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745" w:rsidRPr="00E66745" w:rsidRDefault="00E66745" w:rsidP="00E66745">
      <w:pPr>
        <w:pStyle w:val="Ttulo"/>
        <w:rPr>
          <w:b/>
          <w:sz w:val="28"/>
          <w:szCs w:val="28"/>
        </w:rPr>
      </w:pPr>
      <w:r w:rsidRPr="00E66745">
        <w:rPr>
          <w:b/>
          <w:sz w:val="28"/>
          <w:szCs w:val="28"/>
        </w:rPr>
        <w:t>III FORO DE DESARROLLO ECONÓMICO</w:t>
      </w:r>
      <w:r>
        <w:rPr>
          <w:b/>
          <w:sz w:val="28"/>
          <w:szCs w:val="28"/>
        </w:rPr>
        <w:t xml:space="preserve"> DE PAMPLONA</w:t>
      </w:r>
    </w:p>
    <w:p w:rsidR="00E66745" w:rsidRDefault="00E66745" w:rsidP="00E66745">
      <w:pPr>
        <w:pStyle w:val="Ttulo"/>
        <w:rPr>
          <w:b/>
        </w:rPr>
      </w:pPr>
      <w:r>
        <w:rPr>
          <w:b/>
        </w:rPr>
        <w:t>“Cumbre de Alcaldes por la Competitividad de la Provincia”</w:t>
      </w:r>
    </w:p>
    <w:p w:rsidR="00E66745" w:rsidRDefault="00E66745" w:rsidP="00B24468">
      <w:pPr>
        <w:pStyle w:val="Ttulo"/>
        <w:jc w:val="left"/>
        <w:rPr>
          <w:b/>
        </w:rPr>
      </w:pPr>
    </w:p>
    <w:p w:rsidR="00E66745" w:rsidRDefault="00E66745" w:rsidP="00B24468">
      <w:pPr>
        <w:pStyle w:val="Ttulo"/>
        <w:jc w:val="left"/>
        <w:rPr>
          <w:b/>
        </w:rPr>
      </w:pPr>
    </w:p>
    <w:p w:rsidR="00E66745" w:rsidRDefault="00E66745" w:rsidP="00B24468">
      <w:pPr>
        <w:pStyle w:val="Ttulo"/>
        <w:jc w:val="left"/>
        <w:rPr>
          <w:b/>
        </w:rPr>
      </w:pPr>
    </w:p>
    <w:p w:rsidR="00E66745" w:rsidRDefault="00E66745" w:rsidP="00B24468">
      <w:pPr>
        <w:pStyle w:val="Ttulo"/>
        <w:jc w:val="left"/>
        <w:rPr>
          <w:b/>
        </w:rPr>
      </w:pPr>
    </w:p>
    <w:p w:rsidR="00E66745" w:rsidRDefault="00E66745" w:rsidP="00B24468">
      <w:pPr>
        <w:pStyle w:val="Ttulo"/>
        <w:jc w:val="left"/>
        <w:rPr>
          <w:b/>
        </w:rPr>
      </w:pPr>
    </w:p>
    <w:p w:rsidR="00E66745" w:rsidRDefault="00E66745" w:rsidP="00B24468">
      <w:pPr>
        <w:pStyle w:val="Ttulo"/>
        <w:jc w:val="left"/>
        <w:rPr>
          <w:b/>
        </w:rPr>
      </w:pPr>
    </w:p>
    <w:p w:rsidR="00E66745" w:rsidRDefault="00E66745" w:rsidP="00E66745">
      <w:pPr>
        <w:pStyle w:val="Ttulo"/>
        <w:rPr>
          <w:b/>
        </w:rPr>
      </w:pPr>
      <w:r>
        <w:rPr>
          <w:b/>
        </w:rPr>
        <w:t>Jonaydys Urbay Fernández</w:t>
      </w:r>
    </w:p>
    <w:p w:rsidR="00E66745" w:rsidRDefault="00E66745" w:rsidP="00E66745">
      <w:pPr>
        <w:pStyle w:val="Ttulo"/>
        <w:rPr>
          <w:b/>
        </w:rPr>
      </w:pPr>
      <w:r>
        <w:rPr>
          <w:b/>
        </w:rPr>
        <w:t>Oscar Luis Esalas González</w:t>
      </w:r>
    </w:p>
    <w:p w:rsidR="00E66745" w:rsidRDefault="00E66745" w:rsidP="00E66745">
      <w:pPr>
        <w:pStyle w:val="Ttulo"/>
        <w:rPr>
          <w:b/>
        </w:rPr>
      </w:pPr>
      <w:r>
        <w:rPr>
          <w:b/>
        </w:rPr>
        <w:t>Laura Yesenia Camargo R</w:t>
      </w:r>
    </w:p>
    <w:p w:rsidR="00E66745" w:rsidRDefault="00E66745" w:rsidP="00E66745">
      <w:pPr>
        <w:pStyle w:val="Ttulo"/>
        <w:rPr>
          <w:b/>
        </w:rPr>
      </w:pPr>
      <w:r>
        <w:rPr>
          <w:b/>
        </w:rPr>
        <w:t>Piedad Teresa Niño Morales</w:t>
      </w:r>
    </w:p>
    <w:p w:rsidR="00E66745" w:rsidRDefault="00E66745" w:rsidP="00E66745">
      <w:pPr>
        <w:pStyle w:val="Ttulo"/>
        <w:rPr>
          <w:b/>
        </w:rPr>
      </w:pPr>
      <w:r>
        <w:rPr>
          <w:b/>
        </w:rPr>
        <w:t>Claudia Biviana NOCUA</w:t>
      </w:r>
    </w:p>
    <w:p w:rsidR="00E66745" w:rsidRPr="00E66745" w:rsidRDefault="00E66745" w:rsidP="00E66745">
      <w:pPr>
        <w:pStyle w:val="Ttulo"/>
        <w:rPr>
          <w:b/>
          <w:lang w:val="en-US"/>
        </w:rPr>
      </w:pPr>
      <w:r w:rsidRPr="00E66745">
        <w:rPr>
          <w:b/>
          <w:lang w:val="en-US"/>
        </w:rPr>
        <w:t>Sailyn Johana Ramón</w:t>
      </w:r>
    </w:p>
    <w:p w:rsidR="00E66745" w:rsidRPr="00E66745" w:rsidRDefault="00E66745" w:rsidP="00E66745">
      <w:pPr>
        <w:pStyle w:val="Ttulo"/>
        <w:rPr>
          <w:b/>
          <w:lang w:val="en-US"/>
        </w:rPr>
      </w:pPr>
      <w:r w:rsidRPr="00E66745">
        <w:rPr>
          <w:b/>
          <w:lang w:val="en-US"/>
        </w:rPr>
        <w:t>Dehyner Davd Rozo Vera</w:t>
      </w:r>
    </w:p>
    <w:p w:rsidR="00E66745" w:rsidRPr="00E66745" w:rsidRDefault="00E66745" w:rsidP="00E66745">
      <w:pPr>
        <w:pStyle w:val="Ttulo"/>
        <w:rPr>
          <w:b/>
          <w:lang w:val="es-MX"/>
        </w:rPr>
      </w:pPr>
      <w:r w:rsidRPr="00E66745">
        <w:rPr>
          <w:b/>
          <w:lang w:val="es-MX"/>
        </w:rPr>
        <w:t>Susana Oliveros Castellanos</w:t>
      </w:r>
    </w:p>
    <w:p w:rsidR="00E66745" w:rsidRDefault="00E66745" w:rsidP="00E66745">
      <w:pPr>
        <w:pStyle w:val="Ttulo"/>
        <w:rPr>
          <w:b/>
          <w:lang w:val="es-MX"/>
        </w:rPr>
      </w:pPr>
      <w:r w:rsidRPr="00E66745">
        <w:rPr>
          <w:b/>
          <w:lang w:val="es-MX"/>
        </w:rPr>
        <w:t>Erika Teresa Fl</w:t>
      </w:r>
      <w:r>
        <w:rPr>
          <w:b/>
          <w:lang w:val="es-MX"/>
        </w:rPr>
        <w:t>órez Bautista</w:t>
      </w:r>
    </w:p>
    <w:p w:rsidR="00E66745" w:rsidRDefault="00E66745" w:rsidP="00E66745">
      <w:pPr>
        <w:pStyle w:val="Ttulo"/>
        <w:rPr>
          <w:b/>
          <w:lang w:val="es-MX"/>
        </w:rPr>
      </w:pPr>
      <w:r>
        <w:rPr>
          <w:b/>
          <w:lang w:val="es-MX"/>
        </w:rPr>
        <w:t>Tania Garcés Ospino</w:t>
      </w:r>
    </w:p>
    <w:p w:rsidR="00E66745" w:rsidRDefault="00E66745" w:rsidP="00E66745">
      <w:pPr>
        <w:pStyle w:val="Ttulo"/>
        <w:rPr>
          <w:b/>
          <w:lang w:val="es-MX"/>
        </w:rPr>
      </w:pPr>
      <w:r>
        <w:rPr>
          <w:b/>
          <w:lang w:val="es-MX"/>
        </w:rPr>
        <w:t>José Fernando Gonzalez</w:t>
      </w:r>
    </w:p>
    <w:p w:rsidR="00E66745" w:rsidRDefault="00E66745" w:rsidP="00E66745">
      <w:pPr>
        <w:pStyle w:val="Ttulo"/>
        <w:rPr>
          <w:b/>
          <w:lang w:val="es-MX"/>
        </w:rPr>
      </w:pPr>
      <w:r>
        <w:rPr>
          <w:b/>
          <w:lang w:val="es-MX"/>
        </w:rPr>
        <w:t>Wando Jesús Forero</w:t>
      </w:r>
    </w:p>
    <w:p w:rsidR="00E66745" w:rsidRDefault="00E66745" w:rsidP="00E66745">
      <w:pPr>
        <w:pStyle w:val="Ttulo"/>
        <w:rPr>
          <w:b/>
          <w:lang w:val="es-MX"/>
        </w:rPr>
      </w:pPr>
      <w:r>
        <w:rPr>
          <w:b/>
          <w:lang w:val="es-MX"/>
        </w:rPr>
        <w:t>Laura marcela Alvarez</w:t>
      </w:r>
    </w:p>
    <w:p w:rsidR="00E66745" w:rsidRDefault="00E66745" w:rsidP="00E66745">
      <w:pPr>
        <w:pStyle w:val="Ttulo"/>
        <w:rPr>
          <w:b/>
          <w:lang w:val="es-MX"/>
        </w:rPr>
      </w:pPr>
      <w:r>
        <w:rPr>
          <w:b/>
          <w:lang w:val="es-MX"/>
        </w:rPr>
        <w:t>Yenis Ortiz Flórez</w:t>
      </w:r>
    </w:p>
    <w:p w:rsidR="00E66745" w:rsidRDefault="00E66745" w:rsidP="00E66745">
      <w:pPr>
        <w:pStyle w:val="Ttulo"/>
        <w:rPr>
          <w:b/>
          <w:lang w:val="es-MX"/>
        </w:rPr>
      </w:pPr>
      <w:r>
        <w:rPr>
          <w:b/>
          <w:lang w:val="es-MX"/>
        </w:rPr>
        <w:t>Jorge Mauricio López Alvarado</w:t>
      </w:r>
    </w:p>
    <w:p w:rsidR="00E66745" w:rsidRDefault="00E66745" w:rsidP="00E66745">
      <w:pPr>
        <w:pStyle w:val="Ttulo"/>
        <w:rPr>
          <w:b/>
          <w:lang w:val="es-MX"/>
        </w:rPr>
      </w:pPr>
      <w:r>
        <w:rPr>
          <w:b/>
          <w:lang w:val="es-MX"/>
        </w:rPr>
        <w:t>Laura Yasmín Rodríguez</w:t>
      </w:r>
    </w:p>
    <w:p w:rsidR="00E66745" w:rsidRDefault="00E66745" w:rsidP="00E66745">
      <w:pPr>
        <w:pStyle w:val="Ttulo"/>
        <w:rPr>
          <w:b/>
          <w:lang w:val="es-MX"/>
        </w:rPr>
      </w:pPr>
      <w:r>
        <w:rPr>
          <w:b/>
          <w:lang w:val="es-MX"/>
        </w:rPr>
        <w:t>Milton Suarez</w:t>
      </w:r>
    </w:p>
    <w:p w:rsidR="00E66745" w:rsidRPr="00E66745" w:rsidRDefault="00E66745" w:rsidP="00B24468">
      <w:pPr>
        <w:pStyle w:val="Ttulo"/>
        <w:jc w:val="left"/>
        <w:rPr>
          <w:b/>
          <w:lang w:val="es-MX"/>
        </w:rPr>
      </w:pPr>
    </w:p>
    <w:p w:rsidR="00E66745" w:rsidRPr="00E66745" w:rsidRDefault="00E66745" w:rsidP="00B24468">
      <w:pPr>
        <w:pStyle w:val="Ttulo"/>
        <w:jc w:val="left"/>
        <w:rPr>
          <w:b/>
          <w:lang w:val="es-MX"/>
        </w:rPr>
      </w:pPr>
    </w:p>
    <w:p w:rsidR="00E66745" w:rsidRDefault="00E66745" w:rsidP="00B24468">
      <w:pPr>
        <w:pStyle w:val="Ttulo"/>
        <w:jc w:val="left"/>
        <w:rPr>
          <w:b/>
          <w:lang w:val="es-MX"/>
        </w:rPr>
      </w:pPr>
    </w:p>
    <w:p w:rsidR="00E66745" w:rsidRDefault="00E66745" w:rsidP="00B24468">
      <w:pPr>
        <w:pStyle w:val="Ttulo"/>
        <w:jc w:val="left"/>
        <w:rPr>
          <w:b/>
          <w:lang w:val="es-MX"/>
        </w:rPr>
      </w:pPr>
    </w:p>
    <w:p w:rsidR="00E66745" w:rsidRDefault="00E66745" w:rsidP="00B24468">
      <w:pPr>
        <w:pStyle w:val="Ttulo"/>
        <w:jc w:val="left"/>
        <w:rPr>
          <w:b/>
          <w:lang w:val="es-MX"/>
        </w:rPr>
      </w:pPr>
    </w:p>
    <w:p w:rsidR="00E66745" w:rsidRPr="00E66745" w:rsidRDefault="00E66745" w:rsidP="00B24468">
      <w:pPr>
        <w:pStyle w:val="Ttulo"/>
        <w:jc w:val="left"/>
        <w:rPr>
          <w:b/>
          <w:lang w:val="es-MX"/>
        </w:rPr>
      </w:pPr>
    </w:p>
    <w:p w:rsidR="00E66745" w:rsidRPr="00E66745" w:rsidRDefault="00E66745" w:rsidP="00E66745">
      <w:pPr>
        <w:pStyle w:val="Ttulo"/>
        <w:rPr>
          <w:b/>
          <w:sz w:val="28"/>
          <w:szCs w:val="28"/>
          <w:lang w:val="es-MX"/>
        </w:rPr>
      </w:pPr>
    </w:p>
    <w:p w:rsidR="00E66745" w:rsidRPr="00E66745" w:rsidRDefault="00E66745" w:rsidP="00E66745">
      <w:pPr>
        <w:pStyle w:val="Ttulo"/>
        <w:rPr>
          <w:b/>
          <w:sz w:val="28"/>
          <w:szCs w:val="28"/>
          <w:lang w:val="es-MX"/>
        </w:rPr>
      </w:pPr>
      <w:r w:rsidRPr="00E66745">
        <w:rPr>
          <w:b/>
          <w:sz w:val="28"/>
          <w:szCs w:val="28"/>
          <w:lang w:val="es-MX"/>
        </w:rPr>
        <w:t>UNIVERSIDAD DE PAMPLONA</w:t>
      </w:r>
    </w:p>
    <w:p w:rsidR="00E66745" w:rsidRPr="00E66745" w:rsidRDefault="00E66745" w:rsidP="00E66745">
      <w:pPr>
        <w:pStyle w:val="Ttulo"/>
        <w:rPr>
          <w:b/>
          <w:sz w:val="28"/>
          <w:szCs w:val="28"/>
          <w:lang w:val="es-MX"/>
        </w:rPr>
      </w:pPr>
      <w:r w:rsidRPr="00E66745">
        <w:rPr>
          <w:b/>
          <w:sz w:val="28"/>
          <w:szCs w:val="28"/>
          <w:lang w:val="es-MX"/>
        </w:rPr>
        <w:t>FACULTAD DE CIENCIAS ECONÓMICAS Y EMPRESARIALES</w:t>
      </w:r>
    </w:p>
    <w:p w:rsidR="00E66745" w:rsidRPr="00E66745" w:rsidRDefault="00E66745" w:rsidP="00E66745">
      <w:pPr>
        <w:pStyle w:val="Ttulo"/>
        <w:rPr>
          <w:b/>
          <w:sz w:val="28"/>
          <w:szCs w:val="28"/>
          <w:lang w:val="es-MX"/>
        </w:rPr>
      </w:pPr>
      <w:r w:rsidRPr="00E66745">
        <w:rPr>
          <w:b/>
          <w:sz w:val="28"/>
          <w:szCs w:val="28"/>
          <w:lang w:val="es-MX"/>
        </w:rPr>
        <w:t>TRABAJO SOCIAL</w:t>
      </w:r>
    </w:p>
    <w:p w:rsidR="00E66745" w:rsidRPr="00E66745" w:rsidRDefault="00E66745" w:rsidP="00E66745">
      <w:pPr>
        <w:pStyle w:val="Ttulo"/>
        <w:rPr>
          <w:b/>
          <w:sz w:val="28"/>
          <w:szCs w:val="28"/>
          <w:lang w:val="es-MX"/>
        </w:rPr>
      </w:pPr>
      <w:r w:rsidRPr="00E66745">
        <w:rPr>
          <w:b/>
          <w:sz w:val="28"/>
          <w:szCs w:val="28"/>
          <w:lang w:val="es-MX"/>
        </w:rPr>
        <w:t>2011</w:t>
      </w:r>
    </w:p>
    <w:p w:rsidR="00E66745" w:rsidRPr="00E66745" w:rsidRDefault="00E66745" w:rsidP="00E66745">
      <w:pPr>
        <w:pStyle w:val="Ttulo"/>
        <w:rPr>
          <w:b/>
          <w:sz w:val="28"/>
          <w:szCs w:val="28"/>
          <w:lang w:val="es-MX"/>
        </w:rPr>
      </w:pPr>
    </w:p>
    <w:p w:rsidR="00B24468" w:rsidRDefault="00B24468" w:rsidP="00B24468">
      <w:pPr>
        <w:pStyle w:val="Ttulo"/>
        <w:jc w:val="left"/>
        <w:rPr>
          <w:b/>
        </w:rPr>
      </w:pPr>
      <w:r w:rsidRPr="00E66745">
        <w:rPr>
          <w:b/>
          <w:lang w:val="es-MX"/>
        </w:rPr>
        <w:t xml:space="preserve">                                   </w:t>
      </w:r>
      <w:r w:rsidR="00E66745">
        <w:rPr>
          <w:b/>
        </w:rPr>
        <w:t>INTRODUCCIÓN</w:t>
      </w:r>
    </w:p>
    <w:p w:rsidR="00B24468" w:rsidRDefault="00B24468" w:rsidP="00B24468">
      <w:pPr>
        <w:pStyle w:val="Ttulo"/>
        <w:rPr>
          <w:b/>
        </w:rPr>
      </w:pPr>
    </w:p>
    <w:p w:rsidR="00B24468" w:rsidRDefault="00B24468" w:rsidP="00B24468">
      <w:pPr>
        <w:pStyle w:val="Ttulo"/>
        <w:rPr>
          <w:b/>
        </w:rPr>
      </w:pPr>
    </w:p>
    <w:p w:rsidR="00B24468" w:rsidRDefault="00B24468" w:rsidP="00B24468">
      <w:pPr>
        <w:pStyle w:val="Ttulo"/>
        <w:rPr>
          <w:b/>
        </w:rPr>
      </w:pPr>
    </w:p>
    <w:p w:rsidR="00B24468" w:rsidRDefault="00B24468" w:rsidP="00FD10DF">
      <w:pPr>
        <w:pStyle w:val="Textoindependiente"/>
        <w:spacing w:line="360" w:lineRule="auto"/>
      </w:pPr>
      <w:r>
        <w:t>La Universidad de Pamplona, mediante su compromiso social, con el apoyo de diferentes entidades convoco para este año 2010, la realización del III Foro de Desarrollo Económico “Cumbre de Alcaldes por la competitividad de la Provincia”, como medio para la discusión y establecimiento de estrategias para la Provincia.</w:t>
      </w:r>
    </w:p>
    <w:p w:rsidR="00B24468" w:rsidRDefault="00B24468" w:rsidP="00FD10DF">
      <w:pPr>
        <w:pStyle w:val="Textoindependiente"/>
        <w:spacing w:line="360" w:lineRule="auto"/>
      </w:pPr>
    </w:p>
    <w:p w:rsidR="00B24468" w:rsidRDefault="00B24468" w:rsidP="00FD10DF">
      <w:pPr>
        <w:pStyle w:val="Textoindependiente"/>
        <w:spacing w:line="360" w:lineRule="auto"/>
      </w:pPr>
    </w:p>
    <w:p w:rsidR="00B24468" w:rsidRDefault="00B24468" w:rsidP="00FD10DF">
      <w:pPr>
        <w:pStyle w:val="Textoindependiente"/>
        <w:spacing w:line="360" w:lineRule="auto"/>
      </w:pPr>
      <w:r>
        <w:t>Se tomará en cuenta   la realización de los Foros anteriores  para la consecución y el cumplimiento del objetivo general del  III Foro de Desarrollo Económico “ Cumbre de  Alcaldes por la competitividad de la Provincia”  esta  abarcará principalmente las Alcaldías como agentes generadores de cambio a nivel sectorial y regional, con ellos un grupo de administradores, y economistas quieren cumplir con su compromiso social  para discutir una problemática entre sus actores  y de ella  aportar soluciones oportunas y convenientes para el desarrollo competitivo mediante el fomento de un espacio  para implementar alternativas y formulas que  ayuden a mejorar la  situación  económica , social y cultural de la región.</w:t>
      </w:r>
    </w:p>
    <w:p w:rsidR="00B24468" w:rsidRDefault="00B24468" w:rsidP="00B24468">
      <w:pPr>
        <w:jc w:val="center"/>
        <w:rPr>
          <w:rFonts w:ascii="Arial" w:hAnsi="Arial"/>
          <w:lang w:val="es-CO"/>
        </w:rPr>
      </w:pPr>
    </w:p>
    <w:p w:rsidR="00B24468" w:rsidRDefault="00B24468" w:rsidP="00B24468">
      <w:pPr>
        <w:jc w:val="center"/>
        <w:rPr>
          <w:rFonts w:ascii="Arial" w:hAnsi="Arial"/>
          <w:lang w:val="es-CO"/>
        </w:rPr>
      </w:pPr>
    </w:p>
    <w:p w:rsidR="00B24468" w:rsidRDefault="00B24468" w:rsidP="00B24468">
      <w:pPr>
        <w:jc w:val="center"/>
        <w:rPr>
          <w:rFonts w:ascii="Arial" w:hAnsi="Arial"/>
          <w:lang w:val="es-CO"/>
        </w:rPr>
      </w:pPr>
    </w:p>
    <w:p w:rsidR="00B24468" w:rsidRDefault="00B24468" w:rsidP="00B24468">
      <w:pPr>
        <w:jc w:val="center"/>
        <w:rPr>
          <w:rFonts w:ascii="Arial" w:hAnsi="Arial"/>
          <w:lang w:val="es-CO"/>
        </w:rPr>
      </w:pPr>
    </w:p>
    <w:p w:rsidR="00B24468" w:rsidRDefault="00B24468" w:rsidP="00B24468">
      <w:pPr>
        <w:jc w:val="center"/>
        <w:rPr>
          <w:rFonts w:ascii="Arial" w:hAnsi="Arial"/>
          <w:lang w:val="es-CO"/>
        </w:rPr>
      </w:pPr>
    </w:p>
    <w:p w:rsidR="00B24468" w:rsidRDefault="00B24468" w:rsidP="00B24468">
      <w:pPr>
        <w:jc w:val="center"/>
        <w:rPr>
          <w:rFonts w:ascii="Arial" w:hAnsi="Arial"/>
          <w:lang w:val="es-CO"/>
        </w:rPr>
      </w:pPr>
    </w:p>
    <w:p w:rsidR="00B24468" w:rsidRDefault="00B24468" w:rsidP="00B24468">
      <w:pPr>
        <w:jc w:val="center"/>
        <w:rPr>
          <w:rFonts w:ascii="Arial" w:hAnsi="Arial"/>
          <w:lang w:val="es-CO"/>
        </w:rPr>
      </w:pPr>
    </w:p>
    <w:p w:rsidR="00B24468" w:rsidRDefault="00B24468" w:rsidP="00D95EFE">
      <w:pPr>
        <w:pStyle w:val="Ttulo1"/>
      </w:pPr>
      <w:r>
        <w:lastRenderedPageBreak/>
        <w:t>OBJETIVOS</w:t>
      </w:r>
    </w:p>
    <w:p w:rsidR="00B24468" w:rsidRDefault="00B24468" w:rsidP="00B24468"/>
    <w:p w:rsidR="00B24468" w:rsidRDefault="00B24468" w:rsidP="00B24468"/>
    <w:p w:rsidR="00B24468" w:rsidRDefault="00B24468" w:rsidP="00B24468">
      <w:pPr>
        <w:autoSpaceDE w:val="0"/>
        <w:autoSpaceDN w:val="0"/>
        <w:adjustRightInd w:val="0"/>
        <w:spacing w:before="30" w:line="360" w:lineRule="auto"/>
        <w:jc w:val="both"/>
        <w:rPr>
          <w:rFonts w:ascii="Arial" w:hAnsi="Arial"/>
          <w:b/>
          <w:color w:val="000000"/>
        </w:rPr>
      </w:pPr>
      <w:r>
        <w:rPr>
          <w:rFonts w:ascii="Arial" w:hAnsi="Arial"/>
          <w:b/>
          <w:color w:val="000000"/>
        </w:rPr>
        <w:t>GENERAL</w:t>
      </w:r>
    </w:p>
    <w:p w:rsidR="00B24468" w:rsidRDefault="00B24468" w:rsidP="00FD10DF">
      <w:pPr>
        <w:autoSpaceDE w:val="0"/>
        <w:autoSpaceDN w:val="0"/>
        <w:adjustRightInd w:val="0"/>
        <w:spacing w:before="30" w:line="360" w:lineRule="auto"/>
        <w:jc w:val="both"/>
        <w:rPr>
          <w:rFonts w:ascii="Arial" w:hAnsi="Arial"/>
          <w:b/>
          <w:color w:val="000000"/>
        </w:rPr>
      </w:pPr>
    </w:p>
    <w:p w:rsidR="00B24468" w:rsidRDefault="00B24468" w:rsidP="00FD10DF">
      <w:pPr>
        <w:pStyle w:val="Textoindependiente2"/>
        <w:spacing w:line="360" w:lineRule="auto"/>
      </w:pPr>
      <w:r>
        <w:t>Desarrollar en los estudiantes de la Facultad de Ciencias Económicas y Empresariales, en los programas de Administración de Empresas y Administración Comercial y de Sistemas y Economía, una actitud investigativa y crítica sobre los procesos sociales ligados a la acción profesional, que estimule la indagación e interpretación de las necesidades y potencialidades de la población pamplonesa y facilite el desarrollo de alternativas y  estrategias que beneficien el desarrollo de su comunidad.</w:t>
      </w:r>
    </w:p>
    <w:p w:rsidR="00B24468" w:rsidRDefault="00B24468" w:rsidP="00B24468">
      <w:pPr>
        <w:autoSpaceDE w:val="0"/>
        <w:autoSpaceDN w:val="0"/>
        <w:adjustRightInd w:val="0"/>
        <w:spacing w:before="30" w:line="360" w:lineRule="auto"/>
        <w:jc w:val="both"/>
        <w:rPr>
          <w:rFonts w:ascii="Arial" w:hAnsi="Arial"/>
          <w:b/>
          <w:color w:val="000000"/>
        </w:rPr>
      </w:pPr>
    </w:p>
    <w:p w:rsidR="00B24468" w:rsidRDefault="00B24468" w:rsidP="00B24468">
      <w:pPr>
        <w:autoSpaceDE w:val="0"/>
        <w:autoSpaceDN w:val="0"/>
        <w:adjustRightInd w:val="0"/>
        <w:spacing w:before="30" w:line="360" w:lineRule="auto"/>
        <w:jc w:val="both"/>
        <w:rPr>
          <w:rFonts w:ascii="Arial" w:hAnsi="Arial"/>
          <w:b/>
          <w:color w:val="000000"/>
        </w:rPr>
      </w:pPr>
      <w:r>
        <w:rPr>
          <w:rFonts w:ascii="Arial" w:hAnsi="Arial"/>
          <w:b/>
          <w:color w:val="000000"/>
        </w:rPr>
        <w:t>ESPECIFICOS</w:t>
      </w:r>
    </w:p>
    <w:p w:rsidR="00B24468" w:rsidRDefault="00B24468" w:rsidP="00B24468">
      <w:pPr>
        <w:autoSpaceDE w:val="0"/>
        <w:autoSpaceDN w:val="0"/>
        <w:adjustRightInd w:val="0"/>
        <w:spacing w:before="30" w:line="360" w:lineRule="auto"/>
        <w:jc w:val="both"/>
        <w:rPr>
          <w:rFonts w:ascii="Arial" w:hAnsi="Arial"/>
          <w:color w:val="000000"/>
        </w:rPr>
      </w:pPr>
    </w:p>
    <w:p w:rsidR="00B24468" w:rsidRDefault="00B24468" w:rsidP="00FD10DF">
      <w:pPr>
        <w:pStyle w:val="Prrafodelista"/>
        <w:numPr>
          <w:ilvl w:val="0"/>
          <w:numId w:val="17"/>
        </w:numPr>
        <w:suppressAutoHyphens w:val="0"/>
        <w:autoSpaceDE w:val="0"/>
        <w:autoSpaceDN w:val="0"/>
        <w:adjustRightInd w:val="0"/>
        <w:spacing w:before="30" w:after="0" w:line="360" w:lineRule="auto"/>
        <w:jc w:val="both"/>
        <w:rPr>
          <w:rFonts w:ascii="Arial" w:hAnsi="Arial"/>
          <w:color w:val="000000"/>
          <w:sz w:val="24"/>
        </w:rPr>
      </w:pPr>
      <w:r>
        <w:rPr>
          <w:rFonts w:ascii="Arial" w:hAnsi="Arial"/>
          <w:color w:val="000000"/>
          <w:sz w:val="24"/>
        </w:rPr>
        <w:t>Formar un profesional capaz de identificar los problemas económicos, administrativos, sociales que le conciernen y de la política y bienestar social de una comunidad en particular.</w:t>
      </w:r>
    </w:p>
    <w:p w:rsidR="00B24468" w:rsidRDefault="00B24468" w:rsidP="00FD10DF">
      <w:pPr>
        <w:autoSpaceDE w:val="0"/>
        <w:autoSpaceDN w:val="0"/>
        <w:adjustRightInd w:val="0"/>
        <w:spacing w:before="30" w:line="360" w:lineRule="auto"/>
        <w:jc w:val="both"/>
        <w:rPr>
          <w:rFonts w:ascii="Arial" w:hAnsi="Arial"/>
          <w:color w:val="000000"/>
        </w:rPr>
      </w:pPr>
    </w:p>
    <w:p w:rsidR="00B24468" w:rsidRDefault="00B24468" w:rsidP="00FD10DF">
      <w:pPr>
        <w:autoSpaceDE w:val="0"/>
        <w:autoSpaceDN w:val="0"/>
        <w:adjustRightInd w:val="0"/>
        <w:spacing w:before="30" w:line="360" w:lineRule="auto"/>
        <w:jc w:val="both"/>
        <w:rPr>
          <w:rFonts w:ascii="Arial" w:hAnsi="Arial"/>
          <w:color w:val="000000"/>
        </w:rPr>
      </w:pPr>
    </w:p>
    <w:p w:rsidR="00B24468" w:rsidRDefault="00B24468" w:rsidP="00FD10DF">
      <w:pPr>
        <w:pStyle w:val="Prrafodelista"/>
        <w:numPr>
          <w:ilvl w:val="0"/>
          <w:numId w:val="17"/>
        </w:numPr>
        <w:suppressAutoHyphens w:val="0"/>
        <w:autoSpaceDE w:val="0"/>
        <w:autoSpaceDN w:val="0"/>
        <w:adjustRightInd w:val="0"/>
        <w:spacing w:before="30" w:after="0" w:line="360" w:lineRule="auto"/>
        <w:jc w:val="both"/>
        <w:rPr>
          <w:rFonts w:ascii="Arial" w:hAnsi="Arial"/>
          <w:sz w:val="24"/>
        </w:rPr>
      </w:pPr>
      <w:r>
        <w:rPr>
          <w:rFonts w:ascii="Arial" w:hAnsi="Arial"/>
          <w:sz w:val="24"/>
        </w:rPr>
        <w:t>Desarrollar las habilidades necesarias para la formulación y puesta en marcha de proyectos que beneficien al entorno en el que se desempeñen.</w:t>
      </w:r>
    </w:p>
    <w:p w:rsidR="00B24468" w:rsidRDefault="00B24468" w:rsidP="00FD10DF">
      <w:pPr>
        <w:pStyle w:val="Prrafodelista"/>
        <w:autoSpaceDE w:val="0"/>
        <w:autoSpaceDN w:val="0"/>
        <w:adjustRightInd w:val="0"/>
        <w:spacing w:before="30" w:after="0" w:line="360" w:lineRule="auto"/>
        <w:jc w:val="both"/>
        <w:rPr>
          <w:rFonts w:ascii="Arial" w:hAnsi="Arial"/>
          <w:sz w:val="24"/>
        </w:rPr>
      </w:pPr>
    </w:p>
    <w:p w:rsidR="00B24468" w:rsidRDefault="00B24468" w:rsidP="00FD10DF">
      <w:pPr>
        <w:pStyle w:val="Prrafodelista"/>
        <w:autoSpaceDE w:val="0"/>
        <w:autoSpaceDN w:val="0"/>
        <w:adjustRightInd w:val="0"/>
        <w:spacing w:before="30" w:after="0" w:line="360" w:lineRule="auto"/>
        <w:jc w:val="both"/>
        <w:rPr>
          <w:rFonts w:ascii="Arial" w:hAnsi="Arial"/>
          <w:sz w:val="24"/>
        </w:rPr>
      </w:pPr>
    </w:p>
    <w:p w:rsidR="00B24468" w:rsidRPr="00B24468" w:rsidRDefault="00B24468" w:rsidP="00FD10DF">
      <w:pPr>
        <w:pStyle w:val="Prrafodelista"/>
        <w:numPr>
          <w:ilvl w:val="0"/>
          <w:numId w:val="17"/>
        </w:numPr>
        <w:suppressAutoHyphens w:val="0"/>
        <w:autoSpaceDE w:val="0"/>
        <w:autoSpaceDN w:val="0"/>
        <w:adjustRightInd w:val="0"/>
        <w:spacing w:before="30" w:after="0" w:line="360" w:lineRule="auto"/>
        <w:jc w:val="both"/>
        <w:rPr>
          <w:rFonts w:ascii="Arial" w:hAnsi="Arial"/>
          <w:sz w:val="24"/>
        </w:rPr>
      </w:pPr>
      <w:r>
        <w:rPr>
          <w:rFonts w:ascii="Arial" w:hAnsi="Arial"/>
          <w:sz w:val="24"/>
        </w:rPr>
        <w:lastRenderedPageBreak/>
        <w:t>Observar y definir  las situaciones y  condiciones de los sectores económicos de la ciudad de Pamplona, a fin de crear alternativas y estrategias económicas para asegurar nuevos mecanismos de activación comercial en beneficio de los mismos.</w:t>
      </w:r>
      <w:r>
        <w:rPr>
          <w:rFonts w:ascii="Arial" w:hAnsi="Arial"/>
          <w:sz w:val="24"/>
        </w:rPr>
        <w:br w:type="page"/>
      </w:r>
    </w:p>
    <w:p w:rsidR="00B24468" w:rsidRDefault="00B24468" w:rsidP="00B24468">
      <w:pPr>
        <w:pStyle w:val="Prrafodelista"/>
        <w:numPr>
          <w:ilvl w:val="0"/>
          <w:numId w:val="18"/>
        </w:numPr>
        <w:suppressAutoHyphens w:val="0"/>
        <w:autoSpaceDE w:val="0"/>
        <w:autoSpaceDN w:val="0"/>
        <w:adjustRightInd w:val="0"/>
        <w:spacing w:before="30" w:after="0" w:line="360" w:lineRule="auto"/>
        <w:jc w:val="center"/>
        <w:rPr>
          <w:rFonts w:ascii="Arial" w:hAnsi="Arial"/>
          <w:b/>
          <w:color w:val="000000"/>
          <w:sz w:val="24"/>
        </w:rPr>
      </w:pPr>
      <w:r>
        <w:rPr>
          <w:rFonts w:ascii="Arial" w:hAnsi="Arial"/>
          <w:b/>
          <w:color w:val="000000"/>
          <w:sz w:val="24"/>
        </w:rPr>
        <w:lastRenderedPageBreak/>
        <w:t>INFORME DE TRABAJO SOCIAL</w:t>
      </w:r>
    </w:p>
    <w:p w:rsidR="00B24468" w:rsidRDefault="00B24468" w:rsidP="00B24468">
      <w:pPr>
        <w:pStyle w:val="Prrafodelista"/>
        <w:autoSpaceDE w:val="0"/>
        <w:autoSpaceDN w:val="0"/>
        <w:adjustRightInd w:val="0"/>
        <w:spacing w:before="30" w:after="0" w:line="360" w:lineRule="auto"/>
        <w:jc w:val="center"/>
        <w:rPr>
          <w:rFonts w:ascii="Arial" w:hAnsi="Arial"/>
          <w:b/>
          <w:color w:val="000000"/>
          <w:sz w:val="24"/>
        </w:rPr>
      </w:pPr>
    </w:p>
    <w:p w:rsidR="00B24468" w:rsidRDefault="00B24468" w:rsidP="00FD10DF">
      <w:pPr>
        <w:pStyle w:val="Prrafodelista"/>
        <w:autoSpaceDE w:val="0"/>
        <w:autoSpaceDN w:val="0"/>
        <w:adjustRightInd w:val="0"/>
        <w:spacing w:before="30" w:after="0" w:line="360" w:lineRule="auto"/>
        <w:jc w:val="center"/>
        <w:rPr>
          <w:rFonts w:ascii="Arial" w:hAnsi="Arial"/>
          <w:b/>
          <w:color w:val="000000"/>
          <w:sz w:val="24"/>
        </w:rPr>
      </w:pPr>
      <w:r>
        <w:rPr>
          <w:rFonts w:ascii="Arial" w:hAnsi="Arial"/>
          <w:b/>
          <w:color w:val="000000"/>
          <w:sz w:val="24"/>
        </w:rPr>
        <w:t>III FORO DE DESARROLLO ECONOMICO DE PAMPLONA</w:t>
      </w:r>
    </w:p>
    <w:p w:rsidR="00B24468" w:rsidRDefault="00B24468" w:rsidP="00FD10DF">
      <w:pPr>
        <w:pStyle w:val="Prrafodelista"/>
        <w:autoSpaceDE w:val="0"/>
        <w:autoSpaceDN w:val="0"/>
        <w:adjustRightInd w:val="0"/>
        <w:spacing w:before="30" w:after="0" w:line="360" w:lineRule="auto"/>
        <w:jc w:val="center"/>
        <w:rPr>
          <w:rFonts w:ascii="Arial" w:hAnsi="Arial"/>
          <w:b/>
          <w:color w:val="000000"/>
          <w:sz w:val="24"/>
        </w:rPr>
      </w:pPr>
      <w:r>
        <w:rPr>
          <w:rFonts w:ascii="Arial" w:hAnsi="Arial"/>
          <w:b/>
          <w:color w:val="000000"/>
          <w:sz w:val="24"/>
        </w:rPr>
        <w:t>“Cumbre de Alcaldes por la Competitividad de la Provincia”</w:t>
      </w:r>
    </w:p>
    <w:p w:rsidR="00B24468" w:rsidRDefault="00B24468" w:rsidP="00B24468">
      <w:pPr>
        <w:pStyle w:val="Prrafodelista"/>
        <w:autoSpaceDE w:val="0"/>
        <w:autoSpaceDN w:val="0"/>
        <w:adjustRightInd w:val="0"/>
        <w:spacing w:before="30" w:after="0" w:line="360" w:lineRule="auto"/>
        <w:jc w:val="both"/>
        <w:rPr>
          <w:rFonts w:ascii="Arial" w:hAnsi="Arial"/>
          <w:b/>
          <w:color w:val="000000"/>
          <w:sz w:val="24"/>
        </w:rPr>
      </w:pPr>
    </w:p>
    <w:p w:rsidR="00B24468" w:rsidRDefault="00B24468" w:rsidP="00B24468">
      <w:pPr>
        <w:pStyle w:val="Prrafodelista"/>
        <w:numPr>
          <w:ilvl w:val="1"/>
          <w:numId w:val="18"/>
        </w:numPr>
        <w:suppressAutoHyphens w:val="0"/>
        <w:autoSpaceDE w:val="0"/>
        <w:autoSpaceDN w:val="0"/>
        <w:adjustRightInd w:val="0"/>
        <w:spacing w:before="30" w:after="0" w:line="360" w:lineRule="auto"/>
        <w:ind w:left="567" w:hanging="567"/>
        <w:jc w:val="both"/>
        <w:rPr>
          <w:rFonts w:ascii="Arial" w:hAnsi="Arial"/>
          <w:color w:val="000000"/>
          <w:sz w:val="24"/>
        </w:rPr>
      </w:pPr>
      <w:r>
        <w:rPr>
          <w:rFonts w:ascii="Arial" w:hAnsi="Arial"/>
          <w:b/>
          <w:color w:val="000000"/>
          <w:sz w:val="24"/>
        </w:rPr>
        <w:t>UBICACIÓN DE LA COMUNIDAD</w:t>
      </w:r>
    </w:p>
    <w:p w:rsidR="00B24468" w:rsidRDefault="00B24468" w:rsidP="00B24468">
      <w:pPr>
        <w:autoSpaceDE w:val="0"/>
        <w:autoSpaceDN w:val="0"/>
        <w:adjustRightInd w:val="0"/>
        <w:spacing w:before="30" w:line="360" w:lineRule="auto"/>
        <w:jc w:val="both"/>
        <w:rPr>
          <w:rFonts w:ascii="Arial" w:hAnsi="Arial"/>
          <w:color w:val="000000"/>
        </w:rPr>
      </w:pPr>
    </w:p>
    <w:p w:rsidR="00B24468" w:rsidRDefault="00B24468" w:rsidP="00B24468">
      <w:pPr>
        <w:autoSpaceDE w:val="0"/>
        <w:autoSpaceDN w:val="0"/>
        <w:adjustRightInd w:val="0"/>
        <w:spacing w:before="30" w:line="360" w:lineRule="auto"/>
        <w:jc w:val="both"/>
        <w:rPr>
          <w:rFonts w:ascii="Arial" w:hAnsi="Arial"/>
          <w:b/>
          <w:color w:val="000000"/>
        </w:rPr>
      </w:pPr>
      <w:r>
        <w:rPr>
          <w:rFonts w:ascii="Arial" w:hAnsi="Arial"/>
          <w:color w:val="000000"/>
        </w:rPr>
        <w:t xml:space="preserve">Los Foros de Desarrollo Económico de Pamplona  son una propuesta de tipo social que viene adelantando la Universidad de Pamplona representada en la Facultad de Ciencias Económicas y Empresariales con el apoyo de la Cámara de Comercio de la ciudad y la Alcaldía Municipal. </w:t>
      </w:r>
    </w:p>
    <w:p w:rsidR="00B24468" w:rsidRDefault="00B24468" w:rsidP="00B24468">
      <w:pPr>
        <w:pStyle w:val="Prrafodelista"/>
        <w:autoSpaceDE w:val="0"/>
        <w:autoSpaceDN w:val="0"/>
        <w:adjustRightInd w:val="0"/>
        <w:spacing w:before="30" w:after="0" w:line="360" w:lineRule="auto"/>
        <w:ind w:left="810"/>
        <w:jc w:val="both"/>
        <w:rPr>
          <w:rFonts w:ascii="Arial" w:hAnsi="Arial"/>
          <w:color w:val="000000"/>
          <w:sz w:val="24"/>
        </w:rPr>
      </w:pPr>
    </w:p>
    <w:p w:rsidR="00B24468" w:rsidRDefault="00B24468" w:rsidP="00B24468">
      <w:pPr>
        <w:autoSpaceDE w:val="0"/>
        <w:autoSpaceDN w:val="0"/>
        <w:adjustRightInd w:val="0"/>
        <w:spacing w:before="30" w:line="360" w:lineRule="auto"/>
        <w:jc w:val="both"/>
        <w:rPr>
          <w:rFonts w:ascii="Arial" w:hAnsi="Arial"/>
          <w:color w:val="000000"/>
        </w:rPr>
      </w:pPr>
      <w:r>
        <w:rPr>
          <w:rFonts w:ascii="Arial" w:hAnsi="Arial"/>
          <w:color w:val="000000"/>
        </w:rPr>
        <w:t xml:space="preserve">El trabajo social fue realizado en la ciudad de Pamplona, contando con la presencia de los sectores económicos de la ciudad, estudiantes, docentes y demás comunidad Pamplonesa, así como de los diferentes municipios aledaños a la ciudad. </w:t>
      </w:r>
    </w:p>
    <w:p w:rsidR="00B24468" w:rsidRDefault="00B24468" w:rsidP="00B24468">
      <w:pPr>
        <w:autoSpaceDE w:val="0"/>
        <w:autoSpaceDN w:val="0"/>
        <w:adjustRightInd w:val="0"/>
        <w:spacing w:before="30" w:line="360" w:lineRule="auto"/>
        <w:jc w:val="both"/>
        <w:rPr>
          <w:rFonts w:ascii="Arial" w:hAnsi="Arial"/>
          <w:color w:val="000000"/>
        </w:rPr>
      </w:pPr>
    </w:p>
    <w:p w:rsidR="00B24468" w:rsidRDefault="00B24468" w:rsidP="00B24468">
      <w:pPr>
        <w:autoSpaceDE w:val="0"/>
        <w:autoSpaceDN w:val="0"/>
        <w:adjustRightInd w:val="0"/>
        <w:spacing w:before="30" w:line="360" w:lineRule="auto"/>
        <w:jc w:val="both"/>
        <w:rPr>
          <w:rFonts w:ascii="Arial" w:hAnsi="Arial"/>
          <w:b/>
          <w:color w:val="000000"/>
        </w:rPr>
      </w:pPr>
      <w:r>
        <w:rPr>
          <w:rFonts w:ascii="Arial" w:hAnsi="Arial"/>
          <w:b/>
          <w:color w:val="000000"/>
        </w:rPr>
        <w:t>1.2 UBICACIÓN GEOGRÁFICA</w:t>
      </w:r>
    </w:p>
    <w:p w:rsidR="00B24468" w:rsidRDefault="00B24468" w:rsidP="00B24468">
      <w:pPr>
        <w:autoSpaceDE w:val="0"/>
        <w:autoSpaceDN w:val="0"/>
        <w:adjustRightInd w:val="0"/>
        <w:spacing w:before="30" w:line="360" w:lineRule="auto"/>
        <w:jc w:val="both"/>
        <w:rPr>
          <w:rFonts w:ascii="Arial" w:hAnsi="Arial"/>
          <w:color w:val="000000"/>
        </w:rPr>
      </w:pPr>
    </w:p>
    <w:p w:rsidR="00B24468" w:rsidRDefault="00B24468" w:rsidP="00B24468">
      <w:pPr>
        <w:autoSpaceDE w:val="0"/>
        <w:autoSpaceDN w:val="0"/>
        <w:adjustRightInd w:val="0"/>
        <w:spacing w:before="30" w:line="360" w:lineRule="auto"/>
        <w:jc w:val="both"/>
        <w:rPr>
          <w:rFonts w:ascii="Arial" w:hAnsi="Arial"/>
          <w:color w:val="000000"/>
        </w:rPr>
      </w:pPr>
      <w:r>
        <w:rPr>
          <w:rFonts w:ascii="Arial" w:hAnsi="Arial"/>
          <w:color w:val="000000"/>
        </w:rPr>
        <w:t>Pamplona, Norte de Santander.</w:t>
      </w:r>
    </w:p>
    <w:p w:rsidR="00B24468" w:rsidRDefault="00B24468" w:rsidP="00B24468">
      <w:pPr>
        <w:autoSpaceDE w:val="0"/>
        <w:autoSpaceDN w:val="0"/>
        <w:adjustRightInd w:val="0"/>
        <w:spacing w:before="30" w:line="360" w:lineRule="auto"/>
        <w:jc w:val="both"/>
        <w:rPr>
          <w:rFonts w:ascii="Arial" w:hAnsi="Arial"/>
          <w:color w:val="000000"/>
        </w:rPr>
      </w:pPr>
      <w:r>
        <w:rPr>
          <w:rStyle w:val="Refdenotaalpie"/>
          <w:rFonts w:ascii="Arial" w:hAnsi="Arial"/>
          <w:color w:val="000000"/>
        </w:rPr>
        <w:footnoteReference w:id="1"/>
      </w:r>
      <w:r>
        <w:rPr>
          <w:rFonts w:ascii="Arial" w:hAnsi="Arial"/>
          <w:color w:val="000000"/>
        </w:rPr>
        <w:t xml:space="preserve">  Población total 52903*</w:t>
      </w:r>
    </w:p>
    <w:p w:rsidR="00B24468" w:rsidRDefault="00B24468" w:rsidP="00B24468">
      <w:pPr>
        <w:autoSpaceDE w:val="0"/>
        <w:autoSpaceDN w:val="0"/>
        <w:adjustRightInd w:val="0"/>
        <w:spacing w:before="30" w:line="360" w:lineRule="auto"/>
        <w:jc w:val="both"/>
        <w:rPr>
          <w:rFonts w:ascii="Arial" w:hAnsi="Arial"/>
          <w:color w:val="000000"/>
        </w:rPr>
      </w:pPr>
      <w:r>
        <w:rPr>
          <w:rFonts w:ascii="Arial" w:hAnsi="Arial"/>
          <w:color w:val="000000"/>
        </w:rPr>
        <w:lastRenderedPageBreak/>
        <w:t>Total Hombres 25495*</w:t>
      </w:r>
    </w:p>
    <w:p w:rsidR="00B24468" w:rsidRDefault="00B24468" w:rsidP="00B24468">
      <w:pPr>
        <w:autoSpaceDE w:val="0"/>
        <w:autoSpaceDN w:val="0"/>
        <w:adjustRightInd w:val="0"/>
        <w:spacing w:before="30" w:line="360" w:lineRule="auto"/>
        <w:jc w:val="both"/>
        <w:rPr>
          <w:rFonts w:ascii="Arial" w:hAnsi="Arial"/>
          <w:color w:val="000000"/>
        </w:rPr>
      </w:pPr>
      <w:r>
        <w:rPr>
          <w:rFonts w:ascii="Arial" w:hAnsi="Arial"/>
          <w:color w:val="000000"/>
        </w:rPr>
        <w:t>Total Mujeres 27408*</w:t>
      </w:r>
    </w:p>
    <w:p w:rsidR="00B24468" w:rsidRDefault="00B24468" w:rsidP="00B24468">
      <w:pPr>
        <w:autoSpaceDE w:val="0"/>
        <w:autoSpaceDN w:val="0"/>
        <w:adjustRightInd w:val="0"/>
        <w:spacing w:before="30" w:line="360" w:lineRule="auto"/>
        <w:jc w:val="both"/>
        <w:rPr>
          <w:rFonts w:ascii="Arial" w:hAnsi="Arial"/>
          <w:b/>
          <w:i/>
          <w:color w:val="000000"/>
        </w:rPr>
      </w:pPr>
    </w:p>
    <w:p w:rsidR="00B24468" w:rsidRDefault="00B24468" w:rsidP="00B24468">
      <w:pPr>
        <w:autoSpaceDE w:val="0"/>
        <w:autoSpaceDN w:val="0"/>
        <w:adjustRightInd w:val="0"/>
        <w:spacing w:before="30" w:line="360" w:lineRule="auto"/>
        <w:jc w:val="both"/>
        <w:rPr>
          <w:rFonts w:ascii="Arial" w:hAnsi="Arial"/>
          <w:b/>
          <w:i/>
          <w:color w:val="000000"/>
        </w:rPr>
      </w:pPr>
    </w:p>
    <w:p w:rsidR="00B24468" w:rsidRDefault="00B24468" w:rsidP="00B24468">
      <w:pPr>
        <w:autoSpaceDE w:val="0"/>
        <w:autoSpaceDN w:val="0"/>
        <w:adjustRightInd w:val="0"/>
        <w:spacing w:before="30" w:line="360" w:lineRule="auto"/>
        <w:jc w:val="both"/>
        <w:rPr>
          <w:rFonts w:ascii="Arial" w:hAnsi="Arial"/>
          <w:b/>
          <w:i/>
          <w:color w:val="000000"/>
        </w:rPr>
      </w:pPr>
      <w:r>
        <w:rPr>
          <w:rFonts w:ascii="Arial" w:hAnsi="Arial"/>
          <w:b/>
          <w:i/>
          <w:color w:val="000000"/>
        </w:rPr>
        <w:t>Descripción Física:</w:t>
      </w:r>
    </w:p>
    <w:p w:rsidR="00B24468" w:rsidRDefault="00B24468" w:rsidP="00B24468">
      <w:pPr>
        <w:autoSpaceDE w:val="0"/>
        <w:autoSpaceDN w:val="0"/>
        <w:adjustRightInd w:val="0"/>
        <w:spacing w:before="30" w:line="360" w:lineRule="auto"/>
        <w:jc w:val="both"/>
        <w:rPr>
          <w:rFonts w:ascii="Arial" w:hAnsi="Arial"/>
          <w:color w:val="000000"/>
        </w:rPr>
      </w:pPr>
    </w:p>
    <w:p w:rsidR="00B24468" w:rsidRDefault="00B24468" w:rsidP="00B24468">
      <w:pPr>
        <w:autoSpaceDE w:val="0"/>
        <w:autoSpaceDN w:val="0"/>
        <w:adjustRightInd w:val="0"/>
        <w:spacing w:before="30" w:line="360" w:lineRule="auto"/>
        <w:jc w:val="both"/>
        <w:rPr>
          <w:rFonts w:ascii="Arial" w:hAnsi="Arial"/>
          <w:color w:val="000000"/>
        </w:rPr>
      </w:pPr>
      <w:r>
        <w:rPr>
          <w:rFonts w:ascii="Arial" w:hAnsi="Arial"/>
          <w:color w:val="000000"/>
        </w:rPr>
        <w:t>Límites del municipio: Cucutilla, Pamplonita, Labateca, Cácota y Mutiscua</w:t>
      </w:r>
    </w:p>
    <w:p w:rsidR="00B24468" w:rsidRDefault="00B24468" w:rsidP="00B24468">
      <w:pPr>
        <w:autoSpaceDE w:val="0"/>
        <w:autoSpaceDN w:val="0"/>
        <w:adjustRightInd w:val="0"/>
        <w:spacing w:before="30" w:line="360" w:lineRule="auto"/>
        <w:jc w:val="both"/>
        <w:rPr>
          <w:rFonts w:ascii="Arial" w:hAnsi="Arial"/>
          <w:color w:val="000000"/>
        </w:rPr>
      </w:pPr>
      <w:r>
        <w:rPr>
          <w:rFonts w:ascii="Arial" w:hAnsi="Arial"/>
          <w:color w:val="000000"/>
        </w:rPr>
        <w:t>Extensión total: 318 Km2 Km2</w:t>
      </w:r>
    </w:p>
    <w:p w:rsidR="00B24468" w:rsidRDefault="00B24468" w:rsidP="00B24468">
      <w:pPr>
        <w:autoSpaceDE w:val="0"/>
        <w:autoSpaceDN w:val="0"/>
        <w:adjustRightInd w:val="0"/>
        <w:spacing w:before="30" w:line="360" w:lineRule="auto"/>
        <w:jc w:val="both"/>
        <w:rPr>
          <w:rFonts w:ascii="Arial" w:hAnsi="Arial"/>
          <w:color w:val="000000"/>
        </w:rPr>
      </w:pPr>
      <w:r>
        <w:rPr>
          <w:rFonts w:ascii="Arial" w:hAnsi="Arial"/>
          <w:color w:val="000000"/>
        </w:rPr>
        <w:t>Extensión área urbana: 59.214 ha. Km2</w:t>
      </w:r>
    </w:p>
    <w:p w:rsidR="00B24468" w:rsidRDefault="00B24468" w:rsidP="00B24468">
      <w:pPr>
        <w:autoSpaceDE w:val="0"/>
        <w:autoSpaceDN w:val="0"/>
        <w:adjustRightInd w:val="0"/>
        <w:spacing w:before="30" w:line="360" w:lineRule="auto"/>
        <w:jc w:val="both"/>
        <w:rPr>
          <w:rFonts w:ascii="Arial" w:hAnsi="Arial"/>
          <w:color w:val="000000"/>
        </w:rPr>
      </w:pPr>
      <w:r>
        <w:rPr>
          <w:rFonts w:ascii="Arial" w:hAnsi="Arial"/>
          <w:color w:val="000000"/>
        </w:rPr>
        <w:t>Altitud de la cabecera municipal 2.300 m.s.n.m.</w:t>
      </w:r>
    </w:p>
    <w:p w:rsidR="00B24468" w:rsidRDefault="00B24468" w:rsidP="00B24468">
      <w:pPr>
        <w:autoSpaceDE w:val="0"/>
        <w:autoSpaceDN w:val="0"/>
        <w:adjustRightInd w:val="0"/>
        <w:spacing w:before="30" w:line="360" w:lineRule="auto"/>
        <w:jc w:val="both"/>
        <w:rPr>
          <w:rFonts w:ascii="Arial" w:hAnsi="Arial"/>
          <w:color w:val="000000"/>
        </w:rPr>
      </w:pPr>
      <w:r>
        <w:rPr>
          <w:rFonts w:ascii="Arial" w:hAnsi="Arial"/>
          <w:color w:val="000000"/>
        </w:rPr>
        <w:t>Temperatura media: 16°Cº C</w:t>
      </w:r>
    </w:p>
    <w:p w:rsidR="00B24468" w:rsidRDefault="00B24468" w:rsidP="00B24468">
      <w:pPr>
        <w:autoSpaceDE w:val="0"/>
        <w:autoSpaceDN w:val="0"/>
        <w:adjustRightInd w:val="0"/>
        <w:spacing w:before="30" w:line="360" w:lineRule="auto"/>
        <w:jc w:val="both"/>
        <w:rPr>
          <w:rFonts w:ascii="Arial" w:hAnsi="Arial"/>
          <w:color w:val="000000"/>
        </w:rPr>
      </w:pPr>
      <w:r>
        <w:rPr>
          <w:rFonts w:ascii="Arial" w:hAnsi="Arial"/>
          <w:color w:val="000000"/>
        </w:rPr>
        <w:t>Distancia de referencia: 75 kilómetros de San José de Cúcuta y 124 kilómetros de Bucaramanga.</w:t>
      </w:r>
    </w:p>
    <w:p w:rsidR="00B24468" w:rsidRDefault="00B24468" w:rsidP="00B24468">
      <w:pPr>
        <w:autoSpaceDE w:val="0"/>
        <w:autoSpaceDN w:val="0"/>
        <w:adjustRightInd w:val="0"/>
        <w:spacing w:before="30" w:line="360" w:lineRule="auto"/>
        <w:jc w:val="both"/>
        <w:rPr>
          <w:rFonts w:ascii="Arial" w:hAnsi="Arial"/>
          <w:b/>
          <w:i/>
          <w:color w:val="000000"/>
        </w:rPr>
      </w:pPr>
    </w:p>
    <w:p w:rsidR="00B24468" w:rsidRDefault="00B24468" w:rsidP="00B24468">
      <w:pPr>
        <w:autoSpaceDE w:val="0"/>
        <w:autoSpaceDN w:val="0"/>
        <w:adjustRightInd w:val="0"/>
        <w:spacing w:before="30" w:line="360" w:lineRule="auto"/>
        <w:jc w:val="both"/>
        <w:rPr>
          <w:rFonts w:ascii="Arial" w:hAnsi="Arial"/>
          <w:b/>
          <w:i/>
          <w:color w:val="000000"/>
        </w:rPr>
      </w:pPr>
    </w:p>
    <w:p w:rsidR="00B24468" w:rsidRDefault="00B24468" w:rsidP="00B24468">
      <w:pPr>
        <w:autoSpaceDE w:val="0"/>
        <w:autoSpaceDN w:val="0"/>
        <w:adjustRightInd w:val="0"/>
        <w:spacing w:before="30" w:line="360" w:lineRule="auto"/>
        <w:jc w:val="both"/>
        <w:rPr>
          <w:rFonts w:ascii="Arial" w:hAnsi="Arial"/>
          <w:b/>
          <w:i/>
          <w:color w:val="000000"/>
        </w:rPr>
      </w:pPr>
      <w:r>
        <w:rPr>
          <w:rFonts w:ascii="Arial" w:hAnsi="Arial"/>
          <w:b/>
          <w:i/>
          <w:color w:val="000000"/>
        </w:rPr>
        <w:t>Límites territoriales:</w:t>
      </w:r>
    </w:p>
    <w:p w:rsidR="00B24468" w:rsidRDefault="00B24468" w:rsidP="00B24468">
      <w:pPr>
        <w:autoSpaceDE w:val="0"/>
        <w:autoSpaceDN w:val="0"/>
        <w:adjustRightInd w:val="0"/>
        <w:spacing w:before="30" w:line="360" w:lineRule="auto"/>
        <w:jc w:val="both"/>
        <w:rPr>
          <w:rFonts w:ascii="Arial" w:hAnsi="Arial"/>
          <w:color w:val="000000"/>
        </w:rPr>
      </w:pPr>
    </w:p>
    <w:p w:rsidR="00B24468" w:rsidRDefault="00B24468" w:rsidP="00B24468">
      <w:pPr>
        <w:autoSpaceDE w:val="0"/>
        <w:autoSpaceDN w:val="0"/>
        <w:adjustRightInd w:val="0"/>
        <w:spacing w:before="30" w:line="360" w:lineRule="auto"/>
        <w:jc w:val="both"/>
        <w:rPr>
          <w:rFonts w:ascii="Arial" w:hAnsi="Arial"/>
          <w:color w:val="000000"/>
        </w:rPr>
      </w:pPr>
      <w:r>
        <w:rPr>
          <w:rFonts w:ascii="Arial" w:hAnsi="Arial"/>
          <w:color w:val="000000"/>
        </w:rPr>
        <w:t>Están enmarcados de la siguiente manera:</w:t>
      </w:r>
    </w:p>
    <w:p w:rsidR="00B24468" w:rsidRDefault="00B24468" w:rsidP="00B24468">
      <w:pPr>
        <w:autoSpaceDE w:val="0"/>
        <w:autoSpaceDN w:val="0"/>
        <w:adjustRightInd w:val="0"/>
        <w:spacing w:before="30" w:line="360" w:lineRule="auto"/>
        <w:jc w:val="both"/>
        <w:rPr>
          <w:rFonts w:ascii="Arial" w:hAnsi="Arial"/>
          <w:color w:val="000000"/>
        </w:rPr>
      </w:pPr>
      <w:r>
        <w:rPr>
          <w:rFonts w:ascii="Arial" w:hAnsi="Arial"/>
          <w:color w:val="000000"/>
        </w:rPr>
        <w:t>Norte: Limita con el Municipio de Pamplonita</w:t>
      </w:r>
    </w:p>
    <w:p w:rsidR="00B24468" w:rsidRDefault="00B24468" w:rsidP="00B24468">
      <w:pPr>
        <w:autoSpaceDE w:val="0"/>
        <w:autoSpaceDN w:val="0"/>
        <w:adjustRightInd w:val="0"/>
        <w:spacing w:before="30" w:line="360" w:lineRule="auto"/>
        <w:jc w:val="both"/>
        <w:rPr>
          <w:rFonts w:ascii="Arial" w:hAnsi="Arial"/>
          <w:color w:val="000000"/>
        </w:rPr>
      </w:pPr>
      <w:r>
        <w:rPr>
          <w:rFonts w:ascii="Arial" w:hAnsi="Arial"/>
          <w:color w:val="000000"/>
        </w:rPr>
        <w:t>Sur: Limita con el Municipio de Cácota</w:t>
      </w:r>
    </w:p>
    <w:p w:rsidR="00B24468" w:rsidRDefault="00B24468" w:rsidP="00B24468">
      <w:pPr>
        <w:autoSpaceDE w:val="0"/>
        <w:autoSpaceDN w:val="0"/>
        <w:adjustRightInd w:val="0"/>
        <w:spacing w:before="30" w:line="360" w:lineRule="auto"/>
        <w:jc w:val="both"/>
        <w:rPr>
          <w:rFonts w:ascii="Arial" w:hAnsi="Arial"/>
          <w:color w:val="000000"/>
        </w:rPr>
      </w:pPr>
      <w:r>
        <w:rPr>
          <w:rFonts w:ascii="Arial" w:hAnsi="Arial"/>
          <w:color w:val="000000"/>
        </w:rPr>
        <w:t>Oriente: Limita con el Municipio de La Bateca</w:t>
      </w:r>
    </w:p>
    <w:p w:rsidR="00B24468" w:rsidRDefault="00B24468" w:rsidP="00B24468">
      <w:pPr>
        <w:autoSpaceDE w:val="0"/>
        <w:autoSpaceDN w:val="0"/>
        <w:adjustRightInd w:val="0"/>
        <w:spacing w:before="30" w:line="360" w:lineRule="auto"/>
        <w:jc w:val="both"/>
        <w:rPr>
          <w:rFonts w:ascii="Arial" w:hAnsi="Arial"/>
          <w:color w:val="000000"/>
        </w:rPr>
      </w:pPr>
      <w:r>
        <w:rPr>
          <w:rFonts w:ascii="Arial" w:hAnsi="Arial"/>
          <w:color w:val="000000"/>
        </w:rPr>
        <w:t>Occidente: Limita con el Municipio de Pamplonita</w:t>
      </w:r>
    </w:p>
    <w:p w:rsidR="00B24468" w:rsidRDefault="00B24468" w:rsidP="00B24468">
      <w:pPr>
        <w:autoSpaceDE w:val="0"/>
        <w:autoSpaceDN w:val="0"/>
        <w:adjustRightInd w:val="0"/>
        <w:spacing w:before="30" w:line="360" w:lineRule="auto"/>
        <w:jc w:val="both"/>
        <w:rPr>
          <w:rFonts w:ascii="Arial" w:hAnsi="Arial"/>
          <w:b/>
          <w:i/>
          <w:color w:val="000000"/>
        </w:rPr>
      </w:pPr>
    </w:p>
    <w:p w:rsidR="00B24468" w:rsidRDefault="00B24468" w:rsidP="00B24468">
      <w:pPr>
        <w:autoSpaceDE w:val="0"/>
        <w:autoSpaceDN w:val="0"/>
        <w:adjustRightInd w:val="0"/>
        <w:spacing w:before="30" w:line="360" w:lineRule="auto"/>
        <w:jc w:val="both"/>
        <w:rPr>
          <w:rFonts w:ascii="Arial" w:hAnsi="Arial"/>
          <w:b/>
          <w:i/>
          <w:color w:val="000000"/>
        </w:rPr>
      </w:pPr>
    </w:p>
    <w:p w:rsidR="00B24468" w:rsidRDefault="00B24468" w:rsidP="00B24468">
      <w:pPr>
        <w:autoSpaceDE w:val="0"/>
        <w:autoSpaceDN w:val="0"/>
        <w:adjustRightInd w:val="0"/>
        <w:spacing w:before="30" w:line="360" w:lineRule="auto"/>
        <w:jc w:val="both"/>
        <w:rPr>
          <w:rFonts w:ascii="Arial" w:hAnsi="Arial"/>
          <w:color w:val="000000"/>
        </w:rPr>
      </w:pPr>
      <w:r>
        <w:rPr>
          <w:rFonts w:ascii="Arial" w:hAnsi="Arial"/>
          <w:color w:val="000000"/>
        </w:rPr>
        <w:lastRenderedPageBreak/>
        <w:t>Las vías que comunican el área urbana con el sector rural que son del orden Nacional, departamental, intermunicipal y veredal son:</w:t>
      </w:r>
    </w:p>
    <w:p w:rsidR="00B24468" w:rsidRDefault="00B24468" w:rsidP="00B24468">
      <w:pPr>
        <w:autoSpaceDE w:val="0"/>
        <w:autoSpaceDN w:val="0"/>
        <w:adjustRightInd w:val="0"/>
        <w:spacing w:before="30" w:line="360" w:lineRule="auto"/>
        <w:jc w:val="both"/>
        <w:rPr>
          <w:rFonts w:ascii="Arial" w:hAnsi="Arial"/>
          <w:color w:val="000000"/>
        </w:rPr>
      </w:pPr>
      <w:r>
        <w:rPr>
          <w:rFonts w:ascii="Arial" w:hAnsi="Arial"/>
          <w:color w:val="000000"/>
        </w:rPr>
        <w:t>* Pamplona – Cúcuta</w:t>
      </w:r>
    </w:p>
    <w:p w:rsidR="00B24468" w:rsidRDefault="00B24468" w:rsidP="00B24468">
      <w:pPr>
        <w:autoSpaceDE w:val="0"/>
        <w:autoSpaceDN w:val="0"/>
        <w:adjustRightInd w:val="0"/>
        <w:spacing w:before="30" w:line="360" w:lineRule="auto"/>
        <w:jc w:val="both"/>
        <w:rPr>
          <w:rFonts w:ascii="Arial" w:hAnsi="Arial"/>
          <w:color w:val="000000"/>
        </w:rPr>
      </w:pPr>
      <w:r>
        <w:rPr>
          <w:rFonts w:ascii="Arial" w:hAnsi="Arial"/>
          <w:color w:val="000000"/>
        </w:rPr>
        <w:t>* Pamplona – Bucaramanga</w:t>
      </w:r>
    </w:p>
    <w:p w:rsidR="00B24468" w:rsidRDefault="00B24468" w:rsidP="00B24468">
      <w:pPr>
        <w:autoSpaceDE w:val="0"/>
        <w:autoSpaceDN w:val="0"/>
        <w:adjustRightInd w:val="0"/>
        <w:spacing w:before="30" w:line="360" w:lineRule="auto"/>
        <w:jc w:val="both"/>
        <w:rPr>
          <w:rFonts w:ascii="Arial" w:hAnsi="Arial"/>
          <w:color w:val="000000"/>
        </w:rPr>
      </w:pPr>
      <w:r>
        <w:rPr>
          <w:rFonts w:ascii="Arial" w:hAnsi="Arial"/>
          <w:color w:val="000000"/>
        </w:rPr>
        <w:t>* Pamplona – Toledo</w:t>
      </w:r>
    </w:p>
    <w:p w:rsidR="00B24468" w:rsidRDefault="00B24468" w:rsidP="00B24468">
      <w:pPr>
        <w:autoSpaceDE w:val="0"/>
        <w:autoSpaceDN w:val="0"/>
        <w:adjustRightInd w:val="0"/>
        <w:spacing w:before="30" w:line="360" w:lineRule="auto"/>
        <w:jc w:val="both"/>
        <w:rPr>
          <w:rFonts w:ascii="Arial" w:hAnsi="Arial"/>
          <w:color w:val="000000"/>
        </w:rPr>
      </w:pPr>
      <w:r>
        <w:rPr>
          <w:rFonts w:ascii="Arial" w:hAnsi="Arial"/>
          <w:color w:val="000000"/>
        </w:rPr>
        <w:t>* Pamplona – Chitaga</w:t>
      </w:r>
    </w:p>
    <w:p w:rsidR="00B24468" w:rsidRDefault="00B24468" w:rsidP="00B24468">
      <w:pPr>
        <w:autoSpaceDE w:val="0"/>
        <w:autoSpaceDN w:val="0"/>
        <w:adjustRightInd w:val="0"/>
        <w:spacing w:before="30" w:line="360" w:lineRule="auto"/>
        <w:jc w:val="both"/>
        <w:rPr>
          <w:rFonts w:ascii="Arial" w:hAnsi="Arial"/>
          <w:color w:val="000000"/>
        </w:rPr>
      </w:pPr>
      <w:r>
        <w:rPr>
          <w:rFonts w:ascii="Arial" w:hAnsi="Arial"/>
          <w:color w:val="000000"/>
        </w:rPr>
        <w:t>* Pamplona – Cucutilla.</w:t>
      </w:r>
    </w:p>
    <w:p w:rsidR="00B24468" w:rsidRDefault="00B24468" w:rsidP="00B24468">
      <w:pPr>
        <w:autoSpaceDE w:val="0"/>
        <w:autoSpaceDN w:val="0"/>
        <w:adjustRightInd w:val="0"/>
        <w:spacing w:before="30" w:line="360" w:lineRule="auto"/>
        <w:jc w:val="both"/>
        <w:rPr>
          <w:rFonts w:ascii="Arial" w:hAnsi="Arial"/>
          <w:color w:val="000000"/>
        </w:rPr>
      </w:pPr>
      <w:r>
        <w:rPr>
          <w:rFonts w:ascii="Arial" w:hAnsi="Arial"/>
          <w:color w:val="000000"/>
        </w:rPr>
        <w:t>* Pamplona – El Rosal</w:t>
      </w:r>
    </w:p>
    <w:p w:rsidR="00B24468" w:rsidRDefault="00B24468" w:rsidP="00B24468">
      <w:pPr>
        <w:autoSpaceDE w:val="0"/>
        <w:autoSpaceDN w:val="0"/>
        <w:adjustRightInd w:val="0"/>
        <w:spacing w:before="30" w:line="360" w:lineRule="auto"/>
        <w:jc w:val="both"/>
        <w:rPr>
          <w:rFonts w:ascii="Arial" w:hAnsi="Arial"/>
          <w:color w:val="000000"/>
        </w:rPr>
      </w:pPr>
      <w:r>
        <w:rPr>
          <w:rFonts w:ascii="Arial" w:hAnsi="Arial"/>
          <w:color w:val="000000"/>
        </w:rPr>
        <w:t>* Pamplona – Alcaparral</w:t>
      </w:r>
    </w:p>
    <w:p w:rsidR="00B24468" w:rsidRDefault="00B24468" w:rsidP="00B24468">
      <w:pPr>
        <w:autoSpaceDE w:val="0"/>
        <w:autoSpaceDN w:val="0"/>
        <w:adjustRightInd w:val="0"/>
        <w:spacing w:before="30" w:line="360" w:lineRule="auto"/>
        <w:jc w:val="both"/>
        <w:rPr>
          <w:rFonts w:ascii="Arial" w:hAnsi="Arial"/>
          <w:color w:val="000000"/>
        </w:rPr>
      </w:pPr>
      <w:r>
        <w:rPr>
          <w:rFonts w:ascii="Arial" w:hAnsi="Arial"/>
          <w:color w:val="000000"/>
        </w:rPr>
        <w:t>* Pamplona – Monte a dentro.</w:t>
      </w:r>
    </w:p>
    <w:p w:rsidR="00B24468" w:rsidRDefault="00B24468" w:rsidP="00B24468">
      <w:pPr>
        <w:autoSpaceDE w:val="0"/>
        <w:autoSpaceDN w:val="0"/>
        <w:adjustRightInd w:val="0"/>
        <w:spacing w:before="30" w:line="360" w:lineRule="auto"/>
        <w:jc w:val="both"/>
        <w:rPr>
          <w:rFonts w:ascii="Arial" w:hAnsi="Arial"/>
          <w:color w:val="000000"/>
        </w:rPr>
      </w:pPr>
      <w:r>
        <w:rPr>
          <w:rFonts w:ascii="Arial" w:hAnsi="Arial"/>
          <w:color w:val="000000"/>
        </w:rPr>
        <w:t>* Pamplona – Cácota.</w:t>
      </w:r>
    </w:p>
    <w:p w:rsidR="00B24468" w:rsidRDefault="00B24468" w:rsidP="00B24468">
      <w:pPr>
        <w:autoSpaceDE w:val="0"/>
        <w:autoSpaceDN w:val="0"/>
        <w:adjustRightInd w:val="0"/>
        <w:spacing w:before="30" w:line="360" w:lineRule="auto"/>
        <w:jc w:val="both"/>
        <w:rPr>
          <w:rFonts w:ascii="Arial" w:hAnsi="Arial"/>
          <w:color w:val="000000"/>
        </w:rPr>
      </w:pPr>
      <w:r>
        <w:rPr>
          <w:rFonts w:ascii="Arial" w:hAnsi="Arial"/>
          <w:color w:val="000000"/>
        </w:rPr>
        <w:t>* Pamplona – El Escorial.</w:t>
      </w:r>
    </w:p>
    <w:p w:rsidR="00B24468" w:rsidRDefault="00B24468" w:rsidP="00B24468">
      <w:pPr>
        <w:autoSpaceDE w:val="0"/>
        <w:autoSpaceDN w:val="0"/>
        <w:adjustRightInd w:val="0"/>
        <w:spacing w:before="30" w:line="360" w:lineRule="auto"/>
        <w:jc w:val="both"/>
        <w:rPr>
          <w:rFonts w:ascii="Arial" w:hAnsi="Arial"/>
          <w:color w:val="000000"/>
        </w:rPr>
      </w:pPr>
      <w:r>
        <w:rPr>
          <w:rFonts w:ascii="Arial" w:hAnsi="Arial"/>
          <w:color w:val="000000"/>
        </w:rPr>
        <w:t>* Pamplona – El Belial</w:t>
      </w:r>
    </w:p>
    <w:p w:rsidR="00B24468" w:rsidRDefault="00B24468" w:rsidP="00B24468">
      <w:pPr>
        <w:autoSpaceDE w:val="0"/>
        <w:autoSpaceDN w:val="0"/>
        <w:adjustRightInd w:val="0"/>
        <w:spacing w:before="30" w:line="360" w:lineRule="auto"/>
        <w:jc w:val="both"/>
        <w:rPr>
          <w:rFonts w:ascii="Arial" w:hAnsi="Arial"/>
          <w:b/>
          <w:color w:val="000000"/>
        </w:rPr>
      </w:pPr>
    </w:p>
    <w:p w:rsidR="00B24468" w:rsidRDefault="00B24468" w:rsidP="00B24468">
      <w:pPr>
        <w:autoSpaceDE w:val="0"/>
        <w:autoSpaceDN w:val="0"/>
        <w:adjustRightInd w:val="0"/>
        <w:spacing w:before="30" w:line="360" w:lineRule="auto"/>
        <w:jc w:val="both"/>
        <w:rPr>
          <w:rFonts w:ascii="Arial" w:hAnsi="Arial"/>
          <w:b/>
          <w:color w:val="000000"/>
        </w:rPr>
      </w:pPr>
    </w:p>
    <w:p w:rsidR="00B24468" w:rsidRDefault="00B24468" w:rsidP="00B24468">
      <w:pPr>
        <w:pStyle w:val="Prrafodelista"/>
        <w:numPr>
          <w:ilvl w:val="1"/>
          <w:numId w:val="19"/>
        </w:numPr>
        <w:suppressAutoHyphens w:val="0"/>
        <w:autoSpaceDE w:val="0"/>
        <w:autoSpaceDN w:val="0"/>
        <w:adjustRightInd w:val="0"/>
        <w:spacing w:before="30" w:after="0" w:line="360" w:lineRule="auto"/>
        <w:ind w:left="567" w:hanging="567"/>
        <w:jc w:val="both"/>
        <w:rPr>
          <w:rFonts w:ascii="Arial" w:hAnsi="Arial"/>
          <w:b/>
          <w:color w:val="000000"/>
          <w:sz w:val="24"/>
        </w:rPr>
      </w:pPr>
      <w:r>
        <w:rPr>
          <w:rFonts w:ascii="Arial" w:hAnsi="Arial"/>
          <w:b/>
          <w:color w:val="000000"/>
          <w:sz w:val="24"/>
        </w:rPr>
        <w:t xml:space="preserve"> RESEÑA HISTÓRICA</w:t>
      </w:r>
    </w:p>
    <w:p w:rsidR="00B24468" w:rsidRDefault="00B24468" w:rsidP="00B24468">
      <w:pPr>
        <w:pStyle w:val="Prrafodelista"/>
        <w:autoSpaceDE w:val="0"/>
        <w:autoSpaceDN w:val="0"/>
        <w:adjustRightInd w:val="0"/>
        <w:spacing w:before="30" w:after="0" w:line="360" w:lineRule="auto"/>
        <w:ind w:left="810"/>
        <w:jc w:val="both"/>
        <w:rPr>
          <w:rFonts w:ascii="Arial" w:hAnsi="Arial"/>
          <w:b/>
          <w:color w:val="000000"/>
          <w:sz w:val="24"/>
        </w:rPr>
      </w:pPr>
    </w:p>
    <w:p w:rsidR="00B24468" w:rsidRDefault="00B24468" w:rsidP="00B24468">
      <w:pPr>
        <w:autoSpaceDE w:val="0"/>
        <w:autoSpaceDN w:val="0"/>
        <w:adjustRightInd w:val="0"/>
        <w:spacing w:before="30" w:line="360" w:lineRule="auto"/>
        <w:jc w:val="both"/>
        <w:rPr>
          <w:rFonts w:ascii="Arial" w:hAnsi="Arial"/>
          <w:color w:val="000000"/>
        </w:rPr>
      </w:pPr>
      <w:r>
        <w:rPr>
          <w:rFonts w:ascii="Arial" w:hAnsi="Arial"/>
          <w:color w:val="000000"/>
        </w:rPr>
        <w:t>Fecha de fundación: 01 de noviembre de 1549</w:t>
      </w:r>
    </w:p>
    <w:p w:rsidR="00B24468" w:rsidRDefault="00B24468" w:rsidP="00B24468">
      <w:pPr>
        <w:autoSpaceDE w:val="0"/>
        <w:autoSpaceDN w:val="0"/>
        <w:adjustRightInd w:val="0"/>
        <w:spacing w:before="30" w:line="360" w:lineRule="auto"/>
        <w:jc w:val="both"/>
        <w:rPr>
          <w:rFonts w:ascii="Arial" w:hAnsi="Arial"/>
          <w:color w:val="000000"/>
        </w:rPr>
      </w:pPr>
      <w:r>
        <w:rPr>
          <w:rFonts w:ascii="Arial" w:hAnsi="Arial"/>
          <w:color w:val="000000"/>
        </w:rPr>
        <w:t>Nombre del/los fundadores (es): Pedro de Urzúa y Ortún Velasco</w:t>
      </w:r>
    </w:p>
    <w:p w:rsidR="00B24468" w:rsidRDefault="00B24468" w:rsidP="00B24468">
      <w:pPr>
        <w:autoSpaceDE w:val="0"/>
        <w:autoSpaceDN w:val="0"/>
        <w:adjustRightInd w:val="0"/>
        <w:spacing w:before="30" w:line="360" w:lineRule="auto"/>
        <w:jc w:val="both"/>
        <w:rPr>
          <w:rFonts w:ascii="Arial" w:hAnsi="Arial"/>
          <w:color w:val="000000"/>
        </w:rPr>
      </w:pPr>
    </w:p>
    <w:p w:rsidR="00B24468" w:rsidRDefault="00B24468" w:rsidP="00B24468">
      <w:pPr>
        <w:autoSpaceDE w:val="0"/>
        <w:autoSpaceDN w:val="0"/>
        <w:adjustRightInd w:val="0"/>
        <w:spacing w:before="30" w:line="360" w:lineRule="auto"/>
        <w:jc w:val="both"/>
        <w:rPr>
          <w:rFonts w:ascii="Arial" w:hAnsi="Arial"/>
          <w:color w:val="000000"/>
        </w:rPr>
      </w:pPr>
      <w:r>
        <w:rPr>
          <w:rFonts w:ascii="Arial" w:hAnsi="Arial"/>
          <w:color w:val="000000"/>
        </w:rPr>
        <w:t>Pamplona es un municipio ubicado en la zona suroccidental del Departamento Norte de Santander.</w:t>
      </w:r>
    </w:p>
    <w:p w:rsidR="00B24468" w:rsidRDefault="00B24468" w:rsidP="00B24468">
      <w:pPr>
        <w:autoSpaceDE w:val="0"/>
        <w:autoSpaceDN w:val="0"/>
        <w:adjustRightInd w:val="0"/>
        <w:spacing w:before="30" w:line="360" w:lineRule="auto"/>
        <w:jc w:val="both"/>
        <w:rPr>
          <w:rFonts w:ascii="Arial" w:hAnsi="Arial"/>
          <w:color w:val="000000"/>
        </w:rPr>
      </w:pPr>
    </w:p>
    <w:p w:rsidR="00B24468" w:rsidRDefault="00B24468" w:rsidP="00B24468">
      <w:pPr>
        <w:autoSpaceDE w:val="0"/>
        <w:autoSpaceDN w:val="0"/>
        <w:adjustRightInd w:val="0"/>
        <w:spacing w:before="30" w:line="360" w:lineRule="auto"/>
        <w:jc w:val="both"/>
        <w:rPr>
          <w:rFonts w:ascii="Arial" w:hAnsi="Arial"/>
          <w:color w:val="000000"/>
        </w:rPr>
      </w:pPr>
      <w:r>
        <w:rPr>
          <w:rFonts w:ascii="Arial" w:hAnsi="Arial"/>
          <w:color w:val="000000"/>
        </w:rPr>
        <w:t>Su economía está basada en el comercio gastronómico, la educación y el turismo religioso.</w:t>
      </w:r>
    </w:p>
    <w:p w:rsidR="00B24468" w:rsidRDefault="00B24468" w:rsidP="00B24468">
      <w:pPr>
        <w:autoSpaceDE w:val="0"/>
        <w:autoSpaceDN w:val="0"/>
        <w:adjustRightInd w:val="0"/>
        <w:spacing w:before="30" w:line="360" w:lineRule="auto"/>
        <w:jc w:val="both"/>
        <w:rPr>
          <w:rFonts w:ascii="Arial" w:hAnsi="Arial"/>
          <w:color w:val="000000"/>
        </w:rPr>
      </w:pPr>
    </w:p>
    <w:p w:rsidR="00B24468" w:rsidRDefault="00B24468" w:rsidP="00B24468">
      <w:pPr>
        <w:autoSpaceDE w:val="0"/>
        <w:autoSpaceDN w:val="0"/>
        <w:adjustRightInd w:val="0"/>
        <w:spacing w:before="30" w:line="360" w:lineRule="auto"/>
        <w:jc w:val="both"/>
        <w:rPr>
          <w:rFonts w:ascii="Arial" w:hAnsi="Arial"/>
          <w:color w:val="000000"/>
        </w:rPr>
      </w:pPr>
      <w:r>
        <w:rPr>
          <w:rFonts w:ascii="Arial" w:hAnsi="Arial"/>
          <w:color w:val="000000"/>
        </w:rPr>
        <w:t>La producción manufacturera es una actividad económica que representa menos del 10% de los establecimientos y del empleo de la ciudad.  El segundo renglón es el de producción de alimentos particularmente de panaderías, dulcerías y salsamentarías.</w:t>
      </w:r>
    </w:p>
    <w:p w:rsidR="00B24468" w:rsidRDefault="00B24468" w:rsidP="00B24468">
      <w:pPr>
        <w:autoSpaceDE w:val="0"/>
        <w:autoSpaceDN w:val="0"/>
        <w:adjustRightInd w:val="0"/>
        <w:spacing w:before="30" w:line="360" w:lineRule="auto"/>
        <w:jc w:val="both"/>
        <w:rPr>
          <w:rFonts w:ascii="Arial" w:hAnsi="Arial"/>
          <w:color w:val="000000"/>
        </w:rPr>
      </w:pPr>
    </w:p>
    <w:p w:rsidR="00B24468" w:rsidRDefault="00B24468" w:rsidP="00B24468">
      <w:pPr>
        <w:autoSpaceDE w:val="0"/>
        <w:autoSpaceDN w:val="0"/>
        <w:adjustRightInd w:val="0"/>
        <w:spacing w:before="30" w:line="360" w:lineRule="auto"/>
        <w:jc w:val="both"/>
        <w:rPr>
          <w:rFonts w:ascii="Arial" w:hAnsi="Arial"/>
          <w:color w:val="000000"/>
        </w:rPr>
      </w:pPr>
      <w:r>
        <w:rPr>
          <w:rFonts w:ascii="Arial" w:hAnsi="Arial"/>
          <w:color w:val="000000"/>
        </w:rPr>
        <w:t>Las industrias existentes se caracterizan por su condición micro empresarial derivada del poco capital invertido.</w:t>
      </w:r>
      <w:r>
        <w:rPr>
          <w:rFonts w:ascii="Arial" w:hAnsi="Arial"/>
          <w:color w:val="808080"/>
          <w:vertAlign w:val="superscript"/>
        </w:rPr>
        <w:t>2</w:t>
      </w:r>
    </w:p>
    <w:p w:rsidR="00B24468" w:rsidRDefault="00B24468" w:rsidP="00B24468">
      <w:pPr>
        <w:autoSpaceDE w:val="0"/>
        <w:autoSpaceDN w:val="0"/>
        <w:adjustRightInd w:val="0"/>
        <w:jc w:val="both"/>
        <w:rPr>
          <w:rFonts w:ascii="Arial" w:hAnsi="Arial"/>
          <w:color w:val="000000"/>
        </w:rPr>
      </w:pPr>
      <w:r>
        <w:rPr>
          <w:rFonts w:ascii="Arial" w:hAnsi="Arial"/>
          <w:color w:val="000000"/>
        </w:rPr>
        <w:t>_______________________</w:t>
      </w:r>
    </w:p>
    <w:p w:rsidR="00B24468" w:rsidRDefault="00B24468" w:rsidP="00B24468">
      <w:pPr>
        <w:autoSpaceDE w:val="0"/>
        <w:autoSpaceDN w:val="0"/>
        <w:adjustRightInd w:val="0"/>
        <w:jc w:val="both"/>
        <w:rPr>
          <w:rFonts w:ascii="Arial" w:hAnsi="Arial"/>
          <w:b/>
          <w:color w:val="000000"/>
        </w:rPr>
      </w:pPr>
      <w:r>
        <w:rPr>
          <w:rStyle w:val="Refdenotaalpie"/>
          <w:rFonts w:ascii="Arial" w:hAnsi="Arial"/>
        </w:rPr>
        <w:footnoteRef/>
      </w:r>
      <w:r>
        <w:rPr>
          <w:rFonts w:ascii="Arial" w:hAnsi="Arial"/>
        </w:rPr>
        <w:t xml:space="preserve"> </w:t>
      </w:r>
      <w:r>
        <w:rPr>
          <w:rFonts w:ascii="Arial" w:hAnsi="Arial"/>
          <w:color w:val="808080"/>
          <w:vertAlign w:val="superscript"/>
        </w:rPr>
        <w:t>2</w:t>
      </w:r>
      <w:r>
        <w:rPr>
          <w:rFonts w:ascii="Arial" w:hAnsi="Arial"/>
          <w:b/>
          <w:color w:val="000000"/>
        </w:rPr>
        <w:t xml:space="preserve"> </w:t>
      </w:r>
      <w:hyperlink r:id="rId9" w:history="1">
        <w:r>
          <w:rPr>
            <w:rStyle w:val="Hipervnculo"/>
            <w:rFonts w:ascii="Arial" w:hAnsi="Arial"/>
            <w:b/>
            <w:sz w:val="16"/>
          </w:rPr>
          <w:t>http://pamplona-nortedesantander.gov.co/sitio.shtml?apc=B--1-$x=1550489</w:t>
        </w:r>
      </w:hyperlink>
    </w:p>
    <w:p w:rsidR="009C1F5B" w:rsidRDefault="009C1F5B" w:rsidP="00B24468">
      <w:pPr>
        <w:autoSpaceDE w:val="0"/>
        <w:autoSpaceDN w:val="0"/>
        <w:adjustRightInd w:val="0"/>
        <w:spacing w:before="30" w:line="360" w:lineRule="auto"/>
        <w:jc w:val="both"/>
        <w:rPr>
          <w:rFonts w:ascii="Arial" w:hAnsi="Arial"/>
          <w:color w:val="000000"/>
        </w:rPr>
      </w:pPr>
    </w:p>
    <w:p w:rsidR="00B24468" w:rsidRPr="009C1F5B" w:rsidRDefault="00B24468" w:rsidP="00B24468">
      <w:pPr>
        <w:autoSpaceDE w:val="0"/>
        <w:autoSpaceDN w:val="0"/>
        <w:adjustRightInd w:val="0"/>
        <w:spacing w:before="30" w:line="360" w:lineRule="auto"/>
        <w:jc w:val="both"/>
        <w:rPr>
          <w:rFonts w:ascii="Arial" w:hAnsi="Arial"/>
          <w:b/>
          <w:color w:val="000000"/>
        </w:rPr>
      </w:pPr>
      <w:r w:rsidRPr="009C1F5B">
        <w:rPr>
          <w:rFonts w:ascii="Arial" w:hAnsi="Arial"/>
          <w:b/>
          <w:color w:val="000000"/>
        </w:rPr>
        <w:t>Breve reseña histórica:</w:t>
      </w:r>
    </w:p>
    <w:p w:rsidR="00B24468" w:rsidRDefault="00B24468" w:rsidP="00B24468">
      <w:pPr>
        <w:autoSpaceDE w:val="0"/>
        <w:autoSpaceDN w:val="0"/>
        <w:adjustRightInd w:val="0"/>
        <w:spacing w:line="360" w:lineRule="auto"/>
        <w:jc w:val="both"/>
        <w:rPr>
          <w:rFonts w:ascii="Arial" w:hAnsi="Arial"/>
          <w:color w:val="000000"/>
        </w:rPr>
      </w:pPr>
    </w:p>
    <w:p w:rsidR="00B24468" w:rsidRDefault="00B24468" w:rsidP="00B24468">
      <w:pPr>
        <w:pStyle w:val="Textoindependiente2"/>
        <w:spacing w:before="0" w:line="360" w:lineRule="auto"/>
      </w:pPr>
      <w:r>
        <w:t xml:space="preserve">Nueva Pamplona del Valle del Espíritu Santo, nombre con que Don Pedro de Urzúa y Don Ortún Velasco de Velásquez rendían  homenaje a la Capital de la Provincia de Navarra (España), fue fundada el primero de noviembre de 1.549. Desde allí partieron las expediciones que fundaron entre otras- las poblaciones e Mérida, San Cristóbal, La Grita, en la hermana República de Venezuela, y Ocaña, Salazar de las Palmas, Chinácota, San Faustino, Bucaramanga y San José de Cúcuta en nuestro país. </w:t>
      </w:r>
    </w:p>
    <w:p w:rsidR="00B24468" w:rsidRDefault="00B24468" w:rsidP="00B24468">
      <w:pPr>
        <w:autoSpaceDE w:val="0"/>
        <w:autoSpaceDN w:val="0"/>
        <w:adjustRightInd w:val="0"/>
        <w:spacing w:before="30" w:line="360" w:lineRule="auto"/>
        <w:jc w:val="both"/>
        <w:rPr>
          <w:rFonts w:ascii="Arial" w:hAnsi="Arial"/>
          <w:color w:val="000000"/>
        </w:rPr>
      </w:pPr>
    </w:p>
    <w:p w:rsidR="00B24468" w:rsidRPr="00B24468" w:rsidRDefault="00B24468" w:rsidP="00B24468">
      <w:pPr>
        <w:autoSpaceDE w:val="0"/>
        <w:autoSpaceDN w:val="0"/>
        <w:adjustRightInd w:val="0"/>
        <w:spacing w:before="30" w:line="360" w:lineRule="auto"/>
        <w:jc w:val="both"/>
        <w:rPr>
          <w:rFonts w:ascii="Arial" w:hAnsi="Arial"/>
        </w:rPr>
      </w:pPr>
      <w:r>
        <w:rPr>
          <w:rFonts w:ascii="Arial" w:hAnsi="Arial"/>
          <w:color w:val="000000"/>
        </w:rPr>
        <w:t xml:space="preserve">Mereció el apelativo de "Ciudad Patriota" como la calificara el Libertador Simón Bolívar por haber sido pionera de la revolución neogranadina al proclamar su independencia el día 4 de Julio de 1810, en persona de doña Águeda Gallardo </w:t>
      </w:r>
      <w:r w:rsidRPr="00B24468">
        <w:rPr>
          <w:rFonts w:ascii="Arial" w:hAnsi="Arial"/>
        </w:rPr>
        <w:t>de Villamizar libertad que se declaró finalmente el 31 de Julio del mismo año con una</w:t>
      </w:r>
    </w:p>
    <w:p w:rsidR="00B24468" w:rsidRDefault="00B24468" w:rsidP="00B24468">
      <w:pPr>
        <w:autoSpaceDE w:val="0"/>
        <w:autoSpaceDN w:val="0"/>
        <w:adjustRightInd w:val="0"/>
        <w:spacing w:before="30" w:line="360" w:lineRule="auto"/>
        <w:jc w:val="both"/>
        <w:rPr>
          <w:rFonts w:ascii="Arial" w:hAnsi="Arial"/>
          <w:color w:val="000000"/>
        </w:rPr>
      </w:pPr>
      <w:r>
        <w:rPr>
          <w:rFonts w:ascii="Arial" w:hAnsi="Arial"/>
          <w:color w:val="000000"/>
        </w:rPr>
        <w:lastRenderedPageBreak/>
        <w:t>Asamblea provisional-, y posteriormente, ente 1819 y 1821, por haber contribuido notablemente con recursos humanos y económicos para la, sin igual, gesta libertadora de Colombia y Venezuela.</w:t>
      </w:r>
    </w:p>
    <w:p w:rsidR="00B24468" w:rsidRDefault="00B24468" w:rsidP="00B24468">
      <w:pPr>
        <w:autoSpaceDE w:val="0"/>
        <w:autoSpaceDN w:val="0"/>
        <w:adjustRightInd w:val="0"/>
        <w:spacing w:before="30" w:line="360" w:lineRule="auto"/>
        <w:jc w:val="both"/>
        <w:rPr>
          <w:rFonts w:ascii="Arial" w:hAnsi="Arial"/>
          <w:color w:val="000000"/>
        </w:rPr>
      </w:pPr>
    </w:p>
    <w:p w:rsidR="00B24468" w:rsidRDefault="00B24468" w:rsidP="00B24468">
      <w:pPr>
        <w:autoSpaceDE w:val="0"/>
        <w:autoSpaceDN w:val="0"/>
        <w:adjustRightInd w:val="0"/>
        <w:spacing w:before="30" w:line="360" w:lineRule="auto"/>
        <w:jc w:val="both"/>
        <w:rPr>
          <w:rFonts w:ascii="Arial" w:hAnsi="Arial"/>
          <w:color w:val="000000"/>
        </w:rPr>
      </w:pPr>
      <w:r>
        <w:rPr>
          <w:rFonts w:ascii="Arial" w:hAnsi="Arial"/>
          <w:color w:val="000000"/>
        </w:rPr>
        <w:t>La riqueza cultural de Pamplona ha sido enaltecida por notables figuras de renombre nacional e internacional que engrandecen el orgullo del sentir colombiano, entre quienes se encuentran músicos como Oriol Rangel y Bonifacio Bautista, poetas como Jorge Gaitán Durán y Eduardo Cote Lamus y escultores como Eduardo Ramírez Villamizar. La inquietud artística se hace presente en los eventos que a lo largo del año demuestran el especial interés que la pintura, la danza, el teatro, la fotografía y la música despiertan en la juventud pamplonesa.</w:t>
      </w:r>
      <w:r>
        <w:rPr>
          <w:rFonts w:ascii="Arial" w:hAnsi="Arial"/>
          <w:color w:val="808080"/>
          <w:vertAlign w:val="superscript"/>
        </w:rPr>
        <w:t xml:space="preserve"> 3</w:t>
      </w:r>
    </w:p>
    <w:p w:rsidR="00B24468" w:rsidRDefault="00B24468" w:rsidP="00B24468">
      <w:pPr>
        <w:autoSpaceDE w:val="0"/>
        <w:autoSpaceDN w:val="0"/>
        <w:adjustRightInd w:val="0"/>
        <w:jc w:val="both"/>
        <w:rPr>
          <w:rFonts w:ascii="Arial" w:hAnsi="Arial"/>
          <w:color w:val="FF0000"/>
        </w:rPr>
      </w:pPr>
      <w:r>
        <w:rPr>
          <w:rFonts w:ascii="Arial" w:hAnsi="Arial"/>
          <w:color w:val="FF0000"/>
        </w:rPr>
        <w:t>_______________________</w:t>
      </w:r>
    </w:p>
    <w:p w:rsidR="00B24468" w:rsidRPr="00B24468" w:rsidRDefault="00B24468" w:rsidP="00B24468">
      <w:pPr>
        <w:autoSpaceDE w:val="0"/>
        <w:autoSpaceDN w:val="0"/>
        <w:adjustRightInd w:val="0"/>
        <w:jc w:val="both"/>
        <w:rPr>
          <w:rFonts w:ascii="Arial" w:hAnsi="Arial"/>
          <w:b/>
          <w:color w:val="0070C0"/>
        </w:rPr>
      </w:pPr>
      <w:r w:rsidRPr="00B24468">
        <w:rPr>
          <w:rStyle w:val="Refdenotaalpie"/>
          <w:rFonts w:ascii="Arial" w:hAnsi="Arial"/>
          <w:color w:val="0070C0"/>
        </w:rPr>
        <w:footnoteRef/>
      </w:r>
      <w:r w:rsidRPr="00B24468">
        <w:rPr>
          <w:rFonts w:ascii="Arial" w:hAnsi="Arial"/>
          <w:b/>
          <w:color w:val="0070C0"/>
        </w:rPr>
        <w:t xml:space="preserve">3 </w:t>
      </w:r>
      <w:r w:rsidRPr="00B24468">
        <w:rPr>
          <w:rFonts w:ascii="Arial" w:hAnsi="Arial"/>
          <w:b/>
          <w:color w:val="0070C0"/>
          <w:sz w:val="18"/>
        </w:rPr>
        <w:t xml:space="preserve"> </w:t>
      </w:r>
      <w:hyperlink r:id="rId10" w:history="1">
        <w:r w:rsidRPr="00B24468">
          <w:rPr>
            <w:rStyle w:val="Hipervnculo"/>
            <w:rFonts w:ascii="Arial" w:hAnsi="Arial"/>
            <w:b/>
            <w:color w:val="0070C0"/>
            <w:sz w:val="18"/>
          </w:rPr>
          <w:t>http://pamplona-nortedesantander.gov.co/sitio.shtml?apc=B--1-$x=1550489</w:t>
        </w:r>
      </w:hyperlink>
    </w:p>
    <w:p w:rsidR="00B24468" w:rsidRDefault="00B24468" w:rsidP="00B24468">
      <w:pPr>
        <w:autoSpaceDE w:val="0"/>
        <w:autoSpaceDN w:val="0"/>
        <w:adjustRightInd w:val="0"/>
        <w:spacing w:before="30" w:line="360" w:lineRule="auto"/>
        <w:jc w:val="both"/>
        <w:rPr>
          <w:rFonts w:ascii="Arial" w:hAnsi="Arial"/>
          <w:b/>
          <w:color w:val="000000"/>
        </w:rPr>
      </w:pPr>
    </w:p>
    <w:p w:rsidR="00B24468" w:rsidRDefault="00B24468" w:rsidP="00B24468">
      <w:pPr>
        <w:autoSpaceDE w:val="0"/>
        <w:autoSpaceDN w:val="0"/>
        <w:adjustRightInd w:val="0"/>
        <w:spacing w:before="30" w:line="360" w:lineRule="auto"/>
        <w:jc w:val="both"/>
        <w:rPr>
          <w:rFonts w:ascii="Arial" w:hAnsi="Arial"/>
          <w:b/>
          <w:color w:val="000000"/>
        </w:rPr>
      </w:pPr>
    </w:p>
    <w:p w:rsidR="00B24468" w:rsidRDefault="00B24468" w:rsidP="00B24468">
      <w:pPr>
        <w:autoSpaceDE w:val="0"/>
        <w:autoSpaceDN w:val="0"/>
        <w:adjustRightInd w:val="0"/>
        <w:spacing w:before="30" w:line="360" w:lineRule="auto"/>
        <w:jc w:val="both"/>
        <w:rPr>
          <w:rFonts w:ascii="Arial" w:hAnsi="Arial"/>
          <w:b/>
          <w:color w:val="000000"/>
        </w:rPr>
      </w:pPr>
      <w:r>
        <w:rPr>
          <w:rFonts w:ascii="Arial" w:hAnsi="Arial"/>
          <w:b/>
          <w:color w:val="000000"/>
        </w:rPr>
        <w:t>1.4 POBLACIÓN OBJETO DEL TRABAJO SOCIAL</w:t>
      </w:r>
    </w:p>
    <w:p w:rsidR="00B24468" w:rsidRDefault="00B24468" w:rsidP="00B24468">
      <w:pPr>
        <w:autoSpaceDE w:val="0"/>
        <w:autoSpaceDN w:val="0"/>
        <w:adjustRightInd w:val="0"/>
        <w:spacing w:before="30" w:line="360" w:lineRule="auto"/>
        <w:jc w:val="both"/>
        <w:rPr>
          <w:rFonts w:ascii="Arial" w:hAnsi="Arial"/>
          <w:color w:val="000000"/>
        </w:rPr>
      </w:pPr>
    </w:p>
    <w:p w:rsidR="00B24468" w:rsidRDefault="00B24468" w:rsidP="00B24468">
      <w:pPr>
        <w:autoSpaceDE w:val="0"/>
        <w:autoSpaceDN w:val="0"/>
        <w:adjustRightInd w:val="0"/>
        <w:spacing w:before="30" w:line="360" w:lineRule="auto"/>
        <w:jc w:val="both"/>
        <w:rPr>
          <w:rFonts w:ascii="Arial" w:hAnsi="Arial"/>
          <w:color w:val="000000"/>
        </w:rPr>
      </w:pPr>
      <w:r>
        <w:rPr>
          <w:rFonts w:ascii="Arial" w:hAnsi="Arial"/>
          <w:color w:val="000000"/>
        </w:rPr>
        <w:t>La población objeto del presente informe de Trabajo Social, estuvo comprendida por los Alcaldes y Concejales de la Provincia, Empresarios, y los diferentes sectores económicos de la ciudad: Industrial, Comercial, Financiero, Agropecuario, Solidario, Turismo y Servicios, estudiantes, docentes y el Decano  de la Facultad de Ciencias Económicas y Empresariales.</w:t>
      </w:r>
    </w:p>
    <w:p w:rsidR="00B24468" w:rsidRDefault="00B24468" w:rsidP="00B24468">
      <w:pPr>
        <w:autoSpaceDE w:val="0"/>
        <w:autoSpaceDN w:val="0"/>
        <w:adjustRightInd w:val="0"/>
        <w:spacing w:before="30" w:line="360" w:lineRule="auto"/>
        <w:jc w:val="both"/>
        <w:rPr>
          <w:rFonts w:ascii="Arial" w:hAnsi="Arial"/>
          <w:color w:val="000000"/>
        </w:rPr>
      </w:pPr>
    </w:p>
    <w:p w:rsidR="00B24468" w:rsidRDefault="00B24468" w:rsidP="00B24468">
      <w:pPr>
        <w:pStyle w:val="Textoindependiente"/>
        <w:spacing w:line="360" w:lineRule="auto"/>
      </w:pPr>
      <w:r>
        <w:lastRenderedPageBreak/>
        <w:t>Constituyen también población beneficiaria del trabajo social el Centro de Prácticas de la Universidad de Pamplona, bajo la tutela de la Profesora Laura Teresa Tuta Ramírez, coordinadora del proyecto, la Alcaldía de la ciudad de Pamplona, la Cámara de Comercio y el grupo de estudiantes de los últimos semestres de Administración de Empresas modalidad presencial y distancia, economía, Administración Comercial y de sistemas.</w:t>
      </w:r>
    </w:p>
    <w:p w:rsidR="00B24468" w:rsidRDefault="00B24468" w:rsidP="00B24468">
      <w:pPr>
        <w:pStyle w:val="Prrafodelista"/>
        <w:rPr>
          <w:rFonts w:ascii="Arial" w:hAnsi="Arial"/>
          <w:color w:val="000000"/>
          <w:sz w:val="24"/>
        </w:rPr>
      </w:pPr>
    </w:p>
    <w:p w:rsidR="00B24468" w:rsidRPr="008D448A" w:rsidRDefault="00B24468" w:rsidP="008D448A">
      <w:pPr>
        <w:rPr>
          <w:rFonts w:ascii="Arial" w:hAnsi="Arial"/>
          <w:color w:val="000000"/>
        </w:rPr>
      </w:pPr>
    </w:p>
    <w:p w:rsidR="00B24468" w:rsidRDefault="00B24468" w:rsidP="00B24468">
      <w:pPr>
        <w:autoSpaceDE w:val="0"/>
        <w:autoSpaceDN w:val="0"/>
        <w:adjustRightInd w:val="0"/>
        <w:spacing w:before="30" w:line="360" w:lineRule="auto"/>
        <w:jc w:val="both"/>
        <w:rPr>
          <w:rFonts w:ascii="Arial" w:hAnsi="Arial"/>
          <w:b/>
          <w:color w:val="000000"/>
        </w:rPr>
      </w:pPr>
      <w:r>
        <w:rPr>
          <w:rFonts w:ascii="Arial" w:hAnsi="Arial"/>
          <w:b/>
          <w:color w:val="000000"/>
        </w:rPr>
        <w:t>1.4.1 Información Estadística.</w:t>
      </w:r>
    </w:p>
    <w:p w:rsidR="00B24468" w:rsidRDefault="00B24468" w:rsidP="00B24468">
      <w:pPr>
        <w:autoSpaceDE w:val="0"/>
        <w:autoSpaceDN w:val="0"/>
        <w:adjustRightInd w:val="0"/>
        <w:spacing w:before="30" w:line="360" w:lineRule="auto"/>
        <w:jc w:val="both"/>
        <w:rPr>
          <w:rFonts w:ascii="Arial" w:hAnsi="Arial"/>
          <w:color w:val="000000"/>
        </w:rPr>
      </w:pPr>
    </w:p>
    <w:p w:rsidR="00B24468" w:rsidRDefault="00B24468" w:rsidP="00B24468">
      <w:pPr>
        <w:autoSpaceDE w:val="0"/>
        <w:autoSpaceDN w:val="0"/>
        <w:adjustRightInd w:val="0"/>
        <w:spacing w:before="30" w:line="360" w:lineRule="auto"/>
        <w:jc w:val="both"/>
        <w:rPr>
          <w:rFonts w:ascii="Arial" w:hAnsi="Arial"/>
          <w:color w:val="000000"/>
        </w:rPr>
      </w:pPr>
      <w:r>
        <w:rPr>
          <w:rFonts w:ascii="Arial" w:hAnsi="Arial"/>
          <w:color w:val="000000"/>
        </w:rPr>
        <w:t>Gráfico No. 1. Asistentes al Evento</w:t>
      </w:r>
    </w:p>
    <w:p w:rsidR="00B24468" w:rsidRDefault="00B24468" w:rsidP="00B24468">
      <w:pPr>
        <w:autoSpaceDE w:val="0"/>
        <w:autoSpaceDN w:val="0"/>
        <w:adjustRightInd w:val="0"/>
        <w:spacing w:before="30" w:line="360" w:lineRule="auto"/>
        <w:jc w:val="both"/>
        <w:rPr>
          <w:rFonts w:ascii="Arial" w:hAnsi="Arial"/>
          <w:color w:val="000000"/>
        </w:rPr>
      </w:pPr>
    </w:p>
    <w:tbl>
      <w:tblPr>
        <w:tblW w:w="0" w:type="auto"/>
        <w:jc w:val="center"/>
        <w:tblInd w:w="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1766"/>
        <w:gridCol w:w="1857"/>
      </w:tblGrid>
      <w:tr w:rsidR="00B24468" w:rsidTr="008D448A">
        <w:trPr>
          <w:jc w:val="center"/>
        </w:trPr>
        <w:tc>
          <w:tcPr>
            <w:tcW w:w="4219" w:type="dxa"/>
          </w:tcPr>
          <w:p w:rsidR="00B24468" w:rsidRDefault="00B24468" w:rsidP="00E508B4">
            <w:pPr>
              <w:autoSpaceDE w:val="0"/>
              <w:autoSpaceDN w:val="0"/>
              <w:adjustRightInd w:val="0"/>
              <w:spacing w:before="30" w:line="360" w:lineRule="auto"/>
              <w:jc w:val="center"/>
              <w:rPr>
                <w:rFonts w:ascii="Arial" w:hAnsi="Arial"/>
                <w:b/>
                <w:color w:val="000000"/>
              </w:rPr>
            </w:pPr>
            <w:r>
              <w:rPr>
                <w:rFonts w:ascii="Arial" w:hAnsi="Arial"/>
                <w:b/>
                <w:color w:val="000000"/>
              </w:rPr>
              <w:t>POBLACION</w:t>
            </w:r>
          </w:p>
        </w:tc>
        <w:tc>
          <w:tcPr>
            <w:tcW w:w="1766" w:type="dxa"/>
          </w:tcPr>
          <w:p w:rsidR="00B24468" w:rsidRDefault="00B24468" w:rsidP="00E508B4">
            <w:pPr>
              <w:autoSpaceDE w:val="0"/>
              <w:autoSpaceDN w:val="0"/>
              <w:adjustRightInd w:val="0"/>
              <w:spacing w:before="30" w:line="360" w:lineRule="auto"/>
              <w:jc w:val="center"/>
              <w:rPr>
                <w:rFonts w:ascii="Arial" w:hAnsi="Arial"/>
                <w:b/>
                <w:color w:val="000000"/>
              </w:rPr>
            </w:pPr>
            <w:r>
              <w:rPr>
                <w:rFonts w:ascii="Arial" w:hAnsi="Arial"/>
                <w:b/>
                <w:color w:val="000000"/>
              </w:rPr>
              <w:t>TOTAL</w:t>
            </w:r>
          </w:p>
        </w:tc>
        <w:tc>
          <w:tcPr>
            <w:tcW w:w="1857" w:type="dxa"/>
          </w:tcPr>
          <w:p w:rsidR="00B24468" w:rsidRDefault="00B24468" w:rsidP="00E508B4">
            <w:pPr>
              <w:autoSpaceDE w:val="0"/>
              <w:autoSpaceDN w:val="0"/>
              <w:adjustRightInd w:val="0"/>
              <w:spacing w:before="30" w:line="360" w:lineRule="auto"/>
              <w:jc w:val="center"/>
              <w:rPr>
                <w:rFonts w:ascii="Arial" w:hAnsi="Arial"/>
                <w:b/>
                <w:color w:val="000000"/>
              </w:rPr>
            </w:pPr>
            <w:r>
              <w:rPr>
                <w:rFonts w:ascii="Arial" w:hAnsi="Arial"/>
                <w:b/>
                <w:color w:val="000000"/>
              </w:rPr>
              <w:t>PORCENTAJE</w:t>
            </w:r>
          </w:p>
        </w:tc>
      </w:tr>
      <w:tr w:rsidR="00B24468" w:rsidTr="008D448A">
        <w:trPr>
          <w:jc w:val="center"/>
        </w:trPr>
        <w:tc>
          <w:tcPr>
            <w:tcW w:w="4219" w:type="dxa"/>
          </w:tcPr>
          <w:p w:rsidR="00B24468" w:rsidRDefault="00B24468" w:rsidP="00E508B4">
            <w:pPr>
              <w:autoSpaceDE w:val="0"/>
              <w:autoSpaceDN w:val="0"/>
              <w:adjustRightInd w:val="0"/>
              <w:spacing w:before="30" w:line="360" w:lineRule="auto"/>
              <w:jc w:val="both"/>
              <w:rPr>
                <w:rFonts w:ascii="Arial" w:hAnsi="Arial"/>
                <w:b/>
                <w:color w:val="000000"/>
              </w:rPr>
            </w:pPr>
            <w:r>
              <w:rPr>
                <w:rFonts w:ascii="Arial" w:hAnsi="Arial"/>
                <w:b/>
                <w:color w:val="000000"/>
              </w:rPr>
              <w:t>ESTUDIANTES</w:t>
            </w:r>
          </w:p>
        </w:tc>
        <w:tc>
          <w:tcPr>
            <w:tcW w:w="1766" w:type="dxa"/>
          </w:tcPr>
          <w:p w:rsidR="00B24468" w:rsidRDefault="00B24468" w:rsidP="00E508B4">
            <w:pPr>
              <w:autoSpaceDE w:val="0"/>
              <w:autoSpaceDN w:val="0"/>
              <w:adjustRightInd w:val="0"/>
              <w:spacing w:before="30" w:line="360" w:lineRule="auto"/>
              <w:jc w:val="center"/>
              <w:rPr>
                <w:rFonts w:ascii="Arial" w:hAnsi="Arial"/>
                <w:b/>
                <w:color w:val="000000"/>
              </w:rPr>
            </w:pPr>
            <w:r>
              <w:rPr>
                <w:rFonts w:ascii="Arial" w:hAnsi="Arial"/>
                <w:b/>
                <w:color w:val="000000"/>
              </w:rPr>
              <w:t>400</w:t>
            </w:r>
          </w:p>
        </w:tc>
        <w:tc>
          <w:tcPr>
            <w:tcW w:w="1857" w:type="dxa"/>
          </w:tcPr>
          <w:p w:rsidR="00B24468" w:rsidRDefault="00B24468" w:rsidP="00E508B4">
            <w:pPr>
              <w:autoSpaceDE w:val="0"/>
              <w:autoSpaceDN w:val="0"/>
              <w:adjustRightInd w:val="0"/>
              <w:spacing w:before="30" w:line="360" w:lineRule="auto"/>
              <w:jc w:val="center"/>
              <w:rPr>
                <w:rFonts w:ascii="Arial" w:hAnsi="Arial"/>
                <w:b/>
                <w:color w:val="000000"/>
              </w:rPr>
            </w:pPr>
            <w:r>
              <w:rPr>
                <w:rFonts w:ascii="Arial" w:hAnsi="Arial"/>
                <w:b/>
                <w:color w:val="000000"/>
              </w:rPr>
              <w:t>71%</w:t>
            </w:r>
          </w:p>
        </w:tc>
      </w:tr>
      <w:tr w:rsidR="00B24468" w:rsidTr="008D448A">
        <w:trPr>
          <w:jc w:val="center"/>
        </w:trPr>
        <w:tc>
          <w:tcPr>
            <w:tcW w:w="4219" w:type="dxa"/>
          </w:tcPr>
          <w:p w:rsidR="00B24468" w:rsidRDefault="00B24468" w:rsidP="00E508B4">
            <w:pPr>
              <w:autoSpaceDE w:val="0"/>
              <w:autoSpaceDN w:val="0"/>
              <w:adjustRightInd w:val="0"/>
              <w:spacing w:before="30" w:line="360" w:lineRule="auto"/>
              <w:jc w:val="both"/>
              <w:rPr>
                <w:rFonts w:ascii="Arial" w:hAnsi="Arial"/>
                <w:b/>
                <w:color w:val="000000"/>
              </w:rPr>
            </w:pPr>
            <w:r>
              <w:rPr>
                <w:rFonts w:ascii="Arial" w:hAnsi="Arial"/>
                <w:b/>
                <w:color w:val="000000"/>
              </w:rPr>
              <w:t>COMUNIDAD EN GENERAL</w:t>
            </w:r>
          </w:p>
        </w:tc>
        <w:tc>
          <w:tcPr>
            <w:tcW w:w="1766" w:type="dxa"/>
          </w:tcPr>
          <w:p w:rsidR="00B24468" w:rsidRDefault="00B24468" w:rsidP="00E508B4">
            <w:pPr>
              <w:autoSpaceDE w:val="0"/>
              <w:autoSpaceDN w:val="0"/>
              <w:adjustRightInd w:val="0"/>
              <w:spacing w:before="30" w:line="360" w:lineRule="auto"/>
              <w:jc w:val="center"/>
              <w:rPr>
                <w:rFonts w:ascii="Arial" w:hAnsi="Arial"/>
                <w:b/>
                <w:color w:val="000000"/>
              </w:rPr>
            </w:pPr>
            <w:r>
              <w:rPr>
                <w:rFonts w:ascii="Arial" w:hAnsi="Arial"/>
                <w:b/>
                <w:color w:val="000000"/>
              </w:rPr>
              <w:t>162</w:t>
            </w:r>
          </w:p>
        </w:tc>
        <w:tc>
          <w:tcPr>
            <w:tcW w:w="1857" w:type="dxa"/>
          </w:tcPr>
          <w:p w:rsidR="00B24468" w:rsidRDefault="00B24468" w:rsidP="00E508B4">
            <w:pPr>
              <w:autoSpaceDE w:val="0"/>
              <w:autoSpaceDN w:val="0"/>
              <w:adjustRightInd w:val="0"/>
              <w:spacing w:before="30" w:line="360" w:lineRule="auto"/>
              <w:jc w:val="center"/>
              <w:rPr>
                <w:rFonts w:ascii="Arial" w:hAnsi="Arial"/>
                <w:b/>
                <w:color w:val="000000"/>
              </w:rPr>
            </w:pPr>
            <w:r>
              <w:rPr>
                <w:rFonts w:ascii="Arial" w:hAnsi="Arial"/>
                <w:b/>
                <w:color w:val="000000"/>
              </w:rPr>
              <w:t>29%</w:t>
            </w:r>
          </w:p>
        </w:tc>
      </w:tr>
    </w:tbl>
    <w:p w:rsidR="00B24468" w:rsidRDefault="008D448A" w:rsidP="00B24468">
      <w:pPr>
        <w:autoSpaceDE w:val="0"/>
        <w:autoSpaceDN w:val="0"/>
        <w:adjustRightInd w:val="0"/>
        <w:spacing w:before="30" w:line="360" w:lineRule="auto"/>
        <w:jc w:val="both"/>
        <w:rPr>
          <w:rFonts w:ascii="Arial" w:hAnsi="Arial"/>
          <w:color w:val="000000"/>
        </w:rPr>
      </w:pPr>
      <w:r>
        <w:rPr>
          <w:rFonts w:ascii="Arial" w:hAnsi="Arial"/>
          <w:noProof/>
          <w:color w:val="000000"/>
          <w:lang w:val="es-MX" w:eastAsia="es-MX"/>
        </w:rPr>
        <w:drawing>
          <wp:anchor distT="6096" distB="12192" distL="114300" distR="114300" simplePos="0" relativeHeight="251656192" behindDoc="0" locked="0" layoutInCell="0" allowOverlap="1">
            <wp:simplePos x="0" y="0"/>
            <wp:positionH relativeFrom="column">
              <wp:posOffset>495935</wp:posOffset>
            </wp:positionH>
            <wp:positionV relativeFrom="paragraph">
              <wp:posOffset>200025</wp:posOffset>
            </wp:positionV>
            <wp:extent cx="3571875" cy="2200275"/>
            <wp:effectExtent l="0" t="0" r="0" b="0"/>
            <wp:wrapSquare wrapText="bothSides"/>
            <wp:docPr id="4"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to 19"/>
                    <pic:cNvPicPr>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71875" cy="2200275"/>
                    </a:xfrm>
                    <a:prstGeom prst="rect">
                      <a:avLst/>
                    </a:prstGeom>
                    <a:noFill/>
                  </pic:spPr>
                </pic:pic>
              </a:graphicData>
            </a:graphic>
          </wp:anchor>
        </w:drawing>
      </w:r>
    </w:p>
    <w:p w:rsidR="00B24468" w:rsidRDefault="00B24468" w:rsidP="00B24468">
      <w:pPr>
        <w:autoSpaceDE w:val="0"/>
        <w:autoSpaceDN w:val="0"/>
        <w:adjustRightInd w:val="0"/>
        <w:spacing w:before="30" w:line="360" w:lineRule="auto"/>
        <w:jc w:val="both"/>
        <w:rPr>
          <w:rFonts w:ascii="Arial" w:hAnsi="Arial"/>
          <w:noProof/>
          <w:color w:val="000000"/>
          <w:lang w:val="es-MX" w:eastAsia="es-MX"/>
        </w:rPr>
      </w:pPr>
    </w:p>
    <w:p w:rsidR="00B24468" w:rsidRDefault="00B24468" w:rsidP="00B24468">
      <w:pPr>
        <w:autoSpaceDE w:val="0"/>
        <w:autoSpaceDN w:val="0"/>
        <w:adjustRightInd w:val="0"/>
        <w:spacing w:before="30" w:line="360" w:lineRule="auto"/>
        <w:jc w:val="both"/>
        <w:rPr>
          <w:rFonts w:ascii="Arial" w:hAnsi="Arial"/>
          <w:noProof/>
          <w:color w:val="000000"/>
          <w:lang w:val="es-MX" w:eastAsia="es-MX"/>
        </w:rPr>
      </w:pPr>
    </w:p>
    <w:p w:rsidR="00B24468" w:rsidRDefault="00B24468" w:rsidP="00B24468">
      <w:pPr>
        <w:autoSpaceDE w:val="0"/>
        <w:autoSpaceDN w:val="0"/>
        <w:adjustRightInd w:val="0"/>
        <w:spacing w:before="30" w:line="360" w:lineRule="auto"/>
        <w:jc w:val="both"/>
        <w:rPr>
          <w:rFonts w:ascii="Arial" w:hAnsi="Arial"/>
          <w:noProof/>
          <w:color w:val="000000"/>
          <w:lang w:val="es-MX" w:eastAsia="es-MX"/>
        </w:rPr>
      </w:pPr>
    </w:p>
    <w:p w:rsidR="00B24468" w:rsidRDefault="00B24468" w:rsidP="00B24468">
      <w:pPr>
        <w:autoSpaceDE w:val="0"/>
        <w:autoSpaceDN w:val="0"/>
        <w:adjustRightInd w:val="0"/>
        <w:spacing w:before="30" w:line="360" w:lineRule="auto"/>
        <w:jc w:val="both"/>
        <w:rPr>
          <w:rFonts w:ascii="Arial" w:hAnsi="Arial"/>
          <w:noProof/>
          <w:color w:val="000000"/>
          <w:lang w:val="es-MX" w:eastAsia="es-MX"/>
        </w:rPr>
      </w:pPr>
    </w:p>
    <w:p w:rsidR="00B24468" w:rsidRDefault="00B24468" w:rsidP="00B24468">
      <w:pPr>
        <w:autoSpaceDE w:val="0"/>
        <w:autoSpaceDN w:val="0"/>
        <w:adjustRightInd w:val="0"/>
        <w:spacing w:before="30" w:line="360" w:lineRule="auto"/>
        <w:jc w:val="both"/>
        <w:rPr>
          <w:rFonts w:ascii="Arial" w:hAnsi="Arial"/>
          <w:noProof/>
          <w:color w:val="000000"/>
          <w:lang w:val="es-MX" w:eastAsia="es-MX"/>
        </w:rPr>
      </w:pPr>
    </w:p>
    <w:p w:rsidR="00B24468" w:rsidRDefault="00B24468" w:rsidP="00B24468">
      <w:pPr>
        <w:autoSpaceDE w:val="0"/>
        <w:autoSpaceDN w:val="0"/>
        <w:adjustRightInd w:val="0"/>
        <w:spacing w:before="30" w:line="360" w:lineRule="auto"/>
        <w:jc w:val="both"/>
        <w:rPr>
          <w:rFonts w:ascii="Arial" w:hAnsi="Arial"/>
          <w:noProof/>
          <w:color w:val="000000"/>
          <w:lang w:val="es-MX" w:eastAsia="es-MX"/>
        </w:rPr>
      </w:pPr>
    </w:p>
    <w:p w:rsidR="00B24468" w:rsidRDefault="00B24468" w:rsidP="00B24468">
      <w:pPr>
        <w:autoSpaceDE w:val="0"/>
        <w:autoSpaceDN w:val="0"/>
        <w:adjustRightInd w:val="0"/>
        <w:spacing w:before="30" w:line="360" w:lineRule="auto"/>
        <w:jc w:val="both"/>
        <w:rPr>
          <w:rFonts w:ascii="Arial" w:hAnsi="Arial"/>
          <w:color w:val="000000"/>
        </w:rPr>
      </w:pPr>
    </w:p>
    <w:p w:rsidR="008D448A" w:rsidRDefault="008D448A" w:rsidP="00B24468">
      <w:pPr>
        <w:autoSpaceDE w:val="0"/>
        <w:autoSpaceDN w:val="0"/>
        <w:adjustRightInd w:val="0"/>
        <w:spacing w:before="30" w:line="360" w:lineRule="auto"/>
        <w:jc w:val="both"/>
        <w:rPr>
          <w:rFonts w:ascii="Arial" w:hAnsi="Arial"/>
          <w:color w:val="000000"/>
        </w:rPr>
      </w:pPr>
    </w:p>
    <w:p w:rsidR="00B24468" w:rsidRDefault="00B24468" w:rsidP="00B24468">
      <w:pPr>
        <w:autoSpaceDE w:val="0"/>
        <w:autoSpaceDN w:val="0"/>
        <w:adjustRightInd w:val="0"/>
        <w:spacing w:before="30" w:line="360" w:lineRule="auto"/>
        <w:jc w:val="both"/>
        <w:rPr>
          <w:rFonts w:ascii="Arial" w:hAnsi="Arial"/>
          <w:color w:val="000000"/>
        </w:rPr>
      </w:pPr>
      <w:r>
        <w:rPr>
          <w:rFonts w:ascii="Arial" w:hAnsi="Arial"/>
          <w:color w:val="000000"/>
        </w:rPr>
        <w:lastRenderedPageBreak/>
        <w:t>El gráfico muestra una baja participación  de la comunidad del  29% y el estudiantado con un nivel   alto  del  71%.</w:t>
      </w:r>
    </w:p>
    <w:p w:rsidR="00B24468" w:rsidRDefault="00B24468" w:rsidP="00B24468">
      <w:pPr>
        <w:autoSpaceDE w:val="0"/>
        <w:autoSpaceDN w:val="0"/>
        <w:adjustRightInd w:val="0"/>
        <w:spacing w:before="30" w:line="360" w:lineRule="auto"/>
        <w:jc w:val="both"/>
        <w:rPr>
          <w:rFonts w:ascii="Arial" w:hAnsi="Arial"/>
          <w:color w:val="000000"/>
        </w:rPr>
      </w:pPr>
    </w:p>
    <w:p w:rsidR="00B24468" w:rsidRDefault="00B24468" w:rsidP="00B24468">
      <w:pPr>
        <w:autoSpaceDE w:val="0"/>
        <w:autoSpaceDN w:val="0"/>
        <w:adjustRightInd w:val="0"/>
        <w:spacing w:before="30" w:line="360" w:lineRule="auto"/>
        <w:jc w:val="both"/>
        <w:rPr>
          <w:rFonts w:ascii="Arial" w:hAnsi="Arial"/>
          <w:color w:val="000000"/>
        </w:rPr>
      </w:pPr>
    </w:p>
    <w:p w:rsidR="00B24468" w:rsidRDefault="00B24468" w:rsidP="00B24468">
      <w:pPr>
        <w:autoSpaceDE w:val="0"/>
        <w:autoSpaceDN w:val="0"/>
        <w:adjustRightInd w:val="0"/>
        <w:spacing w:before="30" w:line="360" w:lineRule="auto"/>
        <w:jc w:val="both"/>
        <w:rPr>
          <w:rFonts w:ascii="Arial" w:hAnsi="Arial"/>
          <w:color w:val="000000"/>
        </w:rPr>
      </w:pPr>
      <w:r>
        <w:rPr>
          <w:rFonts w:ascii="Arial" w:hAnsi="Arial"/>
          <w:color w:val="000000"/>
        </w:rPr>
        <w:t>Tabla No. 1. Población asistente</w:t>
      </w:r>
      <w:r>
        <w:rPr>
          <w:rFonts w:ascii="Arial" w:hAnsi="Arial"/>
          <w:color w:val="FF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1406"/>
        <w:gridCol w:w="1964"/>
      </w:tblGrid>
      <w:tr w:rsidR="00B24468" w:rsidTr="00D95EFE">
        <w:tc>
          <w:tcPr>
            <w:tcW w:w="3936" w:type="dxa"/>
          </w:tcPr>
          <w:p w:rsidR="00B24468" w:rsidRDefault="00B24468" w:rsidP="00E508B4">
            <w:pPr>
              <w:framePr w:hSpace="141" w:wrap="around" w:vAnchor="text" w:hAnchor="margin" w:xAlign="center" w:y="251"/>
              <w:autoSpaceDE w:val="0"/>
              <w:autoSpaceDN w:val="0"/>
              <w:adjustRightInd w:val="0"/>
              <w:spacing w:before="30" w:line="360" w:lineRule="auto"/>
              <w:jc w:val="center"/>
              <w:rPr>
                <w:rFonts w:ascii="Arial" w:hAnsi="Arial"/>
                <w:b/>
              </w:rPr>
            </w:pPr>
            <w:r>
              <w:rPr>
                <w:rFonts w:ascii="Arial" w:hAnsi="Arial"/>
                <w:b/>
              </w:rPr>
              <w:t>SECTOR</w:t>
            </w:r>
          </w:p>
        </w:tc>
        <w:tc>
          <w:tcPr>
            <w:tcW w:w="1406" w:type="dxa"/>
          </w:tcPr>
          <w:p w:rsidR="00B24468" w:rsidRDefault="00B24468" w:rsidP="00E508B4">
            <w:pPr>
              <w:framePr w:hSpace="141" w:wrap="around" w:vAnchor="text" w:hAnchor="margin" w:xAlign="center" w:y="251"/>
              <w:autoSpaceDE w:val="0"/>
              <w:autoSpaceDN w:val="0"/>
              <w:adjustRightInd w:val="0"/>
              <w:spacing w:before="30" w:line="360" w:lineRule="auto"/>
              <w:jc w:val="center"/>
              <w:rPr>
                <w:rFonts w:ascii="Arial" w:hAnsi="Arial"/>
                <w:b/>
              </w:rPr>
            </w:pPr>
            <w:r>
              <w:rPr>
                <w:rFonts w:ascii="Arial" w:hAnsi="Arial"/>
                <w:b/>
              </w:rPr>
              <w:t>TOTAL</w:t>
            </w:r>
          </w:p>
        </w:tc>
        <w:tc>
          <w:tcPr>
            <w:tcW w:w="1964" w:type="dxa"/>
          </w:tcPr>
          <w:p w:rsidR="00B24468" w:rsidRDefault="00B24468" w:rsidP="00E508B4">
            <w:pPr>
              <w:framePr w:hSpace="141" w:wrap="around" w:vAnchor="text" w:hAnchor="margin" w:xAlign="center" w:y="251"/>
              <w:autoSpaceDE w:val="0"/>
              <w:autoSpaceDN w:val="0"/>
              <w:adjustRightInd w:val="0"/>
              <w:spacing w:before="30" w:line="360" w:lineRule="auto"/>
              <w:jc w:val="center"/>
              <w:rPr>
                <w:rFonts w:ascii="Arial" w:hAnsi="Arial"/>
                <w:b/>
              </w:rPr>
            </w:pPr>
            <w:r>
              <w:rPr>
                <w:rFonts w:ascii="Arial" w:hAnsi="Arial"/>
                <w:b/>
              </w:rPr>
              <w:t>PORCENTAJE</w:t>
            </w:r>
          </w:p>
        </w:tc>
      </w:tr>
      <w:tr w:rsidR="00B24468" w:rsidTr="00D95EFE">
        <w:tc>
          <w:tcPr>
            <w:tcW w:w="3936" w:type="dxa"/>
          </w:tcPr>
          <w:p w:rsidR="00B24468" w:rsidRDefault="00B24468" w:rsidP="00E508B4">
            <w:pPr>
              <w:pStyle w:val="Ttulo2"/>
              <w:framePr w:wrap="around"/>
              <w:rPr>
                <w:b/>
              </w:rPr>
            </w:pPr>
            <w:r>
              <w:rPr>
                <w:b/>
              </w:rPr>
              <w:t>COMERCIAL</w:t>
            </w:r>
          </w:p>
        </w:tc>
        <w:tc>
          <w:tcPr>
            <w:tcW w:w="1406" w:type="dxa"/>
          </w:tcPr>
          <w:p w:rsidR="00B24468" w:rsidRDefault="00B24468" w:rsidP="00E508B4">
            <w:pPr>
              <w:framePr w:hSpace="141" w:wrap="around" w:vAnchor="text" w:hAnchor="margin" w:xAlign="center" w:y="251"/>
              <w:spacing w:before="30" w:line="360" w:lineRule="auto"/>
              <w:jc w:val="center"/>
              <w:rPr>
                <w:rFonts w:ascii="Arial" w:hAnsi="Arial"/>
                <w:b/>
              </w:rPr>
            </w:pPr>
            <w:r>
              <w:rPr>
                <w:rFonts w:ascii="Arial" w:hAnsi="Arial"/>
                <w:b/>
              </w:rPr>
              <w:t>28</w:t>
            </w:r>
          </w:p>
        </w:tc>
        <w:tc>
          <w:tcPr>
            <w:tcW w:w="1964" w:type="dxa"/>
          </w:tcPr>
          <w:p w:rsidR="00B24468" w:rsidRDefault="00B24468" w:rsidP="00E508B4">
            <w:pPr>
              <w:framePr w:hSpace="141" w:wrap="around" w:vAnchor="text" w:hAnchor="margin" w:xAlign="center" w:y="251"/>
              <w:autoSpaceDE w:val="0"/>
              <w:autoSpaceDN w:val="0"/>
              <w:adjustRightInd w:val="0"/>
              <w:spacing w:before="30" w:line="360" w:lineRule="auto"/>
              <w:jc w:val="center"/>
              <w:rPr>
                <w:rFonts w:ascii="Arial" w:hAnsi="Arial"/>
                <w:b/>
              </w:rPr>
            </w:pPr>
            <w:r>
              <w:rPr>
                <w:rFonts w:ascii="Arial" w:hAnsi="Arial"/>
                <w:b/>
              </w:rPr>
              <w:t>4.98%</w:t>
            </w:r>
          </w:p>
        </w:tc>
      </w:tr>
      <w:tr w:rsidR="00B24468" w:rsidTr="00D95EFE">
        <w:tc>
          <w:tcPr>
            <w:tcW w:w="3936" w:type="dxa"/>
          </w:tcPr>
          <w:p w:rsidR="00B24468" w:rsidRDefault="00B24468" w:rsidP="00E508B4">
            <w:pPr>
              <w:framePr w:hSpace="141" w:wrap="around" w:vAnchor="text" w:hAnchor="margin" w:xAlign="center" w:y="251"/>
              <w:autoSpaceDE w:val="0"/>
              <w:autoSpaceDN w:val="0"/>
              <w:adjustRightInd w:val="0"/>
              <w:spacing w:before="30" w:line="360" w:lineRule="auto"/>
              <w:jc w:val="both"/>
              <w:rPr>
                <w:rFonts w:ascii="Arial" w:hAnsi="Arial"/>
                <w:b/>
                <w:color w:val="000000"/>
              </w:rPr>
            </w:pPr>
            <w:r>
              <w:rPr>
                <w:rFonts w:ascii="Arial" w:hAnsi="Arial"/>
                <w:b/>
                <w:color w:val="000000"/>
              </w:rPr>
              <w:t>SERVICIOS</w:t>
            </w:r>
          </w:p>
        </w:tc>
        <w:tc>
          <w:tcPr>
            <w:tcW w:w="1406" w:type="dxa"/>
          </w:tcPr>
          <w:p w:rsidR="00B24468" w:rsidRDefault="00B24468" w:rsidP="00E508B4">
            <w:pPr>
              <w:framePr w:hSpace="141" w:wrap="around" w:vAnchor="text" w:hAnchor="margin" w:xAlign="center" w:y="251"/>
              <w:spacing w:before="30" w:line="360" w:lineRule="auto"/>
              <w:jc w:val="center"/>
              <w:rPr>
                <w:rFonts w:ascii="Arial" w:hAnsi="Arial"/>
                <w:b/>
              </w:rPr>
            </w:pPr>
            <w:r>
              <w:rPr>
                <w:rFonts w:ascii="Arial" w:hAnsi="Arial"/>
                <w:b/>
              </w:rPr>
              <w:t>7</w:t>
            </w:r>
          </w:p>
        </w:tc>
        <w:tc>
          <w:tcPr>
            <w:tcW w:w="1964" w:type="dxa"/>
          </w:tcPr>
          <w:p w:rsidR="00B24468" w:rsidRDefault="00B24468" w:rsidP="00E508B4">
            <w:pPr>
              <w:framePr w:hSpace="141" w:wrap="around" w:vAnchor="text" w:hAnchor="margin" w:xAlign="center" w:y="251"/>
              <w:autoSpaceDE w:val="0"/>
              <w:autoSpaceDN w:val="0"/>
              <w:adjustRightInd w:val="0"/>
              <w:spacing w:before="30" w:line="360" w:lineRule="auto"/>
              <w:jc w:val="center"/>
              <w:rPr>
                <w:rFonts w:ascii="Arial" w:hAnsi="Arial"/>
                <w:b/>
              </w:rPr>
            </w:pPr>
            <w:r>
              <w:rPr>
                <w:rFonts w:ascii="Arial" w:hAnsi="Arial"/>
                <w:b/>
              </w:rPr>
              <w:t>1.25%</w:t>
            </w:r>
          </w:p>
        </w:tc>
      </w:tr>
      <w:tr w:rsidR="00B24468" w:rsidTr="00D95EFE">
        <w:tc>
          <w:tcPr>
            <w:tcW w:w="3936" w:type="dxa"/>
          </w:tcPr>
          <w:p w:rsidR="00B24468" w:rsidRDefault="00B24468" w:rsidP="00E508B4">
            <w:pPr>
              <w:pStyle w:val="Ttulo2"/>
              <w:framePr w:wrap="around"/>
              <w:rPr>
                <w:b/>
              </w:rPr>
            </w:pPr>
            <w:r>
              <w:rPr>
                <w:b/>
              </w:rPr>
              <w:t>SOLIDARIO</w:t>
            </w:r>
          </w:p>
        </w:tc>
        <w:tc>
          <w:tcPr>
            <w:tcW w:w="1406" w:type="dxa"/>
          </w:tcPr>
          <w:p w:rsidR="00B24468" w:rsidRDefault="00B24468" w:rsidP="00E508B4">
            <w:pPr>
              <w:framePr w:hSpace="141" w:wrap="around" w:vAnchor="text" w:hAnchor="margin" w:xAlign="center" w:y="251"/>
              <w:spacing w:before="30" w:line="360" w:lineRule="auto"/>
              <w:jc w:val="center"/>
              <w:rPr>
                <w:rFonts w:ascii="Arial" w:hAnsi="Arial"/>
                <w:b/>
              </w:rPr>
            </w:pPr>
            <w:r>
              <w:rPr>
                <w:rFonts w:ascii="Arial" w:hAnsi="Arial"/>
                <w:b/>
              </w:rPr>
              <w:t>3</w:t>
            </w:r>
          </w:p>
        </w:tc>
        <w:tc>
          <w:tcPr>
            <w:tcW w:w="1964" w:type="dxa"/>
          </w:tcPr>
          <w:p w:rsidR="00B24468" w:rsidRDefault="00B24468" w:rsidP="00E508B4">
            <w:pPr>
              <w:framePr w:hSpace="141" w:wrap="around" w:vAnchor="text" w:hAnchor="margin" w:xAlign="center" w:y="251"/>
              <w:autoSpaceDE w:val="0"/>
              <w:autoSpaceDN w:val="0"/>
              <w:adjustRightInd w:val="0"/>
              <w:spacing w:before="30" w:line="360" w:lineRule="auto"/>
              <w:jc w:val="center"/>
              <w:rPr>
                <w:rFonts w:ascii="Arial" w:hAnsi="Arial"/>
                <w:b/>
              </w:rPr>
            </w:pPr>
            <w:r>
              <w:rPr>
                <w:rFonts w:ascii="Arial" w:hAnsi="Arial"/>
                <w:b/>
              </w:rPr>
              <w:t>0.53%</w:t>
            </w:r>
          </w:p>
        </w:tc>
      </w:tr>
      <w:tr w:rsidR="00B24468" w:rsidTr="00D95EFE">
        <w:trPr>
          <w:trHeight w:val="298"/>
        </w:trPr>
        <w:tc>
          <w:tcPr>
            <w:tcW w:w="3936" w:type="dxa"/>
          </w:tcPr>
          <w:p w:rsidR="00B24468" w:rsidRDefault="00B24468" w:rsidP="00E508B4">
            <w:pPr>
              <w:framePr w:hSpace="141" w:wrap="around" w:vAnchor="text" w:hAnchor="margin" w:xAlign="center" w:y="251"/>
              <w:autoSpaceDE w:val="0"/>
              <w:autoSpaceDN w:val="0"/>
              <w:adjustRightInd w:val="0"/>
              <w:spacing w:before="30" w:line="360" w:lineRule="auto"/>
              <w:jc w:val="both"/>
              <w:rPr>
                <w:rFonts w:ascii="Arial" w:hAnsi="Arial"/>
                <w:b/>
                <w:color w:val="000000"/>
              </w:rPr>
            </w:pPr>
            <w:r>
              <w:rPr>
                <w:rFonts w:ascii="Arial" w:hAnsi="Arial"/>
                <w:b/>
                <w:color w:val="000000"/>
              </w:rPr>
              <w:t>AGROPECUARIO</w:t>
            </w:r>
          </w:p>
        </w:tc>
        <w:tc>
          <w:tcPr>
            <w:tcW w:w="1406" w:type="dxa"/>
          </w:tcPr>
          <w:p w:rsidR="00B24468" w:rsidRDefault="00B24468" w:rsidP="00E508B4">
            <w:pPr>
              <w:framePr w:hSpace="141" w:wrap="around" w:vAnchor="text" w:hAnchor="margin" w:xAlign="center" w:y="251"/>
              <w:spacing w:before="30" w:line="360" w:lineRule="auto"/>
              <w:jc w:val="center"/>
              <w:rPr>
                <w:rFonts w:ascii="Arial" w:hAnsi="Arial"/>
                <w:b/>
              </w:rPr>
            </w:pPr>
            <w:r>
              <w:rPr>
                <w:rFonts w:ascii="Arial" w:hAnsi="Arial"/>
                <w:b/>
              </w:rPr>
              <w:t>46</w:t>
            </w:r>
          </w:p>
        </w:tc>
        <w:tc>
          <w:tcPr>
            <w:tcW w:w="1964" w:type="dxa"/>
          </w:tcPr>
          <w:p w:rsidR="00B24468" w:rsidRDefault="00B24468" w:rsidP="00E508B4">
            <w:pPr>
              <w:framePr w:hSpace="141" w:wrap="around" w:vAnchor="text" w:hAnchor="margin" w:xAlign="center" w:y="251"/>
              <w:autoSpaceDE w:val="0"/>
              <w:autoSpaceDN w:val="0"/>
              <w:adjustRightInd w:val="0"/>
              <w:spacing w:before="30" w:line="360" w:lineRule="auto"/>
              <w:jc w:val="center"/>
              <w:rPr>
                <w:rFonts w:ascii="Arial" w:hAnsi="Arial"/>
                <w:b/>
              </w:rPr>
            </w:pPr>
            <w:r>
              <w:rPr>
                <w:rFonts w:ascii="Arial" w:hAnsi="Arial"/>
                <w:b/>
              </w:rPr>
              <w:t>8.19%</w:t>
            </w:r>
          </w:p>
        </w:tc>
      </w:tr>
      <w:tr w:rsidR="00B24468" w:rsidTr="00D95EFE">
        <w:tc>
          <w:tcPr>
            <w:tcW w:w="3936" w:type="dxa"/>
          </w:tcPr>
          <w:p w:rsidR="00B24468" w:rsidRDefault="00B24468" w:rsidP="00E508B4">
            <w:pPr>
              <w:framePr w:hSpace="141" w:wrap="around" w:vAnchor="text" w:hAnchor="margin" w:xAlign="center" w:y="251"/>
              <w:autoSpaceDE w:val="0"/>
              <w:autoSpaceDN w:val="0"/>
              <w:adjustRightInd w:val="0"/>
              <w:spacing w:before="30" w:line="360" w:lineRule="auto"/>
              <w:jc w:val="both"/>
              <w:rPr>
                <w:rFonts w:ascii="Arial" w:hAnsi="Arial"/>
                <w:b/>
                <w:color w:val="000000"/>
              </w:rPr>
            </w:pPr>
            <w:r>
              <w:rPr>
                <w:rFonts w:ascii="Arial" w:hAnsi="Arial"/>
                <w:b/>
                <w:color w:val="000000"/>
              </w:rPr>
              <w:t>FINANCIERO</w:t>
            </w:r>
          </w:p>
        </w:tc>
        <w:tc>
          <w:tcPr>
            <w:tcW w:w="1406" w:type="dxa"/>
          </w:tcPr>
          <w:p w:rsidR="00B24468" w:rsidRDefault="00B24468" w:rsidP="00E508B4">
            <w:pPr>
              <w:framePr w:hSpace="141" w:wrap="around" w:vAnchor="text" w:hAnchor="margin" w:xAlign="center" w:y="251"/>
              <w:spacing w:before="30" w:line="360" w:lineRule="auto"/>
              <w:jc w:val="center"/>
              <w:rPr>
                <w:rFonts w:ascii="Arial" w:hAnsi="Arial"/>
                <w:b/>
              </w:rPr>
            </w:pPr>
            <w:r>
              <w:rPr>
                <w:rFonts w:ascii="Arial" w:hAnsi="Arial"/>
                <w:b/>
              </w:rPr>
              <w:t>15</w:t>
            </w:r>
          </w:p>
        </w:tc>
        <w:tc>
          <w:tcPr>
            <w:tcW w:w="1964" w:type="dxa"/>
          </w:tcPr>
          <w:p w:rsidR="00B24468" w:rsidRDefault="00B24468" w:rsidP="00E508B4">
            <w:pPr>
              <w:framePr w:hSpace="141" w:wrap="around" w:vAnchor="text" w:hAnchor="margin" w:xAlign="center" w:y="251"/>
              <w:autoSpaceDE w:val="0"/>
              <w:autoSpaceDN w:val="0"/>
              <w:adjustRightInd w:val="0"/>
              <w:spacing w:before="30" w:line="360" w:lineRule="auto"/>
              <w:jc w:val="center"/>
              <w:rPr>
                <w:rFonts w:ascii="Arial" w:hAnsi="Arial"/>
                <w:b/>
              </w:rPr>
            </w:pPr>
            <w:r>
              <w:rPr>
                <w:rFonts w:ascii="Arial" w:hAnsi="Arial"/>
                <w:b/>
              </w:rPr>
              <w:t>2.67%</w:t>
            </w:r>
          </w:p>
        </w:tc>
      </w:tr>
      <w:tr w:rsidR="00B24468" w:rsidTr="00D95EFE">
        <w:tc>
          <w:tcPr>
            <w:tcW w:w="3936" w:type="dxa"/>
          </w:tcPr>
          <w:p w:rsidR="00B24468" w:rsidRDefault="00B24468" w:rsidP="00E508B4">
            <w:pPr>
              <w:framePr w:hSpace="141" w:wrap="around" w:vAnchor="text" w:hAnchor="margin" w:xAlign="center" w:y="251"/>
              <w:autoSpaceDE w:val="0"/>
              <w:autoSpaceDN w:val="0"/>
              <w:adjustRightInd w:val="0"/>
              <w:spacing w:before="30" w:line="360" w:lineRule="auto"/>
              <w:jc w:val="both"/>
              <w:rPr>
                <w:rFonts w:ascii="Arial" w:hAnsi="Arial"/>
                <w:b/>
                <w:color w:val="000000"/>
              </w:rPr>
            </w:pPr>
            <w:r>
              <w:rPr>
                <w:rFonts w:ascii="Arial" w:hAnsi="Arial"/>
                <w:b/>
                <w:color w:val="000000"/>
              </w:rPr>
              <w:t>TURISMO</w:t>
            </w:r>
          </w:p>
        </w:tc>
        <w:tc>
          <w:tcPr>
            <w:tcW w:w="1406" w:type="dxa"/>
          </w:tcPr>
          <w:p w:rsidR="00B24468" w:rsidRDefault="00B24468" w:rsidP="00E508B4">
            <w:pPr>
              <w:framePr w:hSpace="141" w:wrap="around" w:vAnchor="text" w:hAnchor="margin" w:xAlign="center" w:y="251"/>
              <w:spacing w:before="30" w:line="360" w:lineRule="auto"/>
              <w:jc w:val="center"/>
              <w:rPr>
                <w:rFonts w:ascii="Arial" w:hAnsi="Arial"/>
                <w:b/>
              </w:rPr>
            </w:pPr>
            <w:r>
              <w:rPr>
                <w:rFonts w:ascii="Arial" w:hAnsi="Arial"/>
                <w:b/>
              </w:rPr>
              <w:t>12</w:t>
            </w:r>
          </w:p>
        </w:tc>
        <w:tc>
          <w:tcPr>
            <w:tcW w:w="1964" w:type="dxa"/>
          </w:tcPr>
          <w:p w:rsidR="00B24468" w:rsidRDefault="00B24468" w:rsidP="00E508B4">
            <w:pPr>
              <w:framePr w:hSpace="141" w:wrap="around" w:vAnchor="text" w:hAnchor="margin" w:xAlign="center" w:y="251"/>
              <w:autoSpaceDE w:val="0"/>
              <w:autoSpaceDN w:val="0"/>
              <w:adjustRightInd w:val="0"/>
              <w:spacing w:before="30" w:line="360" w:lineRule="auto"/>
              <w:jc w:val="center"/>
              <w:rPr>
                <w:rFonts w:ascii="Arial" w:hAnsi="Arial"/>
                <w:b/>
              </w:rPr>
            </w:pPr>
            <w:r>
              <w:rPr>
                <w:rFonts w:ascii="Arial" w:hAnsi="Arial"/>
                <w:b/>
              </w:rPr>
              <w:t>2.14%</w:t>
            </w:r>
          </w:p>
        </w:tc>
      </w:tr>
      <w:tr w:rsidR="00B24468" w:rsidTr="00D95EFE">
        <w:tc>
          <w:tcPr>
            <w:tcW w:w="3936" w:type="dxa"/>
          </w:tcPr>
          <w:p w:rsidR="00B24468" w:rsidRDefault="00B24468" w:rsidP="00E508B4">
            <w:pPr>
              <w:framePr w:hSpace="141" w:wrap="around" w:vAnchor="text" w:hAnchor="margin" w:xAlign="center" w:y="251"/>
              <w:autoSpaceDE w:val="0"/>
              <w:autoSpaceDN w:val="0"/>
              <w:adjustRightInd w:val="0"/>
              <w:spacing w:before="30" w:line="360" w:lineRule="auto"/>
              <w:jc w:val="both"/>
              <w:rPr>
                <w:rFonts w:ascii="Arial" w:hAnsi="Arial"/>
                <w:b/>
                <w:color w:val="000000"/>
              </w:rPr>
            </w:pPr>
            <w:r>
              <w:rPr>
                <w:rFonts w:ascii="Arial" w:hAnsi="Arial"/>
                <w:b/>
                <w:color w:val="000000"/>
              </w:rPr>
              <w:t>ESTUDIANTES</w:t>
            </w:r>
          </w:p>
        </w:tc>
        <w:tc>
          <w:tcPr>
            <w:tcW w:w="1406" w:type="dxa"/>
          </w:tcPr>
          <w:p w:rsidR="00B24468" w:rsidRDefault="00B24468" w:rsidP="00E508B4">
            <w:pPr>
              <w:framePr w:hSpace="141" w:wrap="around" w:vAnchor="text" w:hAnchor="margin" w:xAlign="center" w:y="251"/>
              <w:spacing w:before="30" w:line="360" w:lineRule="auto"/>
              <w:jc w:val="center"/>
              <w:rPr>
                <w:rFonts w:ascii="Arial" w:hAnsi="Arial"/>
                <w:b/>
              </w:rPr>
            </w:pPr>
            <w:r>
              <w:rPr>
                <w:rFonts w:ascii="Arial" w:hAnsi="Arial"/>
                <w:b/>
              </w:rPr>
              <w:t>400</w:t>
            </w:r>
          </w:p>
        </w:tc>
        <w:tc>
          <w:tcPr>
            <w:tcW w:w="1964" w:type="dxa"/>
          </w:tcPr>
          <w:p w:rsidR="00B24468" w:rsidRDefault="00B24468" w:rsidP="00E508B4">
            <w:pPr>
              <w:framePr w:hSpace="141" w:wrap="around" w:vAnchor="text" w:hAnchor="margin" w:xAlign="center" w:y="251"/>
              <w:autoSpaceDE w:val="0"/>
              <w:autoSpaceDN w:val="0"/>
              <w:adjustRightInd w:val="0"/>
              <w:spacing w:before="30" w:line="360" w:lineRule="auto"/>
              <w:jc w:val="center"/>
              <w:rPr>
                <w:rFonts w:ascii="Arial" w:hAnsi="Arial"/>
                <w:b/>
              </w:rPr>
            </w:pPr>
            <w:r>
              <w:rPr>
                <w:rFonts w:ascii="Arial" w:hAnsi="Arial"/>
                <w:b/>
              </w:rPr>
              <w:t>71.17%</w:t>
            </w:r>
          </w:p>
        </w:tc>
      </w:tr>
      <w:tr w:rsidR="00B24468" w:rsidTr="00D95EFE">
        <w:tc>
          <w:tcPr>
            <w:tcW w:w="3936" w:type="dxa"/>
          </w:tcPr>
          <w:p w:rsidR="00B24468" w:rsidRDefault="00B24468" w:rsidP="00E508B4">
            <w:pPr>
              <w:framePr w:hSpace="141" w:wrap="around" w:vAnchor="text" w:hAnchor="margin" w:xAlign="center" w:y="251"/>
              <w:autoSpaceDE w:val="0"/>
              <w:autoSpaceDN w:val="0"/>
              <w:adjustRightInd w:val="0"/>
              <w:spacing w:before="30" w:line="360" w:lineRule="auto"/>
              <w:jc w:val="both"/>
              <w:rPr>
                <w:rFonts w:ascii="Arial" w:hAnsi="Arial"/>
                <w:b/>
                <w:color w:val="000000"/>
              </w:rPr>
            </w:pPr>
            <w:r>
              <w:rPr>
                <w:rFonts w:ascii="Arial" w:hAnsi="Arial"/>
                <w:b/>
                <w:color w:val="000000"/>
              </w:rPr>
              <w:t>COMUNIDAD EN GENERAL</w:t>
            </w:r>
          </w:p>
        </w:tc>
        <w:tc>
          <w:tcPr>
            <w:tcW w:w="1406" w:type="dxa"/>
          </w:tcPr>
          <w:p w:rsidR="00B24468" w:rsidRDefault="00B24468" w:rsidP="00E508B4">
            <w:pPr>
              <w:framePr w:hSpace="141" w:wrap="around" w:vAnchor="text" w:hAnchor="margin" w:xAlign="center" w:y="251"/>
              <w:spacing w:before="30" w:line="360" w:lineRule="auto"/>
              <w:jc w:val="center"/>
              <w:rPr>
                <w:rFonts w:ascii="Arial" w:hAnsi="Arial"/>
                <w:b/>
              </w:rPr>
            </w:pPr>
            <w:r>
              <w:rPr>
                <w:rFonts w:ascii="Arial" w:hAnsi="Arial"/>
                <w:b/>
              </w:rPr>
              <w:t>51</w:t>
            </w:r>
          </w:p>
        </w:tc>
        <w:tc>
          <w:tcPr>
            <w:tcW w:w="1964" w:type="dxa"/>
          </w:tcPr>
          <w:p w:rsidR="00B24468" w:rsidRDefault="00B24468" w:rsidP="00E508B4">
            <w:pPr>
              <w:framePr w:hSpace="141" w:wrap="around" w:vAnchor="text" w:hAnchor="margin" w:xAlign="center" w:y="251"/>
              <w:autoSpaceDE w:val="0"/>
              <w:autoSpaceDN w:val="0"/>
              <w:adjustRightInd w:val="0"/>
              <w:spacing w:before="30" w:line="360" w:lineRule="auto"/>
              <w:jc w:val="center"/>
              <w:rPr>
                <w:rFonts w:ascii="Arial" w:hAnsi="Arial"/>
                <w:b/>
              </w:rPr>
            </w:pPr>
            <w:r>
              <w:rPr>
                <w:rFonts w:ascii="Arial" w:hAnsi="Arial"/>
                <w:b/>
              </w:rPr>
              <w:t>9.07%</w:t>
            </w:r>
          </w:p>
        </w:tc>
      </w:tr>
    </w:tbl>
    <w:p w:rsidR="00B24468" w:rsidRDefault="00B24468" w:rsidP="00B24468">
      <w:pPr>
        <w:autoSpaceDE w:val="0"/>
        <w:autoSpaceDN w:val="0"/>
        <w:adjustRightInd w:val="0"/>
        <w:spacing w:before="30" w:line="360" w:lineRule="auto"/>
        <w:jc w:val="both"/>
        <w:rPr>
          <w:rFonts w:ascii="Arial" w:hAnsi="Arial"/>
          <w:color w:val="000000"/>
        </w:rPr>
      </w:pPr>
    </w:p>
    <w:p w:rsidR="00B24468" w:rsidRDefault="00B24468" w:rsidP="00B24468">
      <w:pPr>
        <w:autoSpaceDE w:val="0"/>
        <w:autoSpaceDN w:val="0"/>
        <w:adjustRightInd w:val="0"/>
        <w:spacing w:before="30" w:line="360" w:lineRule="auto"/>
        <w:jc w:val="both"/>
        <w:rPr>
          <w:rFonts w:ascii="Arial" w:hAnsi="Arial"/>
          <w:color w:val="000000"/>
        </w:rPr>
      </w:pPr>
      <w:r>
        <w:rPr>
          <w:rFonts w:ascii="Arial" w:hAnsi="Arial"/>
          <w:color w:val="000000"/>
        </w:rPr>
        <w:t>Grafico No. 2  Asistencia porcentual de los sectores invitados al Foro.</w:t>
      </w:r>
    </w:p>
    <w:p w:rsidR="00B24468" w:rsidRDefault="00B24468" w:rsidP="00B24468">
      <w:pPr>
        <w:autoSpaceDE w:val="0"/>
        <w:autoSpaceDN w:val="0"/>
        <w:adjustRightInd w:val="0"/>
        <w:spacing w:before="30" w:line="360" w:lineRule="auto"/>
        <w:jc w:val="both"/>
        <w:rPr>
          <w:rFonts w:ascii="Arial" w:hAnsi="Arial"/>
          <w:b/>
          <w:color w:val="000000"/>
        </w:rPr>
      </w:pPr>
    </w:p>
    <w:p w:rsidR="00B24468" w:rsidRDefault="00B24468" w:rsidP="00B24468">
      <w:pPr>
        <w:autoSpaceDE w:val="0"/>
        <w:autoSpaceDN w:val="0"/>
        <w:adjustRightInd w:val="0"/>
        <w:spacing w:before="30" w:line="360" w:lineRule="auto"/>
        <w:jc w:val="both"/>
        <w:rPr>
          <w:rFonts w:ascii="Arial" w:hAnsi="Arial"/>
          <w:b/>
          <w:color w:val="000000"/>
        </w:rPr>
      </w:pPr>
      <w:r>
        <w:rPr>
          <w:rFonts w:ascii="Arial" w:hAnsi="Arial"/>
          <w:b/>
          <w:noProof/>
          <w:color w:val="000000"/>
          <w:lang w:val="es-MX" w:eastAsia="es-MX"/>
        </w:rPr>
        <w:lastRenderedPageBreak/>
        <w:drawing>
          <wp:inline distT="0" distB="0" distL="0" distR="0">
            <wp:extent cx="4810125" cy="3305175"/>
            <wp:effectExtent l="0" t="0" r="0" b="0"/>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to 24"/>
                    <pic:cNvPicPr>
                      <a:picLocks noChangeArrowheads="1"/>
                    </pic:cNvPicPr>
                  </pic:nvPicPr>
                  <pic:blipFill>
                    <a:blip r:embed="rId12" cstate="print">
                      <a:extLst>
                        <a:ext uri="{28A0092B-C50C-407E-A947-70E740481C1C}">
                          <a14:useLocalDpi xmlns:a14="http://schemas.microsoft.com/office/drawing/2010/main" val="0"/>
                        </a:ext>
                      </a:extLst>
                    </a:blip>
                    <a:srcRect t="-192" r="-14" b="-310"/>
                    <a:stretch>
                      <a:fillRect/>
                    </a:stretch>
                  </pic:blipFill>
                  <pic:spPr bwMode="auto">
                    <a:xfrm>
                      <a:off x="0" y="0"/>
                      <a:ext cx="4810125" cy="3305175"/>
                    </a:xfrm>
                    <a:prstGeom prst="rect">
                      <a:avLst/>
                    </a:prstGeom>
                    <a:noFill/>
                    <a:ln>
                      <a:noFill/>
                    </a:ln>
                  </pic:spPr>
                </pic:pic>
              </a:graphicData>
            </a:graphic>
          </wp:inline>
        </w:drawing>
      </w:r>
    </w:p>
    <w:p w:rsidR="00B24468" w:rsidRDefault="00B24468" w:rsidP="00B24468">
      <w:pPr>
        <w:autoSpaceDE w:val="0"/>
        <w:autoSpaceDN w:val="0"/>
        <w:adjustRightInd w:val="0"/>
        <w:spacing w:before="30" w:line="360" w:lineRule="auto"/>
        <w:jc w:val="both"/>
        <w:rPr>
          <w:rFonts w:ascii="Arial" w:hAnsi="Arial"/>
          <w:b/>
          <w:color w:val="000000"/>
        </w:rPr>
      </w:pPr>
    </w:p>
    <w:p w:rsidR="00B24468" w:rsidRDefault="00B24468" w:rsidP="00B24468">
      <w:pPr>
        <w:autoSpaceDE w:val="0"/>
        <w:autoSpaceDN w:val="0"/>
        <w:adjustRightInd w:val="0"/>
        <w:spacing w:before="30" w:line="360" w:lineRule="auto"/>
        <w:jc w:val="both"/>
        <w:rPr>
          <w:rFonts w:ascii="Arial" w:hAnsi="Arial"/>
          <w:color w:val="000000"/>
        </w:rPr>
      </w:pPr>
      <w:r>
        <w:rPr>
          <w:rFonts w:ascii="Arial" w:hAnsi="Arial"/>
          <w:color w:val="000000"/>
        </w:rPr>
        <w:t xml:space="preserve">Se muestra que el </w:t>
      </w:r>
      <w:r w:rsidR="008D448A">
        <w:rPr>
          <w:rFonts w:ascii="Arial" w:hAnsi="Arial"/>
          <w:color w:val="000000"/>
        </w:rPr>
        <w:t>más</w:t>
      </w:r>
      <w:r>
        <w:rPr>
          <w:rFonts w:ascii="Arial" w:hAnsi="Arial"/>
          <w:color w:val="000000"/>
        </w:rPr>
        <w:t xml:space="preserve"> alto porcentaje de  asistentes fueron  los estudiantes   con un 71.17%, el segundo lugar la comunidad en general  con un 9.07%y el tercer puesto el sector agropecuario con un 8.19%.</w:t>
      </w:r>
    </w:p>
    <w:p w:rsidR="00B24468" w:rsidRDefault="00B24468" w:rsidP="00B24468">
      <w:pPr>
        <w:autoSpaceDE w:val="0"/>
        <w:autoSpaceDN w:val="0"/>
        <w:adjustRightInd w:val="0"/>
        <w:spacing w:before="30" w:line="360" w:lineRule="auto"/>
        <w:jc w:val="both"/>
        <w:rPr>
          <w:rFonts w:ascii="Arial" w:hAnsi="Arial"/>
          <w:color w:val="000000"/>
        </w:rPr>
      </w:pPr>
    </w:p>
    <w:p w:rsidR="00B24468" w:rsidRDefault="00B24468" w:rsidP="00B24468">
      <w:pPr>
        <w:autoSpaceDE w:val="0"/>
        <w:autoSpaceDN w:val="0"/>
        <w:adjustRightInd w:val="0"/>
        <w:spacing w:before="30" w:line="360" w:lineRule="auto"/>
        <w:jc w:val="both"/>
        <w:rPr>
          <w:rFonts w:ascii="Arial" w:hAnsi="Arial"/>
          <w:b/>
          <w:color w:val="000000"/>
        </w:rPr>
      </w:pPr>
      <w:r>
        <w:rPr>
          <w:rFonts w:ascii="Arial" w:hAnsi="Arial"/>
          <w:b/>
          <w:color w:val="000000"/>
        </w:rPr>
        <w:t>1.5 NECESIDADES SENTIDAS DE LA COMUNIDAD</w:t>
      </w:r>
    </w:p>
    <w:p w:rsidR="00B24468" w:rsidRPr="008D448A" w:rsidRDefault="00B24468" w:rsidP="00B24468">
      <w:pPr>
        <w:autoSpaceDE w:val="0"/>
        <w:autoSpaceDN w:val="0"/>
        <w:adjustRightInd w:val="0"/>
        <w:spacing w:before="30" w:line="360" w:lineRule="auto"/>
        <w:jc w:val="both"/>
        <w:rPr>
          <w:rFonts w:ascii="Arial" w:hAnsi="Arial"/>
          <w:color w:val="000000"/>
        </w:rPr>
      </w:pPr>
    </w:p>
    <w:p w:rsidR="00B24468" w:rsidRDefault="00B24468" w:rsidP="00B24468">
      <w:pPr>
        <w:autoSpaceDE w:val="0"/>
        <w:autoSpaceDN w:val="0"/>
        <w:adjustRightInd w:val="0"/>
        <w:spacing w:before="30" w:line="360" w:lineRule="auto"/>
        <w:jc w:val="both"/>
        <w:rPr>
          <w:rFonts w:ascii="Arial" w:hAnsi="Arial"/>
          <w:color w:val="000000"/>
        </w:rPr>
      </w:pPr>
      <w:r>
        <w:rPr>
          <w:rFonts w:ascii="Arial" w:hAnsi="Arial"/>
          <w:color w:val="000000"/>
        </w:rPr>
        <w:t xml:space="preserve">Las principales necesidades que presenta la Provincia están priorizadas en la generación y apalancamiento de proyectos </w:t>
      </w:r>
      <w:r>
        <w:rPr>
          <w:rFonts w:ascii="Arial" w:hAnsi="Arial"/>
        </w:rPr>
        <w:t xml:space="preserve">productivos, el </w:t>
      </w:r>
      <w:r>
        <w:rPr>
          <w:rFonts w:ascii="Arial" w:hAnsi="Arial"/>
          <w:color w:val="000000"/>
        </w:rPr>
        <w:t>ser solo proveedores de materia prima  o productores a pequeña escala para el consumo local.</w:t>
      </w:r>
    </w:p>
    <w:p w:rsidR="00B24468" w:rsidRDefault="00B24468" w:rsidP="00B24468">
      <w:pPr>
        <w:autoSpaceDE w:val="0"/>
        <w:autoSpaceDN w:val="0"/>
        <w:adjustRightInd w:val="0"/>
        <w:spacing w:before="30" w:line="360" w:lineRule="auto"/>
        <w:jc w:val="both"/>
        <w:rPr>
          <w:rFonts w:ascii="Arial" w:hAnsi="Arial"/>
          <w:color w:val="000000"/>
        </w:rPr>
      </w:pPr>
    </w:p>
    <w:p w:rsidR="00B24468" w:rsidRDefault="00B24468" w:rsidP="00B24468">
      <w:pPr>
        <w:autoSpaceDE w:val="0"/>
        <w:autoSpaceDN w:val="0"/>
        <w:adjustRightInd w:val="0"/>
        <w:spacing w:before="30" w:line="360" w:lineRule="auto"/>
        <w:jc w:val="both"/>
        <w:rPr>
          <w:rFonts w:ascii="Arial" w:hAnsi="Arial"/>
          <w:color w:val="000000"/>
        </w:rPr>
      </w:pPr>
      <w:r>
        <w:rPr>
          <w:rFonts w:ascii="Arial" w:hAnsi="Arial"/>
          <w:color w:val="000000"/>
        </w:rPr>
        <w:lastRenderedPageBreak/>
        <w:t>La falta de incentivos y  apoyo a la microempresa, la  organización y conformación de cadenas productivas, la  difícil problemática de  infraestructura vial, que limita la implementación de proyectos relacionados con el turismo, ecoturismo, desarrollo  comercial.</w:t>
      </w:r>
    </w:p>
    <w:p w:rsidR="00B24468" w:rsidRDefault="00B24468" w:rsidP="00B24468">
      <w:pPr>
        <w:autoSpaceDE w:val="0"/>
        <w:autoSpaceDN w:val="0"/>
        <w:adjustRightInd w:val="0"/>
        <w:spacing w:before="30" w:line="360" w:lineRule="auto"/>
        <w:jc w:val="both"/>
        <w:rPr>
          <w:rFonts w:ascii="Arial" w:hAnsi="Arial"/>
          <w:color w:val="000000"/>
        </w:rPr>
      </w:pPr>
    </w:p>
    <w:p w:rsidR="00B24468" w:rsidRDefault="00B24468" w:rsidP="00B24468">
      <w:pPr>
        <w:autoSpaceDE w:val="0"/>
        <w:autoSpaceDN w:val="0"/>
        <w:adjustRightInd w:val="0"/>
        <w:spacing w:before="30" w:line="360" w:lineRule="auto"/>
        <w:jc w:val="both"/>
        <w:rPr>
          <w:rFonts w:ascii="Arial" w:hAnsi="Arial"/>
          <w:color w:val="000000"/>
        </w:rPr>
      </w:pPr>
      <w:r>
        <w:rPr>
          <w:rFonts w:ascii="Arial" w:hAnsi="Arial"/>
          <w:color w:val="000000"/>
        </w:rPr>
        <w:t>La Academia representada por la Universidad de Pamplona, el Gobierno local y la Cámara de Comercio, proponen a la comunidad este espacio de reflexión sobre temas de competitividad como estrategia para el fomento al desarrollo económico de Pamplona su Provincia.</w:t>
      </w:r>
    </w:p>
    <w:p w:rsidR="00B24468" w:rsidRDefault="00B24468" w:rsidP="00B24468">
      <w:pPr>
        <w:autoSpaceDE w:val="0"/>
        <w:autoSpaceDN w:val="0"/>
        <w:adjustRightInd w:val="0"/>
        <w:spacing w:before="30" w:line="360" w:lineRule="auto"/>
        <w:jc w:val="both"/>
        <w:rPr>
          <w:rFonts w:ascii="Arial" w:hAnsi="Arial"/>
          <w:color w:val="000000"/>
        </w:rPr>
      </w:pPr>
    </w:p>
    <w:p w:rsidR="00B24468" w:rsidRDefault="00B24468" w:rsidP="00B24468">
      <w:pPr>
        <w:pStyle w:val="Textoindependiente"/>
        <w:spacing w:line="360" w:lineRule="auto"/>
      </w:pPr>
      <w:r>
        <w:t>Los anteriores Foros de  desarrollo de Pamplona, nacieron como iniciativa social, como una directriz que puede reestructurar o mejorar los espacios de carácter económico, social, político, inclusive los niveles de vida de las personas.</w:t>
      </w:r>
    </w:p>
    <w:p w:rsidR="00B24468" w:rsidRDefault="00B24468" w:rsidP="00B24468">
      <w:pPr>
        <w:autoSpaceDE w:val="0"/>
        <w:autoSpaceDN w:val="0"/>
        <w:adjustRightInd w:val="0"/>
        <w:spacing w:before="30" w:line="360" w:lineRule="auto"/>
        <w:jc w:val="both"/>
        <w:rPr>
          <w:rFonts w:ascii="Arial" w:hAnsi="Arial"/>
          <w:b/>
          <w:color w:val="000000"/>
        </w:rPr>
      </w:pPr>
    </w:p>
    <w:p w:rsidR="00B24468" w:rsidRDefault="00B24468" w:rsidP="00B24468">
      <w:pPr>
        <w:autoSpaceDE w:val="0"/>
        <w:autoSpaceDN w:val="0"/>
        <w:adjustRightInd w:val="0"/>
        <w:spacing w:before="30" w:line="360" w:lineRule="auto"/>
        <w:jc w:val="both"/>
        <w:rPr>
          <w:rFonts w:ascii="Arial" w:hAnsi="Arial"/>
          <w:b/>
          <w:color w:val="000000"/>
        </w:rPr>
      </w:pPr>
    </w:p>
    <w:p w:rsidR="00B24468" w:rsidRDefault="00B24468" w:rsidP="00B24468">
      <w:pPr>
        <w:autoSpaceDE w:val="0"/>
        <w:autoSpaceDN w:val="0"/>
        <w:adjustRightInd w:val="0"/>
        <w:spacing w:before="30" w:line="360" w:lineRule="auto"/>
        <w:jc w:val="both"/>
        <w:rPr>
          <w:rFonts w:ascii="Arial" w:hAnsi="Arial"/>
          <w:b/>
          <w:color w:val="000000"/>
        </w:rPr>
      </w:pPr>
      <w:r>
        <w:rPr>
          <w:rFonts w:ascii="Arial" w:hAnsi="Arial"/>
          <w:b/>
          <w:color w:val="000000"/>
        </w:rPr>
        <w:t>1.5 PROPUESTA DE MEJORAMIENTO A IMPLEMENTAR</w:t>
      </w:r>
    </w:p>
    <w:p w:rsidR="00B24468" w:rsidRDefault="00B24468" w:rsidP="00B24468">
      <w:pPr>
        <w:autoSpaceDE w:val="0"/>
        <w:autoSpaceDN w:val="0"/>
        <w:adjustRightInd w:val="0"/>
        <w:spacing w:before="30" w:line="360" w:lineRule="auto"/>
        <w:jc w:val="both"/>
        <w:rPr>
          <w:rFonts w:ascii="Arial" w:hAnsi="Arial"/>
          <w:color w:val="000000"/>
        </w:rPr>
      </w:pPr>
    </w:p>
    <w:p w:rsidR="00B24468" w:rsidRDefault="00B24468" w:rsidP="00B24468">
      <w:pPr>
        <w:autoSpaceDE w:val="0"/>
        <w:autoSpaceDN w:val="0"/>
        <w:adjustRightInd w:val="0"/>
        <w:spacing w:before="30" w:line="360" w:lineRule="auto"/>
        <w:jc w:val="both"/>
        <w:rPr>
          <w:rFonts w:ascii="Arial" w:hAnsi="Arial"/>
          <w:color w:val="000000"/>
        </w:rPr>
      </w:pPr>
      <w:r>
        <w:rPr>
          <w:rFonts w:ascii="Arial" w:hAnsi="Arial"/>
          <w:color w:val="000000"/>
        </w:rPr>
        <w:t>Realización del III Foro de Desarrollo Económico de Pamplona.</w:t>
      </w:r>
    </w:p>
    <w:p w:rsidR="00B24468" w:rsidRDefault="00B24468" w:rsidP="00B24468">
      <w:pPr>
        <w:autoSpaceDE w:val="0"/>
        <w:autoSpaceDN w:val="0"/>
        <w:adjustRightInd w:val="0"/>
        <w:spacing w:before="30" w:line="360" w:lineRule="auto"/>
        <w:jc w:val="both"/>
        <w:rPr>
          <w:rFonts w:ascii="Arial" w:hAnsi="Arial"/>
          <w:color w:val="000000"/>
        </w:rPr>
      </w:pPr>
    </w:p>
    <w:p w:rsidR="00B24468" w:rsidRDefault="00B24468" w:rsidP="00B24468">
      <w:pPr>
        <w:autoSpaceDE w:val="0"/>
        <w:autoSpaceDN w:val="0"/>
        <w:adjustRightInd w:val="0"/>
        <w:spacing w:before="30" w:line="360" w:lineRule="auto"/>
        <w:jc w:val="both"/>
        <w:rPr>
          <w:rFonts w:ascii="Arial" w:hAnsi="Arial"/>
          <w:color w:val="000000"/>
        </w:rPr>
      </w:pPr>
      <w:r>
        <w:rPr>
          <w:rFonts w:ascii="Arial" w:hAnsi="Arial"/>
          <w:b/>
          <w:color w:val="000000"/>
        </w:rPr>
        <w:t xml:space="preserve">1.5.1 Título. </w:t>
      </w:r>
      <w:r>
        <w:rPr>
          <w:rFonts w:ascii="Arial" w:hAnsi="Arial"/>
          <w:color w:val="000000"/>
        </w:rPr>
        <w:t>III FORO DE DESARROLLO ECONÒMICO DE PAMPLONA  “CUMBRE DE ALCALDES POR LA COMPETITIVIDAD DE LA PROVINCIA”</w:t>
      </w:r>
    </w:p>
    <w:p w:rsidR="00B24468" w:rsidRDefault="00B24468" w:rsidP="00B24468">
      <w:pPr>
        <w:autoSpaceDE w:val="0"/>
        <w:autoSpaceDN w:val="0"/>
        <w:adjustRightInd w:val="0"/>
        <w:spacing w:before="30" w:line="360" w:lineRule="auto"/>
        <w:jc w:val="both"/>
        <w:rPr>
          <w:rFonts w:ascii="Arial" w:hAnsi="Arial"/>
          <w:color w:val="000000"/>
        </w:rPr>
      </w:pPr>
    </w:p>
    <w:p w:rsidR="00B24468" w:rsidRDefault="00B24468" w:rsidP="00B24468">
      <w:pPr>
        <w:autoSpaceDE w:val="0"/>
        <w:autoSpaceDN w:val="0"/>
        <w:adjustRightInd w:val="0"/>
        <w:spacing w:before="30" w:line="360" w:lineRule="auto"/>
        <w:jc w:val="both"/>
        <w:rPr>
          <w:rFonts w:ascii="Arial" w:hAnsi="Arial"/>
          <w:color w:val="000000"/>
        </w:rPr>
      </w:pPr>
    </w:p>
    <w:p w:rsidR="00B24468" w:rsidRDefault="00B24468" w:rsidP="00B24468">
      <w:pPr>
        <w:autoSpaceDE w:val="0"/>
        <w:autoSpaceDN w:val="0"/>
        <w:adjustRightInd w:val="0"/>
        <w:spacing w:before="30" w:line="360" w:lineRule="auto"/>
        <w:jc w:val="both"/>
        <w:rPr>
          <w:rFonts w:ascii="Arial" w:hAnsi="Arial"/>
          <w:color w:val="000000"/>
        </w:rPr>
      </w:pPr>
    </w:p>
    <w:p w:rsidR="00B24468" w:rsidRDefault="00B24468" w:rsidP="00B24468">
      <w:pPr>
        <w:autoSpaceDE w:val="0"/>
        <w:autoSpaceDN w:val="0"/>
        <w:adjustRightInd w:val="0"/>
        <w:spacing w:before="30" w:line="360" w:lineRule="auto"/>
        <w:jc w:val="both"/>
        <w:rPr>
          <w:rFonts w:ascii="Arial" w:hAnsi="Arial"/>
          <w:b/>
          <w:color w:val="000000"/>
        </w:rPr>
      </w:pPr>
      <w:r>
        <w:rPr>
          <w:rFonts w:ascii="Arial" w:hAnsi="Arial"/>
          <w:b/>
          <w:color w:val="000000"/>
        </w:rPr>
        <w:t xml:space="preserve">1.5.2 Objetivo General. </w:t>
      </w:r>
    </w:p>
    <w:p w:rsidR="00B24468" w:rsidRDefault="00B24468" w:rsidP="00B24468">
      <w:pPr>
        <w:autoSpaceDE w:val="0"/>
        <w:autoSpaceDN w:val="0"/>
        <w:adjustRightInd w:val="0"/>
        <w:spacing w:before="30" w:line="360" w:lineRule="auto"/>
        <w:jc w:val="both"/>
        <w:rPr>
          <w:rFonts w:ascii="Arial" w:hAnsi="Arial"/>
          <w:b/>
          <w:color w:val="000000"/>
        </w:rPr>
      </w:pPr>
    </w:p>
    <w:p w:rsidR="00B24468" w:rsidRDefault="00B24468" w:rsidP="00B24468">
      <w:pPr>
        <w:autoSpaceDE w:val="0"/>
        <w:autoSpaceDN w:val="0"/>
        <w:adjustRightInd w:val="0"/>
        <w:spacing w:before="30" w:line="360" w:lineRule="auto"/>
        <w:jc w:val="both"/>
        <w:rPr>
          <w:rFonts w:ascii="Arial" w:hAnsi="Arial"/>
          <w:color w:val="000000"/>
        </w:rPr>
      </w:pPr>
      <w:r>
        <w:rPr>
          <w:rFonts w:ascii="Arial" w:hAnsi="Arial"/>
          <w:color w:val="000000"/>
        </w:rPr>
        <w:t>Coordinar la ejecución del III Foro de Desarrollo Económico de Pamplona “Cumbre de Alcaldes por la Competitividad de la Provincia”.</w:t>
      </w:r>
    </w:p>
    <w:p w:rsidR="00B24468" w:rsidRDefault="00B24468" w:rsidP="00B24468">
      <w:pPr>
        <w:autoSpaceDE w:val="0"/>
        <w:autoSpaceDN w:val="0"/>
        <w:adjustRightInd w:val="0"/>
        <w:spacing w:before="30" w:line="360" w:lineRule="auto"/>
        <w:jc w:val="both"/>
        <w:rPr>
          <w:rFonts w:ascii="Arial" w:hAnsi="Arial"/>
          <w:color w:val="000000"/>
        </w:rPr>
      </w:pPr>
    </w:p>
    <w:p w:rsidR="00B24468" w:rsidRDefault="00B24468" w:rsidP="00B24468">
      <w:pPr>
        <w:autoSpaceDE w:val="0"/>
        <w:autoSpaceDN w:val="0"/>
        <w:adjustRightInd w:val="0"/>
        <w:spacing w:before="30" w:line="360" w:lineRule="auto"/>
        <w:jc w:val="both"/>
        <w:rPr>
          <w:rFonts w:ascii="Arial" w:hAnsi="Arial"/>
          <w:b/>
          <w:color w:val="000000"/>
        </w:rPr>
      </w:pPr>
      <w:r>
        <w:rPr>
          <w:rFonts w:ascii="Arial" w:hAnsi="Arial"/>
          <w:b/>
          <w:color w:val="000000"/>
        </w:rPr>
        <w:t>1.5.3 Objetivos Específicos</w:t>
      </w:r>
    </w:p>
    <w:p w:rsidR="00B24468" w:rsidRDefault="00B24468" w:rsidP="00B24468">
      <w:pPr>
        <w:autoSpaceDE w:val="0"/>
        <w:autoSpaceDN w:val="0"/>
        <w:adjustRightInd w:val="0"/>
        <w:spacing w:before="30" w:line="360" w:lineRule="auto"/>
        <w:jc w:val="both"/>
        <w:rPr>
          <w:rFonts w:ascii="Arial" w:hAnsi="Arial"/>
          <w:color w:val="000000"/>
        </w:rPr>
      </w:pPr>
    </w:p>
    <w:p w:rsidR="00B24468" w:rsidRDefault="00B24468" w:rsidP="00B24468">
      <w:pPr>
        <w:pStyle w:val="Prrafodelista"/>
        <w:numPr>
          <w:ilvl w:val="0"/>
          <w:numId w:val="20"/>
        </w:numPr>
        <w:suppressAutoHyphens w:val="0"/>
        <w:autoSpaceDE w:val="0"/>
        <w:autoSpaceDN w:val="0"/>
        <w:adjustRightInd w:val="0"/>
        <w:spacing w:before="30" w:after="0" w:line="360" w:lineRule="auto"/>
        <w:jc w:val="both"/>
        <w:rPr>
          <w:rFonts w:ascii="Arial" w:hAnsi="Arial"/>
          <w:sz w:val="24"/>
        </w:rPr>
      </w:pPr>
      <w:r>
        <w:rPr>
          <w:rFonts w:ascii="Arial" w:hAnsi="Arial"/>
          <w:sz w:val="24"/>
        </w:rPr>
        <w:t xml:space="preserve">Conformar los comités responsables de las actividades del Foro. </w:t>
      </w:r>
    </w:p>
    <w:p w:rsidR="00B24468" w:rsidRDefault="00B24468" w:rsidP="00B24468">
      <w:pPr>
        <w:pStyle w:val="Prrafodelista"/>
        <w:numPr>
          <w:ilvl w:val="0"/>
          <w:numId w:val="20"/>
        </w:numPr>
        <w:suppressAutoHyphens w:val="0"/>
        <w:autoSpaceDE w:val="0"/>
        <w:autoSpaceDN w:val="0"/>
        <w:adjustRightInd w:val="0"/>
        <w:spacing w:before="30" w:after="0" w:line="360" w:lineRule="auto"/>
        <w:jc w:val="both"/>
        <w:rPr>
          <w:rFonts w:ascii="Arial" w:hAnsi="Arial"/>
          <w:sz w:val="24"/>
        </w:rPr>
      </w:pPr>
      <w:r>
        <w:rPr>
          <w:rFonts w:ascii="Arial" w:hAnsi="Arial"/>
          <w:sz w:val="24"/>
        </w:rPr>
        <w:t xml:space="preserve">Definir los objetivos del Foro, la Justificación y los sectores que participan. </w:t>
      </w:r>
    </w:p>
    <w:p w:rsidR="00B24468" w:rsidRDefault="00B24468" w:rsidP="00B24468">
      <w:pPr>
        <w:pStyle w:val="Prrafodelista"/>
        <w:numPr>
          <w:ilvl w:val="0"/>
          <w:numId w:val="20"/>
        </w:numPr>
        <w:suppressAutoHyphens w:val="0"/>
        <w:autoSpaceDE w:val="0"/>
        <w:autoSpaceDN w:val="0"/>
        <w:adjustRightInd w:val="0"/>
        <w:spacing w:before="30" w:after="0" w:line="360" w:lineRule="auto"/>
        <w:jc w:val="both"/>
        <w:rPr>
          <w:rFonts w:ascii="Arial" w:hAnsi="Arial"/>
          <w:sz w:val="24"/>
        </w:rPr>
      </w:pPr>
      <w:r>
        <w:rPr>
          <w:rFonts w:ascii="Arial" w:hAnsi="Arial"/>
          <w:sz w:val="24"/>
        </w:rPr>
        <w:t>Determinar y  gestionar los ponentes del ámbito Binacional, regional y local que participarán como orientadores temáticos del III Foro.</w:t>
      </w:r>
    </w:p>
    <w:p w:rsidR="00B24468" w:rsidRDefault="00B24468" w:rsidP="00B24468">
      <w:pPr>
        <w:pStyle w:val="Prrafodelista"/>
        <w:numPr>
          <w:ilvl w:val="0"/>
          <w:numId w:val="20"/>
        </w:numPr>
        <w:suppressAutoHyphens w:val="0"/>
        <w:autoSpaceDE w:val="0"/>
        <w:autoSpaceDN w:val="0"/>
        <w:adjustRightInd w:val="0"/>
        <w:spacing w:before="30" w:after="0" w:line="360" w:lineRule="auto"/>
        <w:jc w:val="both"/>
        <w:rPr>
          <w:rFonts w:ascii="Arial" w:hAnsi="Arial"/>
          <w:sz w:val="24"/>
        </w:rPr>
      </w:pPr>
      <w:r>
        <w:rPr>
          <w:rFonts w:ascii="Arial" w:hAnsi="Arial"/>
          <w:sz w:val="24"/>
        </w:rPr>
        <w:t>Diseñar los respectivos documentos, estrategias publicitarias y de comunicación (folletos, cartillas, tarjetas de invitación, pasacalles, afiches, volantes, escarapelas, vídeo de presentación para el evento y demás).</w:t>
      </w:r>
    </w:p>
    <w:p w:rsidR="00B24468" w:rsidRDefault="00B24468" w:rsidP="00B24468">
      <w:pPr>
        <w:pStyle w:val="Prrafodelista"/>
        <w:numPr>
          <w:ilvl w:val="0"/>
          <w:numId w:val="20"/>
        </w:numPr>
        <w:suppressAutoHyphens w:val="0"/>
        <w:autoSpaceDE w:val="0"/>
        <w:autoSpaceDN w:val="0"/>
        <w:adjustRightInd w:val="0"/>
        <w:spacing w:before="30" w:after="0" w:line="360" w:lineRule="auto"/>
        <w:jc w:val="both"/>
        <w:rPr>
          <w:rFonts w:ascii="Arial" w:hAnsi="Arial"/>
          <w:color w:val="000000"/>
          <w:sz w:val="24"/>
        </w:rPr>
      </w:pPr>
      <w:r>
        <w:rPr>
          <w:rFonts w:ascii="Arial" w:hAnsi="Arial"/>
          <w:color w:val="000000"/>
          <w:sz w:val="24"/>
        </w:rPr>
        <w:t>Realizar el presupuesto del evento con posibles patrocinadores.</w:t>
      </w:r>
    </w:p>
    <w:p w:rsidR="00B24468" w:rsidRDefault="00B24468" w:rsidP="00B24468">
      <w:pPr>
        <w:pStyle w:val="Prrafodelista"/>
        <w:numPr>
          <w:ilvl w:val="0"/>
          <w:numId w:val="20"/>
        </w:numPr>
        <w:suppressAutoHyphens w:val="0"/>
        <w:autoSpaceDE w:val="0"/>
        <w:autoSpaceDN w:val="0"/>
        <w:adjustRightInd w:val="0"/>
        <w:spacing w:before="30" w:after="0" w:line="360" w:lineRule="auto"/>
        <w:jc w:val="both"/>
        <w:rPr>
          <w:rFonts w:ascii="Arial" w:hAnsi="Arial"/>
          <w:color w:val="000000"/>
          <w:sz w:val="24"/>
        </w:rPr>
      </w:pPr>
      <w:r>
        <w:rPr>
          <w:rFonts w:ascii="Arial" w:hAnsi="Arial"/>
          <w:color w:val="000000"/>
          <w:sz w:val="24"/>
        </w:rPr>
        <w:t>Coordinar el proceso logístico del día del evento.</w:t>
      </w:r>
    </w:p>
    <w:p w:rsidR="00B24468" w:rsidRDefault="00B24468" w:rsidP="00B24468">
      <w:pPr>
        <w:pStyle w:val="Prrafodelista"/>
        <w:numPr>
          <w:ilvl w:val="0"/>
          <w:numId w:val="20"/>
        </w:numPr>
        <w:suppressAutoHyphens w:val="0"/>
        <w:autoSpaceDE w:val="0"/>
        <w:autoSpaceDN w:val="0"/>
        <w:adjustRightInd w:val="0"/>
        <w:spacing w:before="30" w:after="0" w:line="360" w:lineRule="auto"/>
        <w:jc w:val="both"/>
        <w:rPr>
          <w:rFonts w:ascii="Arial" w:hAnsi="Arial"/>
          <w:color w:val="000000"/>
          <w:sz w:val="24"/>
        </w:rPr>
      </w:pPr>
      <w:r>
        <w:rPr>
          <w:rFonts w:ascii="Arial" w:hAnsi="Arial"/>
          <w:color w:val="000000"/>
          <w:sz w:val="24"/>
        </w:rPr>
        <w:t xml:space="preserve">Definir las actividades posteriores al desarrollo del evento. </w:t>
      </w:r>
    </w:p>
    <w:p w:rsidR="00B24468" w:rsidRDefault="00B24468" w:rsidP="00B24468">
      <w:pPr>
        <w:autoSpaceDE w:val="0"/>
        <w:autoSpaceDN w:val="0"/>
        <w:adjustRightInd w:val="0"/>
        <w:spacing w:before="30" w:line="360" w:lineRule="auto"/>
        <w:jc w:val="both"/>
        <w:rPr>
          <w:rFonts w:ascii="Arial" w:hAnsi="Arial"/>
          <w:b/>
          <w:color w:val="000000"/>
        </w:rPr>
      </w:pPr>
    </w:p>
    <w:p w:rsidR="00B24468" w:rsidRPr="009C1F5B" w:rsidRDefault="00B24468" w:rsidP="00B24468">
      <w:pPr>
        <w:autoSpaceDE w:val="0"/>
        <w:autoSpaceDN w:val="0"/>
        <w:adjustRightInd w:val="0"/>
        <w:spacing w:before="30" w:line="360" w:lineRule="auto"/>
        <w:jc w:val="both"/>
        <w:rPr>
          <w:rFonts w:ascii="Arial" w:hAnsi="Arial" w:cs="Arial"/>
          <w:b/>
          <w:color w:val="000000"/>
        </w:rPr>
      </w:pPr>
    </w:p>
    <w:p w:rsidR="00B24468" w:rsidRPr="009C1F5B" w:rsidRDefault="009C1F5B" w:rsidP="00B24468">
      <w:pPr>
        <w:autoSpaceDE w:val="0"/>
        <w:autoSpaceDN w:val="0"/>
        <w:adjustRightInd w:val="0"/>
        <w:spacing w:before="30" w:line="360" w:lineRule="auto"/>
        <w:jc w:val="both"/>
        <w:rPr>
          <w:rFonts w:ascii="Arial" w:hAnsi="Arial" w:cs="Arial"/>
          <w:color w:val="000000"/>
        </w:rPr>
      </w:pPr>
      <w:r w:rsidRPr="009C1F5B">
        <w:rPr>
          <w:rFonts w:ascii="Arial" w:hAnsi="Arial" w:cs="Arial"/>
          <w:b/>
          <w:color w:val="000000"/>
        </w:rPr>
        <w:t xml:space="preserve">1.5.4 Justificación: </w:t>
      </w:r>
      <w:r w:rsidR="00B24468" w:rsidRPr="009C1F5B">
        <w:rPr>
          <w:rFonts w:ascii="Arial" w:hAnsi="Arial" w:cs="Arial"/>
        </w:rPr>
        <w:t>Para la realización del III Foro, se organizó un equipo logístico conformado por estudiantes del Programa de Administración de Empresas, Programa de Administración Comercial y de Sistemas y el Programa de Economía, bajo la dirección de la Profesora Laura Teresa Tuta, quienes en común acuerdo definieron las actividades y compromisos para el desarrollo del</w:t>
      </w:r>
      <w:r w:rsidR="00B24468" w:rsidRPr="009C1F5B">
        <w:rPr>
          <w:rFonts w:ascii="Arial" w:hAnsi="Arial" w:cs="Arial"/>
          <w:b/>
          <w:color w:val="000000"/>
        </w:rPr>
        <w:t xml:space="preserve"> </w:t>
      </w:r>
      <w:r w:rsidR="00B24468" w:rsidRPr="009C1F5B">
        <w:rPr>
          <w:rFonts w:ascii="Arial" w:hAnsi="Arial" w:cs="Arial"/>
          <w:color w:val="000000"/>
        </w:rPr>
        <w:t>III FORO DE DESARROLLO ECONOMICO DE PAMPLONA “Cumbre de Alcaldes por la Competitividad de la Provincia</w:t>
      </w:r>
      <w:r w:rsidR="00B24468" w:rsidRPr="009C1F5B">
        <w:rPr>
          <w:rFonts w:ascii="Arial" w:hAnsi="Arial" w:cs="Arial"/>
          <w:b/>
          <w:color w:val="000000"/>
        </w:rPr>
        <w:t>”</w:t>
      </w:r>
      <w:r w:rsidR="00B24468" w:rsidRPr="009C1F5B">
        <w:rPr>
          <w:rFonts w:ascii="Arial" w:hAnsi="Arial" w:cs="Arial"/>
        </w:rPr>
        <w:t xml:space="preserve"> , teniendo en cuenta en primera instancia, dar</w:t>
      </w:r>
      <w:r w:rsidR="00B24468" w:rsidRPr="009C1F5B">
        <w:rPr>
          <w:rFonts w:ascii="Arial" w:hAnsi="Arial" w:cs="Arial"/>
          <w:color w:val="000000"/>
        </w:rPr>
        <w:t xml:space="preserve"> </w:t>
      </w:r>
      <w:r w:rsidR="00B24468" w:rsidRPr="009C1F5B">
        <w:rPr>
          <w:rFonts w:ascii="Arial" w:hAnsi="Arial" w:cs="Arial"/>
        </w:rPr>
        <w:t>continuidad a lo postulado en los  Foros realizados anteriormente, y en segundo lugar para cumplir con los requisitos exigidos por la Universidad de Pamplona de realizar trabajo social para optar al</w:t>
      </w:r>
      <w:r w:rsidR="00B24468" w:rsidRPr="009C1F5B">
        <w:rPr>
          <w:rFonts w:ascii="Arial" w:hAnsi="Arial" w:cs="Arial"/>
          <w:color w:val="000000"/>
        </w:rPr>
        <w:t xml:space="preserve"> grado.</w:t>
      </w:r>
    </w:p>
    <w:p w:rsidR="00B24468" w:rsidRDefault="00B24468" w:rsidP="00B24468">
      <w:pPr>
        <w:autoSpaceDE w:val="0"/>
        <w:autoSpaceDN w:val="0"/>
        <w:adjustRightInd w:val="0"/>
        <w:spacing w:before="30" w:line="360" w:lineRule="auto"/>
        <w:jc w:val="both"/>
        <w:rPr>
          <w:rFonts w:ascii="Arial" w:hAnsi="Arial"/>
        </w:rPr>
      </w:pPr>
    </w:p>
    <w:p w:rsidR="00B24468" w:rsidRDefault="00B24468" w:rsidP="00B24468">
      <w:pPr>
        <w:autoSpaceDE w:val="0"/>
        <w:autoSpaceDN w:val="0"/>
        <w:adjustRightInd w:val="0"/>
        <w:spacing w:before="30" w:line="360" w:lineRule="auto"/>
        <w:jc w:val="both"/>
        <w:rPr>
          <w:rFonts w:ascii="Arial" w:hAnsi="Arial"/>
        </w:rPr>
      </w:pPr>
      <w:r>
        <w:rPr>
          <w:rFonts w:ascii="Arial" w:hAnsi="Arial"/>
        </w:rPr>
        <w:t xml:space="preserve">Con la realización del </w:t>
      </w:r>
      <w:r>
        <w:rPr>
          <w:rFonts w:ascii="Arial" w:hAnsi="Arial"/>
          <w:color w:val="000000"/>
        </w:rPr>
        <w:t>III FORO DE DESARROLLO ECONOMICO DE PAMPLONA “Cumbre de Alcaldes por la Competitividad de la Provincia</w:t>
      </w:r>
      <w:r>
        <w:rPr>
          <w:rFonts w:ascii="Arial" w:hAnsi="Arial"/>
          <w:b/>
          <w:color w:val="000000"/>
        </w:rPr>
        <w:t>”</w:t>
      </w:r>
      <w:r>
        <w:rPr>
          <w:rFonts w:ascii="Arial" w:hAnsi="Arial"/>
        </w:rPr>
        <w:t>, se persiguió la idea de involucrar más a las autoridades responsables de crear estrategias con miras a la competitividad de la región, así como de incentivar y sensibilizar aún más a la población pamplonesa de la importancia de identificar y buscar alternativas para el desarrollo de la localidad, conocer las estrategias y planes de emprendimiento que puede ofrecer tanto el Gobierno Nacional, como de organizaciones privadas y públicas, que sólo podrán llevarse a cabo ofreciendo espacios como el que se brinda en este caso con la realización del evento.</w:t>
      </w:r>
    </w:p>
    <w:p w:rsidR="00B24468" w:rsidRDefault="00B24468" w:rsidP="00B24468">
      <w:pPr>
        <w:autoSpaceDE w:val="0"/>
        <w:autoSpaceDN w:val="0"/>
        <w:adjustRightInd w:val="0"/>
        <w:spacing w:before="30" w:line="360" w:lineRule="auto"/>
        <w:jc w:val="both"/>
        <w:rPr>
          <w:rFonts w:ascii="Arial" w:hAnsi="Arial"/>
          <w:b/>
          <w:color w:val="FF0000"/>
        </w:rPr>
      </w:pPr>
    </w:p>
    <w:p w:rsidR="00B24468" w:rsidRDefault="00B24468" w:rsidP="00B24468">
      <w:pPr>
        <w:pStyle w:val="Textoindependiente"/>
        <w:spacing w:line="360" w:lineRule="auto"/>
      </w:pPr>
      <w:r>
        <w:lastRenderedPageBreak/>
        <w:t>Constituye además una estrategia académica en la que los estudiantes de diversos programas a través de la interdisciplinariedad logran converger conocimientos teórico-prácticos, colocándolos  al servicio de la comunidad  mediante un acto que destaca el compromiso  social de la Facultad de Ciencias Económicas y Empresariales.</w:t>
      </w:r>
    </w:p>
    <w:p w:rsidR="00B24468" w:rsidRDefault="00B24468" w:rsidP="00B24468">
      <w:pPr>
        <w:autoSpaceDE w:val="0"/>
        <w:autoSpaceDN w:val="0"/>
        <w:adjustRightInd w:val="0"/>
        <w:spacing w:before="30" w:line="360" w:lineRule="auto"/>
        <w:jc w:val="both"/>
        <w:rPr>
          <w:rFonts w:ascii="Arial" w:hAnsi="Arial"/>
        </w:rPr>
      </w:pPr>
    </w:p>
    <w:p w:rsidR="00B24468" w:rsidRDefault="00B24468" w:rsidP="00B24468">
      <w:pPr>
        <w:autoSpaceDE w:val="0"/>
        <w:autoSpaceDN w:val="0"/>
        <w:adjustRightInd w:val="0"/>
        <w:spacing w:before="30" w:line="360" w:lineRule="auto"/>
        <w:jc w:val="both"/>
        <w:rPr>
          <w:rFonts w:ascii="Arial" w:hAnsi="Arial"/>
        </w:rPr>
      </w:pPr>
      <w:r>
        <w:rPr>
          <w:rFonts w:ascii="Arial" w:hAnsi="Arial"/>
        </w:rPr>
        <w:t>Suma una evidencia más ante pares académicos, que ilustra un evento de alto impacto social continuo y pertinente, enfocado a la solución de necesidades de una región.</w:t>
      </w:r>
    </w:p>
    <w:p w:rsidR="00B24468" w:rsidRDefault="00B24468" w:rsidP="00B24468">
      <w:pPr>
        <w:autoSpaceDE w:val="0"/>
        <w:autoSpaceDN w:val="0"/>
        <w:adjustRightInd w:val="0"/>
        <w:spacing w:before="30" w:line="360" w:lineRule="auto"/>
        <w:jc w:val="both"/>
        <w:rPr>
          <w:rFonts w:ascii="Arial" w:hAnsi="Arial"/>
        </w:rPr>
      </w:pPr>
    </w:p>
    <w:p w:rsidR="00B24468" w:rsidRDefault="00B24468" w:rsidP="00B24468">
      <w:pPr>
        <w:autoSpaceDE w:val="0"/>
        <w:autoSpaceDN w:val="0"/>
        <w:adjustRightInd w:val="0"/>
        <w:spacing w:before="30" w:line="360" w:lineRule="auto"/>
        <w:jc w:val="both"/>
        <w:rPr>
          <w:rFonts w:ascii="Arial" w:hAnsi="Arial"/>
        </w:rPr>
      </w:pPr>
    </w:p>
    <w:p w:rsidR="00B24468" w:rsidRDefault="00B24468" w:rsidP="00B24468">
      <w:pPr>
        <w:autoSpaceDE w:val="0"/>
        <w:autoSpaceDN w:val="0"/>
        <w:adjustRightInd w:val="0"/>
        <w:spacing w:before="30" w:line="360" w:lineRule="auto"/>
        <w:jc w:val="both"/>
        <w:rPr>
          <w:rFonts w:ascii="Arial" w:hAnsi="Arial"/>
          <w:b/>
          <w:color w:val="000000"/>
        </w:rPr>
      </w:pPr>
    </w:p>
    <w:p w:rsidR="00B24468" w:rsidRDefault="00B24468" w:rsidP="00B24468">
      <w:pPr>
        <w:autoSpaceDE w:val="0"/>
        <w:autoSpaceDN w:val="0"/>
        <w:adjustRightInd w:val="0"/>
        <w:spacing w:before="30" w:line="360" w:lineRule="auto"/>
        <w:jc w:val="both"/>
        <w:rPr>
          <w:rFonts w:ascii="Arial" w:hAnsi="Arial"/>
          <w:b/>
          <w:color w:val="000000"/>
        </w:rPr>
      </w:pPr>
    </w:p>
    <w:p w:rsidR="00B24468" w:rsidRDefault="00B24468" w:rsidP="00B24468">
      <w:pPr>
        <w:autoSpaceDE w:val="0"/>
        <w:autoSpaceDN w:val="0"/>
        <w:adjustRightInd w:val="0"/>
        <w:spacing w:before="30" w:line="360" w:lineRule="auto"/>
        <w:jc w:val="both"/>
        <w:rPr>
          <w:rFonts w:ascii="Arial" w:hAnsi="Arial"/>
          <w:b/>
          <w:color w:val="000000"/>
        </w:rPr>
      </w:pPr>
    </w:p>
    <w:p w:rsidR="00B24468" w:rsidRDefault="00B24468" w:rsidP="00B24468">
      <w:pPr>
        <w:autoSpaceDE w:val="0"/>
        <w:autoSpaceDN w:val="0"/>
        <w:adjustRightInd w:val="0"/>
        <w:spacing w:before="30" w:line="360" w:lineRule="auto"/>
        <w:jc w:val="both"/>
        <w:rPr>
          <w:rFonts w:ascii="Arial" w:hAnsi="Arial"/>
          <w:b/>
          <w:color w:val="000000"/>
        </w:rPr>
      </w:pPr>
    </w:p>
    <w:p w:rsidR="00B24468" w:rsidRDefault="00B24468" w:rsidP="00B24468">
      <w:pPr>
        <w:autoSpaceDE w:val="0"/>
        <w:autoSpaceDN w:val="0"/>
        <w:adjustRightInd w:val="0"/>
        <w:spacing w:before="30" w:line="360" w:lineRule="auto"/>
        <w:jc w:val="both"/>
        <w:rPr>
          <w:rFonts w:ascii="Arial" w:hAnsi="Arial"/>
          <w:b/>
          <w:color w:val="000000"/>
        </w:rPr>
      </w:pPr>
    </w:p>
    <w:p w:rsidR="00B24468" w:rsidRDefault="00B24468" w:rsidP="00B24468">
      <w:pPr>
        <w:autoSpaceDE w:val="0"/>
        <w:autoSpaceDN w:val="0"/>
        <w:adjustRightInd w:val="0"/>
        <w:spacing w:before="30" w:line="360" w:lineRule="auto"/>
        <w:jc w:val="both"/>
        <w:rPr>
          <w:rFonts w:ascii="Arial" w:hAnsi="Arial"/>
          <w:b/>
          <w:color w:val="000000"/>
        </w:rPr>
      </w:pPr>
    </w:p>
    <w:p w:rsidR="00B24468" w:rsidRDefault="00B24468" w:rsidP="00B24468">
      <w:pPr>
        <w:autoSpaceDE w:val="0"/>
        <w:autoSpaceDN w:val="0"/>
        <w:adjustRightInd w:val="0"/>
        <w:spacing w:before="30" w:line="360" w:lineRule="auto"/>
        <w:jc w:val="both"/>
        <w:rPr>
          <w:rFonts w:ascii="Arial" w:hAnsi="Arial"/>
          <w:b/>
          <w:color w:val="000000"/>
        </w:rPr>
      </w:pPr>
    </w:p>
    <w:p w:rsidR="00B24468" w:rsidRDefault="00B24468" w:rsidP="00B24468">
      <w:pPr>
        <w:autoSpaceDE w:val="0"/>
        <w:autoSpaceDN w:val="0"/>
        <w:adjustRightInd w:val="0"/>
        <w:spacing w:before="30" w:line="360" w:lineRule="auto"/>
        <w:jc w:val="both"/>
        <w:rPr>
          <w:rFonts w:ascii="Arial" w:hAnsi="Arial"/>
          <w:b/>
          <w:color w:val="000000"/>
        </w:rPr>
      </w:pPr>
    </w:p>
    <w:p w:rsidR="008D448A" w:rsidRDefault="008D448A" w:rsidP="00B24468">
      <w:pPr>
        <w:autoSpaceDE w:val="0"/>
        <w:autoSpaceDN w:val="0"/>
        <w:adjustRightInd w:val="0"/>
        <w:spacing w:before="30" w:line="360" w:lineRule="auto"/>
        <w:jc w:val="both"/>
        <w:rPr>
          <w:rFonts w:ascii="Arial" w:hAnsi="Arial"/>
          <w:b/>
          <w:color w:val="000000"/>
        </w:rPr>
      </w:pPr>
    </w:p>
    <w:p w:rsidR="008D448A" w:rsidRDefault="008D448A" w:rsidP="00B24468">
      <w:pPr>
        <w:autoSpaceDE w:val="0"/>
        <w:autoSpaceDN w:val="0"/>
        <w:adjustRightInd w:val="0"/>
        <w:spacing w:before="30" w:line="360" w:lineRule="auto"/>
        <w:jc w:val="both"/>
        <w:rPr>
          <w:rFonts w:ascii="Arial" w:hAnsi="Arial"/>
          <w:b/>
          <w:color w:val="000000"/>
        </w:rPr>
      </w:pPr>
    </w:p>
    <w:p w:rsidR="008D448A" w:rsidRDefault="008D448A" w:rsidP="00B24468">
      <w:pPr>
        <w:autoSpaceDE w:val="0"/>
        <w:autoSpaceDN w:val="0"/>
        <w:adjustRightInd w:val="0"/>
        <w:spacing w:before="30" w:line="360" w:lineRule="auto"/>
        <w:jc w:val="both"/>
        <w:rPr>
          <w:rFonts w:ascii="Arial" w:hAnsi="Arial"/>
          <w:b/>
          <w:color w:val="000000"/>
        </w:rPr>
      </w:pPr>
    </w:p>
    <w:p w:rsidR="008D448A" w:rsidRDefault="008D448A" w:rsidP="00B24468">
      <w:pPr>
        <w:autoSpaceDE w:val="0"/>
        <w:autoSpaceDN w:val="0"/>
        <w:adjustRightInd w:val="0"/>
        <w:spacing w:before="30" w:line="360" w:lineRule="auto"/>
        <w:jc w:val="both"/>
        <w:rPr>
          <w:rFonts w:ascii="Arial" w:hAnsi="Arial"/>
          <w:b/>
          <w:color w:val="000000"/>
        </w:rPr>
      </w:pPr>
    </w:p>
    <w:p w:rsidR="008D448A" w:rsidRDefault="008D448A" w:rsidP="00B24468">
      <w:pPr>
        <w:autoSpaceDE w:val="0"/>
        <w:autoSpaceDN w:val="0"/>
        <w:adjustRightInd w:val="0"/>
        <w:spacing w:before="30" w:line="360" w:lineRule="auto"/>
        <w:jc w:val="both"/>
        <w:rPr>
          <w:rFonts w:ascii="Arial" w:hAnsi="Arial"/>
          <w:b/>
          <w:color w:val="000000"/>
        </w:rPr>
      </w:pPr>
    </w:p>
    <w:p w:rsidR="00B24468" w:rsidRDefault="00B24468" w:rsidP="00B24468">
      <w:pPr>
        <w:autoSpaceDE w:val="0"/>
        <w:autoSpaceDN w:val="0"/>
        <w:adjustRightInd w:val="0"/>
        <w:spacing w:before="30" w:line="360" w:lineRule="auto"/>
        <w:jc w:val="both"/>
        <w:rPr>
          <w:rFonts w:ascii="Arial" w:hAnsi="Arial"/>
          <w:b/>
          <w:color w:val="000000"/>
        </w:rPr>
      </w:pPr>
      <w:r>
        <w:rPr>
          <w:rFonts w:ascii="Arial" w:hAnsi="Arial"/>
          <w:b/>
          <w:color w:val="000000"/>
        </w:rPr>
        <w:lastRenderedPageBreak/>
        <w:t>1.6 MARCO TEÓRICO</w:t>
      </w:r>
    </w:p>
    <w:p w:rsidR="00B24468" w:rsidRDefault="00B24468" w:rsidP="00B24468">
      <w:pPr>
        <w:autoSpaceDE w:val="0"/>
        <w:autoSpaceDN w:val="0"/>
        <w:adjustRightInd w:val="0"/>
        <w:spacing w:before="30" w:line="360" w:lineRule="auto"/>
        <w:jc w:val="both"/>
        <w:rPr>
          <w:rFonts w:ascii="Arial" w:hAnsi="Arial"/>
          <w:b/>
          <w:color w:val="000000"/>
        </w:rPr>
      </w:pPr>
    </w:p>
    <w:p w:rsidR="00B24468" w:rsidRDefault="00B24468" w:rsidP="00B24468">
      <w:pPr>
        <w:spacing w:before="100" w:after="100" w:line="360" w:lineRule="auto"/>
        <w:jc w:val="both"/>
        <w:rPr>
          <w:rFonts w:ascii="Arial" w:hAnsi="Arial"/>
        </w:rPr>
      </w:pPr>
      <w:r>
        <w:rPr>
          <w:rFonts w:ascii="Arial" w:hAnsi="Arial"/>
          <w:b/>
          <w:color w:val="000000"/>
        </w:rPr>
        <w:t xml:space="preserve">1.6.1 Foro. </w:t>
      </w:r>
      <w:r>
        <w:rPr>
          <w:rFonts w:ascii="Arial" w:hAnsi="Arial"/>
        </w:rPr>
        <w:t xml:space="preserve"> Es un tipo de reunión donde distintas personas conversan en torno a un tema de interés común. Es, esencialmente, una técnica de comunicación oral o virtual, realizada en grupos, con base a un contenido de interés gener</w:t>
      </w:r>
      <w:r w:rsidR="008D448A">
        <w:rPr>
          <w:rFonts w:ascii="Arial" w:hAnsi="Arial"/>
        </w:rPr>
        <w:t>al que origine una "discusión".</w:t>
      </w:r>
    </w:p>
    <w:p w:rsidR="008D448A" w:rsidRDefault="008D448A" w:rsidP="00B24468">
      <w:pPr>
        <w:spacing w:before="100" w:after="100" w:line="360" w:lineRule="auto"/>
        <w:jc w:val="both"/>
        <w:rPr>
          <w:rFonts w:ascii="Arial" w:hAnsi="Arial"/>
        </w:rPr>
      </w:pPr>
    </w:p>
    <w:p w:rsidR="00B24468" w:rsidRDefault="00B24468" w:rsidP="00B24468">
      <w:pPr>
        <w:spacing w:before="100" w:after="100" w:line="360" w:lineRule="auto"/>
        <w:jc w:val="both"/>
        <w:rPr>
          <w:rFonts w:ascii="Arial" w:hAnsi="Arial"/>
        </w:rPr>
      </w:pPr>
      <w:r>
        <w:rPr>
          <w:rFonts w:ascii="Arial" w:hAnsi="Arial"/>
        </w:rPr>
        <w:t>Es una técnica de dinámica de grupos que consiste en una reunión de personas donde se aborda de manera informal o formal un tema de actualidad ante un auditorio que, a menudo, puede intervenir en la discusión. Normalmente la discusión es dirigida por un moderador. El objetivo del foro es conocer las opiniones sobre un tema concreto.</w:t>
      </w:r>
    </w:p>
    <w:p w:rsidR="00B24468" w:rsidRDefault="00B24468" w:rsidP="00B24468">
      <w:pPr>
        <w:rPr>
          <w:rFonts w:ascii="Arial" w:hAnsi="Arial"/>
          <w:b/>
          <w:color w:val="FF0000"/>
        </w:rPr>
      </w:pPr>
    </w:p>
    <w:p w:rsidR="00B24468" w:rsidRDefault="00B24468" w:rsidP="00B24468"/>
    <w:p w:rsidR="00B24468" w:rsidRDefault="00B24468" w:rsidP="00B24468">
      <w:pPr>
        <w:autoSpaceDE w:val="0"/>
        <w:autoSpaceDN w:val="0"/>
        <w:adjustRightInd w:val="0"/>
        <w:spacing w:before="30" w:line="360" w:lineRule="auto"/>
        <w:jc w:val="both"/>
        <w:rPr>
          <w:rFonts w:ascii="Arial" w:hAnsi="Arial"/>
          <w:b/>
        </w:rPr>
      </w:pPr>
      <w:r>
        <w:rPr>
          <w:rFonts w:ascii="Arial" w:hAnsi="Arial"/>
          <w:b/>
        </w:rPr>
        <w:t>1.6.2 Pasos para su desarrollo.</w:t>
      </w:r>
    </w:p>
    <w:p w:rsidR="00B24468" w:rsidRDefault="00B24468" w:rsidP="00B24468">
      <w:pPr>
        <w:autoSpaceDE w:val="0"/>
        <w:autoSpaceDN w:val="0"/>
        <w:adjustRightInd w:val="0"/>
        <w:spacing w:before="30" w:line="360" w:lineRule="auto"/>
        <w:jc w:val="both"/>
        <w:rPr>
          <w:rFonts w:ascii="Arial" w:hAnsi="Arial"/>
          <w:b/>
        </w:rPr>
      </w:pPr>
    </w:p>
    <w:p w:rsidR="00B24468" w:rsidRDefault="00B24468" w:rsidP="00B24468">
      <w:pPr>
        <w:numPr>
          <w:ilvl w:val="0"/>
          <w:numId w:val="23"/>
        </w:numPr>
        <w:suppressAutoHyphens w:val="0"/>
        <w:spacing w:before="100" w:after="100" w:line="360" w:lineRule="auto"/>
        <w:jc w:val="both"/>
        <w:rPr>
          <w:rFonts w:ascii="Arial" w:hAnsi="Arial"/>
        </w:rPr>
      </w:pPr>
      <w:r>
        <w:rPr>
          <w:rFonts w:ascii="Arial" w:hAnsi="Arial"/>
        </w:rPr>
        <w:t>Anunciar el tema y el objetivo de la discusión.</w:t>
      </w:r>
    </w:p>
    <w:p w:rsidR="00B24468" w:rsidRDefault="00B24468" w:rsidP="00B24468">
      <w:pPr>
        <w:numPr>
          <w:ilvl w:val="0"/>
          <w:numId w:val="23"/>
        </w:numPr>
        <w:suppressAutoHyphens w:val="0"/>
        <w:spacing w:before="100" w:after="100" w:line="360" w:lineRule="auto"/>
        <w:jc w:val="both"/>
        <w:rPr>
          <w:rFonts w:ascii="Arial" w:hAnsi="Arial"/>
        </w:rPr>
      </w:pPr>
      <w:r>
        <w:rPr>
          <w:rFonts w:ascii="Arial" w:hAnsi="Arial"/>
        </w:rPr>
        <w:t>Presentar a los panelistas.</w:t>
      </w:r>
    </w:p>
    <w:p w:rsidR="00B24468" w:rsidRDefault="00B24468" w:rsidP="00B24468">
      <w:pPr>
        <w:numPr>
          <w:ilvl w:val="0"/>
          <w:numId w:val="23"/>
        </w:numPr>
        <w:suppressAutoHyphens w:val="0"/>
        <w:spacing w:before="100" w:after="100" w:line="360" w:lineRule="auto"/>
        <w:jc w:val="both"/>
        <w:rPr>
          <w:rFonts w:ascii="Arial" w:hAnsi="Arial"/>
        </w:rPr>
      </w:pPr>
      <w:r>
        <w:rPr>
          <w:rFonts w:ascii="Arial" w:hAnsi="Arial"/>
        </w:rPr>
        <w:t>Determinar el tiempo de la discusión y el de la realización de las preguntas.</w:t>
      </w:r>
    </w:p>
    <w:p w:rsidR="00B24468" w:rsidRDefault="00B24468" w:rsidP="00B24468">
      <w:pPr>
        <w:numPr>
          <w:ilvl w:val="0"/>
          <w:numId w:val="23"/>
        </w:numPr>
        <w:suppressAutoHyphens w:val="0"/>
        <w:spacing w:before="100" w:after="100" w:line="360" w:lineRule="auto"/>
        <w:jc w:val="both"/>
        <w:rPr>
          <w:rFonts w:ascii="Arial" w:hAnsi="Arial"/>
        </w:rPr>
      </w:pPr>
      <w:r>
        <w:rPr>
          <w:rFonts w:ascii="Arial" w:hAnsi="Arial"/>
        </w:rPr>
        <w:t>Iniciar la discusión.</w:t>
      </w:r>
    </w:p>
    <w:p w:rsidR="00B24468" w:rsidRDefault="00B24468" w:rsidP="00B24468">
      <w:pPr>
        <w:numPr>
          <w:ilvl w:val="0"/>
          <w:numId w:val="23"/>
        </w:numPr>
        <w:suppressAutoHyphens w:val="0"/>
        <w:spacing w:before="100" w:after="100" w:line="360" w:lineRule="auto"/>
        <w:jc w:val="both"/>
        <w:rPr>
          <w:rFonts w:ascii="Arial" w:hAnsi="Arial"/>
        </w:rPr>
      </w:pPr>
      <w:r>
        <w:rPr>
          <w:rFonts w:ascii="Arial" w:hAnsi="Arial"/>
        </w:rPr>
        <w:t>Mantenerla viva y animada.</w:t>
      </w:r>
    </w:p>
    <w:p w:rsidR="00B24468" w:rsidRDefault="00B24468" w:rsidP="00B24468">
      <w:pPr>
        <w:numPr>
          <w:ilvl w:val="0"/>
          <w:numId w:val="23"/>
        </w:numPr>
        <w:suppressAutoHyphens w:val="0"/>
        <w:spacing w:before="100" w:after="100" w:line="360" w:lineRule="auto"/>
        <w:jc w:val="both"/>
        <w:rPr>
          <w:rFonts w:ascii="Arial" w:hAnsi="Arial"/>
        </w:rPr>
      </w:pPr>
      <w:r>
        <w:rPr>
          <w:rFonts w:ascii="Arial" w:hAnsi="Arial"/>
        </w:rPr>
        <w:t>Evitar que los panelistas se salgan del tema.</w:t>
      </w:r>
    </w:p>
    <w:p w:rsidR="00B24468" w:rsidRPr="008D448A" w:rsidRDefault="00B24468" w:rsidP="00B24468">
      <w:pPr>
        <w:spacing w:before="100" w:after="100" w:line="360" w:lineRule="auto"/>
        <w:jc w:val="both"/>
        <w:rPr>
          <w:rFonts w:ascii="Arial" w:hAnsi="Arial"/>
          <w:color w:val="0070C0"/>
        </w:rPr>
      </w:pPr>
      <w:r w:rsidRPr="008D448A">
        <w:rPr>
          <w:rStyle w:val="Refdenotaalpie"/>
          <w:rFonts w:ascii="Arial" w:hAnsi="Arial"/>
          <w:color w:val="0070C0"/>
        </w:rPr>
        <w:lastRenderedPageBreak/>
        <w:footnoteRef/>
      </w:r>
      <w:r w:rsidRPr="008D448A">
        <w:rPr>
          <w:rFonts w:ascii="Arial" w:hAnsi="Arial"/>
          <w:color w:val="0070C0"/>
          <w:sz w:val="18"/>
        </w:rPr>
        <w:t xml:space="preserve"> </w:t>
      </w:r>
      <w:r w:rsidRPr="008D448A">
        <w:rPr>
          <w:rFonts w:ascii="Arial" w:hAnsi="Arial"/>
          <w:color w:val="0070C0"/>
          <w:sz w:val="18"/>
          <w:vertAlign w:val="superscript"/>
        </w:rPr>
        <w:t>4</w:t>
      </w:r>
      <w:r w:rsidRPr="008D448A">
        <w:rPr>
          <w:rFonts w:ascii="Arial" w:hAnsi="Arial"/>
          <w:b/>
          <w:color w:val="0070C0"/>
          <w:sz w:val="18"/>
        </w:rPr>
        <w:t xml:space="preserve"> </w:t>
      </w:r>
      <w:hyperlink r:id="rId13" w:history="1">
        <w:r w:rsidRPr="008D448A">
          <w:rPr>
            <w:rStyle w:val="Hipervnculo"/>
            <w:rFonts w:ascii="Arial" w:hAnsi="Arial"/>
            <w:color w:val="0070C0"/>
            <w:sz w:val="18"/>
          </w:rPr>
          <w:t>http://es.wikipedia.org/wiki/Foro_(t%C3%A9cnica_de_comunicaci%C3%B3n)</w:t>
        </w:r>
      </w:hyperlink>
    </w:p>
    <w:p w:rsidR="00B24468" w:rsidRDefault="00B24468" w:rsidP="00B24468">
      <w:pPr>
        <w:numPr>
          <w:ilvl w:val="0"/>
          <w:numId w:val="23"/>
        </w:numPr>
        <w:suppressAutoHyphens w:val="0"/>
        <w:spacing w:before="100" w:after="100" w:line="360" w:lineRule="auto"/>
        <w:jc w:val="both"/>
        <w:rPr>
          <w:rFonts w:ascii="Arial" w:hAnsi="Arial"/>
        </w:rPr>
      </w:pPr>
      <w:r>
        <w:rPr>
          <w:rFonts w:ascii="Arial" w:hAnsi="Arial"/>
        </w:rPr>
        <w:t>Evitar que los panelistas repitan lo que ya se compartió.</w:t>
      </w:r>
    </w:p>
    <w:p w:rsidR="00B24468" w:rsidRDefault="00B24468" w:rsidP="00B24468">
      <w:pPr>
        <w:numPr>
          <w:ilvl w:val="0"/>
          <w:numId w:val="23"/>
        </w:numPr>
        <w:suppressAutoHyphens w:val="0"/>
        <w:spacing w:before="100" w:after="100" w:line="360" w:lineRule="auto"/>
        <w:jc w:val="both"/>
        <w:rPr>
          <w:rFonts w:ascii="Arial" w:hAnsi="Arial"/>
        </w:rPr>
      </w:pPr>
      <w:r>
        <w:rPr>
          <w:rFonts w:ascii="Arial" w:hAnsi="Arial"/>
        </w:rPr>
        <w:t>Hacer resúmenes sobre el estado de la discusión.</w:t>
      </w:r>
    </w:p>
    <w:p w:rsidR="00B24468" w:rsidRDefault="00B24468" w:rsidP="00B24468">
      <w:pPr>
        <w:numPr>
          <w:ilvl w:val="0"/>
          <w:numId w:val="23"/>
        </w:numPr>
        <w:suppressAutoHyphens w:val="0"/>
        <w:spacing w:before="100" w:after="100" w:line="360" w:lineRule="auto"/>
        <w:jc w:val="both"/>
        <w:rPr>
          <w:rFonts w:ascii="Arial" w:hAnsi="Arial"/>
        </w:rPr>
      </w:pPr>
      <w:r>
        <w:rPr>
          <w:rFonts w:ascii="Arial" w:hAnsi="Arial"/>
        </w:rPr>
        <w:t>Finalizar la discusión.</w:t>
      </w:r>
    </w:p>
    <w:p w:rsidR="00B24468" w:rsidRDefault="00B24468" w:rsidP="00B24468">
      <w:pPr>
        <w:numPr>
          <w:ilvl w:val="0"/>
          <w:numId w:val="23"/>
        </w:numPr>
        <w:suppressAutoHyphens w:val="0"/>
        <w:spacing w:before="100" w:after="100" w:line="360" w:lineRule="auto"/>
        <w:jc w:val="both"/>
        <w:rPr>
          <w:rFonts w:ascii="Arial" w:hAnsi="Arial"/>
        </w:rPr>
      </w:pPr>
      <w:r>
        <w:rPr>
          <w:rFonts w:ascii="Arial" w:hAnsi="Arial"/>
        </w:rPr>
        <w:t>Conceder la palabra a los miembros del auditorio, al terminar la discusión de los panelistas.</w:t>
      </w:r>
    </w:p>
    <w:p w:rsidR="00B24468" w:rsidRDefault="00B24468" w:rsidP="00B24468">
      <w:pPr>
        <w:autoSpaceDE w:val="0"/>
        <w:autoSpaceDN w:val="0"/>
        <w:adjustRightInd w:val="0"/>
        <w:spacing w:before="30" w:line="360" w:lineRule="auto"/>
        <w:jc w:val="both"/>
        <w:rPr>
          <w:rFonts w:ascii="Arial" w:hAnsi="Arial"/>
        </w:rPr>
      </w:pPr>
    </w:p>
    <w:p w:rsidR="00B24468" w:rsidRDefault="00B24468" w:rsidP="00B24468">
      <w:pPr>
        <w:autoSpaceDE w:val="0"/>
        <w:autoSpaceDN w:val="0"/>
        <w:adjustRightInd w:val="0"/>
        <w:spacing w:before="30" w:line="360" w:lineRule="auto"/>
        <w:jc w:val="both"/>
        <w:rPr>
          <w:rFonts w:ascii="Arial" w:hAnsi="Arial"/>
          <w:b/>
        </w:rPr>
      </w:pPr>
      <w:r>
        <w:rPr>
          <w:rFonts w:ascii="Arial" w:hAnsi="Arial"/>
          <w:b/>
        </w:rPr>
        <w:t>1.6.3 Características.</w:t>
      </w:r>
    </w:p>
    <w:p w:rsidR="00B24468" w:rsidRDefault="00B24468" w:rsidP="00B24468">
      <w:pPr>
        <w:autoSpaceDE w:val="0"/>
        <w:autoSpaceDN w:val="0"/>
        <w:adjustRightInd w:val="0"/>
        <w:spacing w:before="30" w:line="360" w:lineRule="auto"/>
        <w:jc w:val="both"/>
        <w:rPr>
          <w:rFonts w:ascii="Arial" w:hAnsi="Arial"/>
          <w:b/>
        </w:rPr>
      </w:pPr>
    </w:p>
    <w:p w:rsidR="00B24468" w:rsidRDefault="00B24468" w:rsidP="00B24468">
      <w:pPr>
        <w:numPr>
          <w:ilvl w:val="0"/>
          <w:numId w:val="21"/>
        </w:numPr>
        <w:suppressAutoHyphens w:val="0"/>
        <w:spacing w:before="100" w:after="100" w:line="360" w:lineRule="auto"/>
        <w:jc w:val="both"/>
        <w:rPr>
          <w:rFonts w:ascii="Arial" w:hAnsi="Arial"/>
        </w:rPr>
      </w:pPr>
      <w:r>
        <w:rPr>
          <w:rFonts w:ascii="Arial" w:hAnsi="Arial"/>
        </w:rPr>
        <w:t>Libre expresión de ideas y opiniones de los integrantes.</w:t>
      </w:r>
    </w:p>
    <w:p w:rsidR="00B24468" w:rsidRDefault="00B24468" w:rsidP="00B24468">
      <w:pPr>
        <w:numPr>
          <w:ilvl w:val="0"/>
          <w:numId w:val="21"/>
        </w:numPr>
        <w:suppressAutoHyphens w:val="0"/>
        <w:spacing w:before="100" w:after="100" w:line="360" w:lineRule="auto"/>
        <w:jc w:val="both"/>
        <w:rPr>
          <w:rFonts w:ascii="Arial" w:hAnsi="Arial"/>
        </w:rPr>
      </w:pPr>
      <w:r>
        <w:rPr>
          <w:rFonts w:ascii="Arial" w:hAnsi="Arial"/>
        </w:rPr>
        <w:t>Permite la discusión de cualquier tema.</w:t>
      </w:r>
    </w:p>
    <w:p w:rsidR="00B24468" w:rsidRDefault="00B24468" w:rsidP="00B24468">
      <w:pPr>
        <w:numPr>
          <w:ilvl w:val="0"/>
          <w:numId w:val="21"/>
        </w:numPr>
        <w:suppressAutoHyphens w:val="0"/>
        <w:spacing w:before="100" w:after="100" w:line="360" w:lineRule="auto"/>
        <w:jc w:val="both"/>
        <w:rPr>
          <w:rFonts w:ascii="Arial" w:hAnsi="Arial"/>
        </w:rPr>
      </w:pPr>
      <w:r>
        <w:rPr>
          <w:rFonts w:ascii="Arial" w:hAnsi="Arial"/>
        </w:rPr>
        <w:t>Es informal (casi siempre).</w:t>
      </w:r>
    </w:p>
    <w:p w:rsidR="00B24468" w:rsidRDefault="00B24468" w:rsidP="00B24468">
      <w:pPr>
        <w:numPr>
          <w:ilvl w:val="0"/>
          <w:numId w:val="21"/>
        </w:numPr>
        <w:suppressAutoHyphens w:val="0"/>
        <w:spacing w:before="100" w:after="100" w:line="360" w:lineRule="auto"/>
        <w:jc w:val="both"/>
        <w:rPr>
          <w:rFonts w:ascii="Arial" w:hAnsi="Arial"/>
        </w:rPr>
      </w:pPr>
      <w:r>
        <w:rPr>
          <w:rFonts w:ascii="Arial" w:hAnsi="Arial"/>
        </w:rPr>
        <w:t>Generalmente se realiza el foro a continuación de una actividad de interés general</w:t>
      </w:r>
    </w:p>
    <w:p w:rsidR="00B24468" w:rsidRDefault="00B24468" w:rsidP="00B24468">
      <w:pPr>
        <w:numPr>
          <w:ilvl w:val="0"/>
          <w:numId w:val="21"/>
        </w:numPr>
        <w:suppressAutoHyphens w:val="0"/>
        <w:spacing w:before="100" w:after="100" w:line="360" w:lineRule="auto"/>
        <w:jc w:val="both"/>
        <w:rPr>
          <w:rFonts w:ascii="Arial" w:hAnsi="Arial"/>
        </w:rPr>
      </w:pPr>
      <w:r>
        <w:rPr>
          <w:rFonts w:ascii="Arial" w:hAnsi="Arial"/>
        </w:rPr>
        <w:t>Puede constituir también la parte final de una mesa redonda, simposio, entre otros.</w:t>
      </w:r>
    </w:p>
    <w:p w:rsidR="00B24468" w:rsidRDefault="00B24468" w:rsidP="00B24468">
      <w:pPr>
        <w:numPr>
          <w:ilvl w:val="0"/>
          <w:numId w:val="21"/>
        </w:numPr>
        <w:suppressAutoHyphens w:val="0"/>
        <w:spacing w:before="100" w:after="100" w:line="360" w:lineRule="auto"/>
        <w:jc w:val="both"/>
        <w:rPr>
          <w:rFonts w:ascii="Arial" w:hAnsi="Arial"/>
        </w:rPr>
      </w:pPr>
      <w:r>
        <w:rPr>
          <w:rFonts w:ascii="Arial" w:hAnsi="Arial"/>
        </w:rPr>
        <w:t>De acuerdo con la actividad anterior, la técnica se llamará foro-debate, cine foro, disco-foro entre otros.</w:t>
      </w:r>
    </w:p>
    <w:p w:rsidR="00B24468" w:rsidRDefault="00B24468" w:rsidP="00B24468">
      <w:pPr>
        <w:numPr>
          <w:ilvl w:val="0"/>
          <w:numId w:val="21"/>
        </w:numPr>
        <w:suppressAutoHyphens w:val="0"/>
        <w:spacing w:before="100" w:after="100" w:line="360" w:lineRule="auto"/>
        <w:jc w:val="both"/>
        <w:rPr>
          <w:rFonts w:ascii="Arial" w:hAnsi="Arial"/>
        </w:rPr>
      </w:pPr>
      <w:r>
        <w:rPr>
          <w:rFonts w:ascii="Arial" w:hAnsi="Arial"/>
        </w:rPr>
        <w:t>Formula una pregunta concreta y estimulante referida al tema.</w:t>
      </w:r>
    </w:p>
    <w:p w:rsidR="00B24468" w:rsidRDefault="00B24468" w:rsidP="00B24468">
      <w:pPr>
        <w:numPr>
          <w:ilvl w:val="0"/>
          <w:numId w:val="21"/>
        </w:numPr>
        <w:suppressAutoHyphens w:val="0"/>
        <w:spacing w:before="100" w:after="100" w:line="360" w:lineRule="auto"/>
        <w:jc w:val="both"/>
        <w:rPr>
          <w:rFonts w:ascii="Arial" w:hAnsi="Arial"/>
        </w:rPr>
      </w:pPr>
      <w:r>
        <w:rPr>
          <w:rFonts w:ascii="Arial" w:hAnsi="Arial"/>
        </w:rPr>
        <w:t>Distribuye el uso de la palabra.</w:t>
      </w:r>
    </w:p>
    <w:p w:rsidR="00B24468" w:rsidRDefault="00B24468" w:rsidP="00B24468">
      <w:pPr>
        <w:numPr>
          <w:ilvl w:val="0"/>
          <w:numId w:val="21"/>
        </w:numPr>
        <w:suppressAutoHyphens w:val="0"/>
        <w:spacing w:before="100" w:after="100" w:line="360" w:lineRule="auto"/>
        <w:jc w:val="both"/>
        <w:rPr>
          <w:rFonts w:ascii="Arial" w:hAnsi="Arial"/>
        </w:rPr>
      </w:pPr>
      <w:r>
        <w:rPr>
          <w:rFonts w:ascii="Arial" w:hAnsi="Arial"/>
        </w:rPr>
        <w:t>Limita el tiempo de las exposiciones.</w:t>
      </w:r>
    </w:p>
    <w:p w:rsidR="00B24468" w:rsidRDefault="00B24468" w:rsidP="00B24468">
      <w:pPr>
        <w:numPr>
          <w:ilvl w:val="0"/>
          <w:numId w:val="21"/>
        </w:numPr>
        <w:suppressAutoHyphens w:val="0"/>
        <w:spacing w:before="100" w:after="100" w:line="360" w:lineRule="auto"/>
        <w:jc w:val="both"/>
        <w:rPr>
          <w:rFonts w:ascii="Arial" w:hAnsi="Arial"/>
        </w:rPr>
      </w:pPr>
      <w:r>
        <w:rPr>
          <w:rFonts w:ascii="Arial" w:hAnsi="Arial"/>
        </w:rPr>
        <w:lastRenderedPageBreak/>
        <w:t>Controla la participación espontánea, imprevisible y heterogénea de un público numeroso y desconocido.</w:t>
      </w:r>
    </w:p>
    <w:p w:rsidR="00B24468" w:rsidRDefault="00B24468" w:rsidP="00B24468">
      <w:pPr>
        <w:numPr>
          <w:ilvl w:val="0"/>
          <w:numId w:val="21"/>
        </w:numPr>
        <w:suppressAutoHyphens w:val="0"/>
        <w:spacing w:before="100" w:after="100" w:line="360" w:lineRule="auto"/>
        <w:jc w:val="both"/>
        <w:rPr>
          <w:rFonts w:ascii="Arial" w:hAnsi="Arial"/>
        </w:rPr>
      </w:pPr>
      <w:r>
        <w:rPr>
          <w:rFonts w:ascii="Arial" w:hAnsi="Arial"/>
        </w:rPr>
        <w:t>Lugar en el cual es planteada una serie de temas los cuales son de discusión, y entran todos los temas como economía, política, deportes, entre otros.</w:t>
      </w:r>
    </w:p>
    <w:p w:rsidR="00B24468" w:rsidRPr="008D448A" w:rsidRDefault="00B24468" w:rsidP="00B24468">
      <w:pPr>
        <w:spacing w:before="100" w:after="100" w:line="360" w:lineRule="auto"/>
        <w:ind w:left="360"/>
        <w:jc w:val="both"/>
        <w:rPr>
          <w:rFonts w:ascii="Arial" w:hAnsi="Arial"/>
          <w:color w:val="0070C0"/>
        </w:rPr>
      </w:pPr>
      <w:r w:rsidRPr="008D448A">
        <w:rPr>
          <w:rStyle w:val="Refdenotaalpie"/>
          <w:rFonts w:ascii="Arial" w:hAnsi="Arial"/>
          <w:color w:val="0070C0"/>
        </w:rPr>
        <w:footnoteRef/>
      </w:r>
      <w:r w:rsidRPr="008D448A">
        <w:rPr>
          <w:rFonts w:ascii="Arial" w:hAnsi="Arial"/>
          <w:color w:val="0070C0"/>
          <w:sz w:val="18"/>
        </w:rPr>
        <w:t xml:space="preserve"> </w:t>
      </w:r>
      <w:r w:rsidRPr="008D448A">
        <w:rPr>
          <w:rFonts w:ascii="Arial" w:hAnsi="Arial"/>
          <w:color w:val="0070C0"/>
          <w:sz w:val="18"/>
          <w:vertAlign w:val="superscript"/>
        </w:rPr>
        <w:t>4</w:t>
      </w:r>
      <w:r w:rsidRPr="008D448A">
        <w:rPr>
          <w:rFonts w:ascii="Arial" w:hAnsi="Arial"/>
          <w:b/>
          <w:color w:val="0070C0"/>
          <w:sz w:val="18"/>
        </w:rPr>
        <w:t xml:space="preserve"> </w:t>
      </w:r>
      <w:hyperlink r:id="rId14" w:history="1">
        <w:r w:rsidRPr="008D448A">
          <w:rPr>
            <w:rStyle w:val="Hipervnculo"/>
            <w:rFonts w:ascii="Arial" w:hAnsi="Arial"/>
            <w:color w:val="0070C0"/>
            <w:sz w:val="18"/>
          </w:rPr>
          <w:t>http://es.wikipedia.org/wiki/Foro_(t%C3%A9cnica_de_comunicaci%C3%B3n)</w:t>
        </w:r>
      </w:hyperlink>
    </w:p>
    <w:p w:rsidR="009C1F5B" w:rsidRDefault="009C1F5B" w:rsidP="00B24468">
      <w:pPr>
        <w:autoSpaceDE w:val="0"/>
        <w:autoSpaceDN w:val="0"/>
        <w:adjustRightInd w:val="0"/>
        <w:spacing w:before="30" w:line="360" w:lineRule="auto"/>
        <w:jc w:val="both"/>
        <w:rPr>
          <w:rFonts w:ascii="Arial" w:hAnsi="Arial"/>
          <w:b/>
        </w:rPr>
      </w:pPr>
    </w:p>
    <w:p w:rsidR="00B24468" w:rsidRDefault="00B24468" w:rsidP="00B24468">
      <w:pPr>
        <w:autoSpaceDE w:val="0"/>
        <w:autoSpaceDN w:val="0"/>
        <w:adjustRightInd w:val="0"/>
        <w:spacing w:before="30" w:line="360" w:lineRule="auto"/>
        <w:jc w:val="both"/>
        <w:rPr>
          <w:rFonts w:ascii="Arial" w:hAnsi="Arial"/>
          <w:b/>
        </w:rPr>
      </w:pPr>
      <w:r>
        <w:rPr>
          <w:rFonts w:ascii="Arial" w:hAnsi="Arial"/>
          <w:b/>
        </w:rPr>
        <w:t xml:space="preserve">1.7.4  Organización.  </w:t>
      </w:r>
    </w:p>
    <w:p w:rsidR="00B24468" w:rsidRDefault="00B24468" w:rsidP="00B24468">
      <w:pPr>
        <w:autoSpaceDE w:val="0"/>
        <w:autoSpaceDN w:val="0"/>
        <w:adjustRightInd w:val="0"/>
        <w:spacing w:before="30" w:line="360" w:lineRule="auto"/>
        <w:jc w:val="both"/>
        <w:rPr>
          <w:rFonts w:ascii="Arial" w:hAnsi="Arial"/>
          <w:b/>
        </w:rPr>
      </w:pPr>
    </w:p>
    <w:p w:rsidR="00B24468" w:rsidRDefault="00B24468" w:rsidP="00B24468">
      <w:pPr>
        <w:numPr>
          <w:ilvl w:val="0"/>
          <w:numId w:val="22"/>
        </w:numPr>
        <w:suppressAutoHyphens w:val="0"/>
        <w:spacing w:before="100" w:after="100" w:line="360" w:lineRule="auto"/>
        <w:jc w:val="both"/>
        <w:rPr>
          <w:rFonts w:ascii="Arial" w:hAnsi="Arial"/>
        </w:rPr>
      </w:pPr>
      <w:r>
        <w:rPr>
          <w:rFonts w:ascii="Arial" w:hAnsi="Arial"/>
        </w:rPr>
        <w:t>El moderador inicia el foro explicando con precisión sobre cuál es el problema para discutir.</w:t>
      </w:r>
    </w:p>
    <w:p w:rsidR="00B24468" w:rsidRDefault="00B24468" w:rsidP="00B24468">
      <w:pPr>
        <w:numPr>
          <w:ilvl w:val="0"/>
          <w:numId w:val="22"/>
        </w:numPr>
        <w:suppressAutoHyphens w:val="0"/>
        <w:spacing w:before="100" w:after="100" w:line="360" w:lineRule="auto"/>
        <w:jc w:val="both"/>
        <w:rPr>
          <w:rFonts w:ascii="Arial" w:hAnsi="Arial"/>
        </w:rPr>
      </w:pPr>
      <w:r>
        <w:rPr>
          <w:rFonts w:ascii="Arial" w:hAnsi="Arial"/>
        </w:rPr>
        <w:t>Señala las reglas del foro.</w:t>
      </w:r>
    </w:p>
    <w:p w:rsidR="00B24468" w:rsidRDefault="00B24468" w:rsidP="00B24468">
      <w:pPr>
        <w:numPr>
          <w:ilvl w:val="0"/>
          <w:numId w:val="22"/>
        </w:numPr>
        <w:suppressAutoHyphens w:val="0"/>
        <w:spacing w:before="100" w:after="100" w:line="360" w:lineRule="auto"/>
        <w:jc w:val="both"/>
        <w:rPr>
          <w:rFonts w:ascii="Arial" w:hAnsi="Arial"/>
        </w:rPr>
      </w:pPr>
      <w:r>
        <w:rPr>
          <w:rFonts w:ascii="Arial" w:hAnsi="Arial"/>
        </w:rPr>
        <w:t>El moderador hace una síntesis de las opiniones expuestas y extrae las posibles conclusiones.</w:t>
      </w:r>
    </w:p>
    <w:p w:rsidR="009C1F5B" w:rsidRDefault="009C1F5B" w:rsidP="00B24468">
      <w:pPr>
        <w:spacing w:before="100" w:after="100" w:line="360" w:lineRule="auto"/>
        <w:outlineLvl w:val="2"/>
        <w:rPr>
          <w:rFonts w:ascii="Arial" w:hAnsi="Arial"/>
          <w:b/>
        </w:rPr>
      </w:pPr>
    </w:p>
    <w:p w:rsidR="00B24468" w:rsidRDefault="00B24468" w:rsidP="00B24468">
      <w:pPr>
        <w:spacing w:before="100" w:after="100" w:line="360" w:lineRule="auto"/>
        <w:outlineLvl w:val="2"/>
        <w:rPr>
          <w:rFonts w:ascii="Arial" w:hAnsi="Arial"/>
          <w:b/>
        </w:rPr>
      </w:pPr>
      <w:r>
        <w:rPr>
          <w:rFonts w:ascii="Arial" w:hAnsi="Arial"/>
          <w:b/>
        </w:rPr>
        <w:t>1.7.5  Moderador</w:t>
      </w:r>
    </w:p>
    <w:p w:rsidR="009C1F5B" w:rsidRDefault="009C1F5B" w:rsidP="00B24468">
      <w:pPr>
        <w:spacing w:before="100" w:after="100" w:line="360" w:lineRule="auto"/>
        <w:outlineLvl w:val="2"/>
        <w:rPr>
          <w:rFonts w:ascii="Arial" w:hAnsi="Arial"/>
          <w:b/>
        </w:rPr>
      </w:pPr>
    </w:p>
    <w:p w:rsidR="00B24468" w:rsidRDefault="00B24468" w:rsidP="00B24468">
      <w:pPr>
        <w:spacing w:before="100" w:after="100" w:line="360" w:lineRule="auto"/>
        <w:jc w:val="both"/>
        <w:rPr>
          <w:rFonts w:ascii="Arial" w:hAnsi="Arial"/>
        </w:rPr>
      </w:pPr>
      <w:r>
        <w:rPr>
          <w:rFonts w:ascii="Arial" w:hAnsi="Arial"/>
        </w:rPr>
        <w:t>El moderador es una parte esencial en un foro. Entre sus funciones destacan:</w:t>
      </w:r>
    </w:p>
    <w:p w:rsidR="00B24468" w:rsidRDefault="00B24468" w:rsidP="00B24468">
      <w:pPr>
        <w:numPr>
          <w:ilvl w:val="0"/>
          <w:numId w:val="24"/>
        </w:numPr>
        <w:suppressAutoHyphens w:val="0"/>
        <w:spacing w:before="100" w:after="100" w:line="360" w:lineRule="auto"/>
        <w:jc w:val="both"/>
        <w:rPr>
          <w:rFonts w:ascii="Arial" w:hAnsi="Arial"/>
        </w:rPr>
      </w:pPr>
      <w:r>
        <w:rPr>
          <w:rFonts w:ascii="Arial" w:hAnsi="Arial"/>
        </w:rPr>
        <w:t>Anuncia el tema, hecho, problema o actividad que se va a discutir o analizar y lo ubica dentro del proceso. También te permitirá observar el punto de vista de las demás personas</w:t>
      </w:r>
    </w:p>
    <w:p w:rsidR="00B24468" w:rsidRDefault="00B24468" w:rsidP="00B24468">
      <w:pPr>
        <w:numPr>
          <w:ilvl w:val="0"/>
          <w:numId w:val="24"/>
        </w:numPr>
        <w:suppressAutoHyphens w:val="0"/>
        <w:spacing w:before="100" w:after="100" w:line="360" w:lineRule="auto"/>
        <w:jc w:val="both"/>
        <w:rPr>
          <w:rFonts w:ascii="Arial" w:hAnsi="Arial"/>
        </w:rPr>
      </w:pPr>
      <w:r>
        <w:rPr>
          <w:rFonts w:ascii="Arial" w:hAnsi="Arial"/>
        </w:rPr>
        <w:lastRenderedPageBreak/>
        <w:t>Describe la actividad que se va a realizar, da las instrucciones sobre las normas que regulan la participación de los asistentes.</w:t>
      </w:r>
    </w:p>
    <w:p w:rsidR="00B24468" w:rsidRDefault="00B24468" w:rsidP="00B24468">
      <w:pPr>
        <w:numPr>
          <w:ilvl w:val="0"/>
          <w:numId w:val="24"/>
        </w:numPr>
        <w:suppressAutoHyphens w:val="0"/>
        <w:spacing w:before="100" w:after="100" w:line="360" w:lineRule="auto"/>
        <w:jc w:val="both"/>
        <w:rPr>
          <w:rFonts w:ascii="Arial" w:hAnsi="Arial"/>
        </w:rPr>
      </w:pPr>
      <w:r>
        <w:rPr>
          <w:rFonts w:ascii="Arial" w:hAnsi="Arial"/>
        </w:rPr>
        <w:t>Declara iniciado el foro, anima a los presentes a participar, propone preguntas que despierten su interés.</w:t>
      </w:r>
    </w:p>
    <w:p w:rsidR="00B24468" w:rsidRDefault="00B24468" w:rsidP="00B24468">
      <w:pPr>
        <w:numPr>
          <w:ilvl w:val="0"/>
          <w:numId w:val="24"/>
        </w:numPr>
        <w:suppressAutoHyphens w:val="0"/>
        <w:spacing w:before="100" w:after="100" w:line="360" w:lineRule="auto"/>
        <w:jc w:val="both"/>
        <w:rPr>
          <w:rFonts w:ascii="Arial" w:hAnsi="Arial"/>
        </w:rPr>
      </w:pPr>
      <w:r>
        <w:rPr>
          <w:rFonts w:ascii="Arial" w:hAnsi="Arial"/>
        </w:rPr>
        <w:t>Cuando se considere que se ha agotado el tratamiento de un aspecto del tema, el coordinador o el secretario hace una síntesis de lo expuesto antes de seguir tratando los aspectos restantes.</w:t>
      </w:r>
    </w:p>
    <w:p w:rsidR="00B24468" w:rsidRDefault="00B24468" w:rsidP="00B24468">
      <w:pPr>
        <w:numPr>
          <w:ilvl w:val="0"/>
          <w:numId w:val="24"/>
        </w:numPr>
        <w:suppressAutoHyphens w:val="0"/>
        <w:spacing w:before="100" w:after="100" w:line="360" w:lineRule="auto"/>
        <w:jc w:val="both"/>
        <w:rPr>
          <w:rFonts w:ascii="Arial" w:hAnsi="Arial"/>
        </w:rPr>
      </w:pPr>
      <w:r>
        <w:rPr>
          <w:rFonts w:ascii="Arial" w:hAnsi="Arial"/>
        </w:rPr>
        <w:t>Cerrar el foro.</w:t>
      </w:r>
    </w:p>
    <w:p w:rsidR="00B24468" w:rsidRDefault="00B24468" w:rsidP="00B24468">
      <w:pPr>
        <w:spacing w:before="100" w:after="100" w:line="360" w:lineRule="auto"/>
        <w:jc w:val="both"/>
        <w:rPr>
          <w:rFonts w:ascii="Arial" w:hAnsi="Arial"/>
        </w:rPr>
      </w:pPr>
    </w:p>
    <w:p w:rsidR="00B24468" w:rsidRDefault="00B24468" w:rsidP="00B24468">
      <w:pPr>
        <w:autoSpaceDE w:val="0"/>
        <w:autoSpaceDN w:val="0"/>
        <w:adjustRightInd w:val="0"/>
        <w:spacing w:before="30" w:line="360" w:lineRule="auto"/>
        <w:jc w:val="both"/>
        <w:rPr>
          <w:rFonts w:ascii="Arial" w:hAnsi="Arial"/>
          <w:b/>
        </w:rPr>
      </w:pPr>
      <w:r>
        <w:rPr>
          <w:rFonts w:ascii="Arial" w:hAnsi="Arial"/>
          <w:b/>
        </w:rPr>
        <w:t>1.7.6  Objetivos Generales de un Foro.</w:t>
      </w:r>
    </w:p>
    <w:p w:rsidR="00B24468" w:rsidRDefault="00B24468" w:rsidP="00B24468">
      <w:pPr>
        <w:autoSpaceDE w:val="0"/>
        <w:autoSpaceDN w:val="0"/>
        <w:adjustRightInd w:val="0"/>
        <w:spacing w:before="30" w:line="360" w:lineRule="auto"/>
        <w:jc w:val="both"/>
        <w:rPr>
          <w:rFonts w:ascii="Arial" w:hAnsi="Arial"/>
        </w:rPr>
      </w:pPr>
    </w:p>
    <w:p w:rsidR="00B24468" w:rsidRDefault="00B24468" w:rsidP="00B24468">
      <w:pPr>
        <w:pStyle w:val="Prrafodelista"/>
        <w:numPr>
          <w:ilvl w:val="0"/>
          <w:numId w:val="25"/>
        </w:numPr>
        <w:suppressAutoHyphens w:val="0"/>
        <w:autoSpaceDE w:val="0"/>
        <w:autoSpaceDN w:val="0"/>
        <w:adjustRightInd w:val="0"/>
        <w:spacing w:before="30" w:after="0" w:line="360" w:lineRule="auto"/>
        <w:jc w:val="both"/>
        <w:rPr>
          <w:rFonts w:ascii="Arial" w:hAnsi="Arial"/>
          <w:sz w:val="24"/>
        </w:rPr>
      </w:pPr>
      <w:r>
        <w:rPr>
          <w:rFonts w:ascii="Arial" w:hAnsi="Arial"/>
          <w:sz w:val="24"/>
        </w:rPr>
        <w:t>Intercambiar ideas, información, experiencias, trabajos y actividades que retroalimenten el tema central y motivo del foro.</w:t>
      </w:r>
    </w:p>
    <w:p w:rsidR="00B24468" w:rsidRDefault="00B24468" w:rsidP="00B24468">
      <w:pPr>
        <w:pStyle w:val="Prrafodelista"/>
        <w:numPr>
          <w:ilvl w:val="0"/>
          <w:numId w:val="25"/>
        </w:numPr>
        <w:suppressAutoHyphens w:val="0"/>
        <w:autoSpaceDE w:val="0"/>
        <w:autoSpaceDN w:val="0"/>
        <w:adjustRightInd w:val="0"/>
        <w:spacing w:before="30" w:after="0" w:line="360" w:lineRule="auto"/>
        <w:jc w:val="both"/>
        <w:rPr>
          <w:rFonts w:ascii="Arial" w:hAnsi="Arial"/>
          <w:sz w:val="24"/>
        </w:rPr>
      </w:pPr>
      <w:r>
        <w:rPr>
          <w:rFonts w:ascii="Arial" w:hAnsi="Arial"/>
          <w:sz w:val="24"/>
        </w:rPr>
        <w:t xml:space="preserve">Generar y actualizar información sobre el tema del foro. </w:t>
      </w:r>
    </w:p>
    <w:p w:rsidR="00B24468" w:rsidRDefault="00B24468" w:rsidP="00B24468">
      <w:pPr>
        <w:pStyle w:val="Prrafodelista"/>
        <w:numPr>
          <w:ilvl w:val="0"/>
          <w:numId w:val="25"/>
        </w:numPr>
        <w:suppressAutoHyphens w:val="0"/>
        <w:autoSpaceDE w:val="0"/>
        <w:autoSpaceDN w:val="0"/>
        <w:adjustRightInd w:val="0"/>
        <w:spacing w:before="30" w:after="0" w:line="360" w:lineRule="auto"/>
        <w:jc w:val="both"/>
        <w:rPr>
          <w:rFonts w:ascii="Arial" w:hAnsi="Arial"/>
          <w:sz w:val="24"/>
        </w:rPr>
      </w:pPr>
      <w:r>
        <w:rPr>
          <w:rFonts w:ascii="Arial" w:hAnsi="Arial"/>
          <w:sz w:val="24"/>
        </w:rPr>
        <w:t>Analizar diversas posiciones y matices acerca del tema.</w:t>
      </w:r>
    </w:p>
    <w:p w:rsidR="00B24468" w:rsidRDefault="00B24468" w:rsidP="00B24468">
      <w:pPr>
        <w:pStyle w:val="Prrafodelista"/>
        <w:numPr>
          <w:ilvl w:val="0"/>
          <w:numId w:val="25"/>
        </w:numPr>
        <w:suppressAutoHyphens w:val="0"/>
        <w:autoSpaceDE w:val="0"/>
        <w:autoSpaceDN w:val="0"/>
        <w:adjustRightInd w:val="0"/>
        <w:spacing w:before="30" w:after="0" w:line="360" w:lineRule="auto"/>
        <w:jc w:val="both"/>
        <w:rPr>
          <w:rFonts w:ascii="Arial" w:hAnsi="Arial"/>
          <w:sz w:val="24"/>
        </w:rPr>
      </w:pPr>
      <w:r>
        <w:rPr>
          <w:rFonts w:ascii="Arial" w:hAnsi="Arial"/>
          <w:sz w:val="24"/>
        </w:rPr>
        <w:t>Mantener comunicación con todos los participantes de un grupo o equipo.</w:t>
      </w:r>
    </w:p>
    <w:p w:rsidR="00B24468" w:rsidRDefault="00B24468" w:rsidP="00B24468">
      <w:pPr>
        <w:pStyle w:val="Prrafodelista"/>
        <w:numPr>
          <w:ilvl w:val="0"/>
          <w:numId w:val="25"/>
        </w:numPr>
        <w:suppressAutoHyphens w:val="0"/>
        <w:autoSpaceDE w:val="0"/>
        <w:autoSpaceDN w:val="0"/>
        <w:adjustRightInd w:val="0"/>
        <w:spacing w:before="30" w:after="0" w:line="360" w:lineRule="auto"/>
        <w:jc w:val="both"/>
        <w:rPr>
          <w:rFonts w:ascii="Arial" w:hAnsi="Arial"/>
          <w:sz w:val="24"/>
        </w:rPr>
      </w:pPr>
      <w:r>
        <w:rPr>
          <w:rFonts w:ascii="Arial" w:hAnsi="Arial"/>
          <w:sz w:val="24"/>
        </w:rPr>
        <w:t>Fomentar el aprendizaje colaborativo entre los diferentes integrantes del grupo o equipo.</w:t>
      </w:r>
    </w:p>
    <w:p w:rsidR="00B24468" w:rsidRDefault="00B24468" w:rsidP="00B24468">
      <w:pPr>
        <w:autoSpaceDE w:val="0"/>
        <w:autoSpaceDN w:val="0"/>
        <w:adjustRightInd w:val="0"/>
        <w:spacing w:before="30" w:line="360" w:lineRule="auto"/>
        <w:jc w:val="both"/>
        <w:rPr>
          <w:rFonts w:ascii="Arial" w:hAnsi="Arial"/>
          <w:b/>
        </w:rPr>
      </w:pPr>
    </w:p>
    <w:p w:rsidR="00B24468" w:rsidRDefault="00B24468" w:rsidP="00B24468">
      <w:pPr>
        <w:autoSpaceDE w:val="0"/>
        <w:autoSpaceDN w:val="0"/>
        <w:adjustRightInd w:val="0"/>
        <w:spacing w:before="30" w:line="360" w:lineRule="auto"/>
        <w:jc w:val="both"/>
        <w:rPr>
          <w:rFonts w:ascii="Arial" w:hAnsi="Arial"/>
          <w:b/>
        </w:rPr>
      </w:pPr>
    </w:p>
    <w:p w:rsidR="00B24468" w:rsidRDefault="00B24468" w:rsidP="00B24468">
      <w:pPr>
        <w:autoSpaceDE w:val="0"/>
        <w:autoSpaceDN w:val="0"/>
        <w:adjustRightInd w:val="0"/>
        <w:spacing w:before="30" w:line="360" w:lineRule="auto"/>
        <w:jc w:val="both"/>
        <w:rPr>
          <w:rFonts w:ascii="Arial" w:hAnsi="Arial"/>
          <w:b/>
        </w:rPr>
      </w:pPr>
      <w:r>
        <w:rPr>
          <w:rFonts w:ascii="Arial" w:hAnsi="Arial"/>
          <w:b/>
        </w:rPr>
        <w:lastRenderedPageBreak/>
        <w:t xml:space="preserve">1.7.7 Tipos de Foros. </w:t>
      </w:r>
    </w:p>
    <w:p w:rsidR="00B24468" w:rsidRDefault="00B24468" w:rsidP="00B24468">
      <w:pPr>
        <w:autoSpaceDE w:val="0"/>
        <w:autoSpaceDN w:val="0"/>
        <w:adjustRightInd w:val="0"/>
        <w:spacing w:before="30" w:line="360" w:lineRule="auto"/>
        <w:jc w:val="both"/>
        <w:rPr>
          <w:rFonts w:ascii="Arial" w:hAnsi="Arial"/>
          <w:b/>
        </w:rPr>
      </w:pPr>
    </w:p>
    <w:p w:rsidR="00B24468" w:rsidRDefault="00B24468" w:rsidP="00B24468">
      <w:pPr>
        <w:pStyle w:val="Textoindependiente"/>
        <w:spacing w:line="360" w:lineRule="auto"/>
      </w:pPr>
      <w:r>
        <w:t>En investigaciones realizadas sobre el foro virtual encontramos una clasificación que se propone en el sitio web http://tepache.redescolar.ilce.edu.mx/ Foros/Manual/manual.html).</w:t>
      </w:r>
    </w:p>
    <w:p w:rsidR="00B24468" w:rsidRDefault="00B24468" w:rsidP="00B24468">
      <w:pPr>
        <w:autoSpaceDE w:val="0"/>
        <w:autoSpaceDN w:val="0"/>
        <w:adjustRightInd w:val="0"/>
        <w:spacing w:before="30" w:line="360" w:lineRule="auto"/>
        <w:jc w:val="both"/>
        <w:rPr>
          <w:rFonts w:ascii="Arial" w:hAnsi="Arial"/>
        </w:rPr>
      </w:pPr>
    </w:p>
    <w:p w:rsidR="00B24468" w:rsidRDefault="00B24468" w:rsidP="00B24468">
      <w:pPr>
        <w:autoSpaceDE w:val="0"/>
        <w:autoSpaceDN w:val="0"/>
        <w:adjustRightInd w:val="0"/>
        <w:spacing w:before="30" w:line="360" w:lineRule="auto"/>
        <w:jc w:val="both"/>
        <w:rPr>
          <w:rFonts w:ascii="Arial" w:hAnsi="Arial"/>
        </w:rPr>
      </w:pPr>
      <w:r>
        <w:rPr>
          <w:rFonts w:ascii="Arial" w:hAnsi="Arial"/>
        </w:rPr>
        <w:t>La misma consta de foro premoderado y foro moderado.</w:t>
      </w:r>
    </w:p>
    <w:p w:rsidR="00B24468" w:rsidRDefault="00B24468" w:rsidP="00B24468">
      <w:pPr>
        <w:autoSpaceDE w:val="0"/>
        <w:autoSpaceDN w:val="0"/>
        <w:adjustRightInd w:val="0"/>
        <w:spacing w:before="30" w:line="360" w:lineRule="auto"/>
        <w:jc w:val="both"/>
        <w:rPr>
          <w:rFonts w:ascii="Arial" w:hAnsi="Arial"/>
          <w:b/>
        </w:rPr>
      </w:pPr>
    </w:p>
    <w:p w:rsidR="00B24468" w:rsidRDefault="00B24468" w:rsidP="00B24468">
      <w:pPr>
        <w:autoSpaceDE w:val="0"/>
        <w:autoSpaceDN w:val="0"/>
        <w:adjustRightInd w:val="0"/>
        <w:spacing w:before="30" w:line="360" w:lineRule="auto"/>
        <w:jc w:val="both"/>
        <w:rPr>
          <w:rFonts w:ascii="Arial" w:hAnsi="Arial"/>
        </w:rPr>
      </w:pPr>
      <w:r>
        <w:rPr>
          <w:rFonts w:ascii="Arial" w:hAnsi="Arial"/>
          <w:b/>
        </w:rPr>
        <w:t xml:space="preserve">Foro premoderado. </w:t>
      </w:r>
      <w:r>
        <w:rPr>
          <w:rFonts w:ascii="Arial" w:hAnsi="Arial"/>
        </w:rPr>
        <w:t>En éste participan el profesor encargado del  grupo y los alumnos. Estos últimos redactan los mensajes que quieren enviar al foro y se los presentan al profesor, éste ya ha establecido con el grupo algunos parámetros en cuanto a la redacción, revisión, publicación, etc. procede a verificar la redacción, ortografía y pertinencia temática y académica de los mensajes. Una vez realizado este paso el profesor decide cuales  mensajes enviar para ser publicado en el Foro. El proceso es revisado en varias oportunidades dado que la responsabilidad de los mensajes publicados recae sobre los profesores y los estudiantes.</w:t>
      </w:r>
    </w:p>
    <w:p w:rsidR="00B24468" w:rsidRDefault="00B24468" w:rsidP="00B24468">
      <w:pPr>
        <w:autoSpaceDE w:val="0"/>
        <w:autoSpaceDN w:val="0"/>
        <w:adjustRightInd w:val="0"/>
        <w:spacing w:before="30" w:line="360" w:lineRule="auto"/>
        <w:jc w:val="both"/>
        <w:rPr>
          <w:rFonts w:ascii="Arial" w:hAnsi="Arial"/>
        </w:rPr>
      </w:pPr>
    </w:p>
    <w:p w:rsidR="00B24468" w:rsidRDefault="00B24468" w:rsidP="00B24468">
      <w:pPr>
        <w:autoSpaceDE w:val="0"/>
        <w:autoSpaceDN w:val="0"/>
        <w:adjustRightInd w:val="0"/>
        <w:spacing w:before="30" w:line="360" w:lineRule="auto"/>
        <w:jc w:val="both"/>
        <w:rPr>
          <w:rFonts w:ascii="Arial" w:hAnsi="Arial"/>
        </w:rPr>
      </w:pPr>
      <w:r>
        <w:rPr>
          <w:rFonts w:ascii="Arial" w:hAnsi="Arial"/>
          <w:b/>
        </w:rPr>
        <w:t xml:space="preserve">Foro moderado. </w:t>
      </w:r>
      <w:r>
        <w:rPr>
          <w:rFonts w:ascii="Arial" w:hAnsi="Arial"/>
        </w:rPr>
        <w:t xml:space="preserve">En cambio, en este tipo de foro los mensajes son publicados tal y como lo desarrollen los estudiantes. No existen revisiones y aprobaciones por parte de los profesores, sin embargo se pide prestar especial atención a algunos aspectos como la ortografía, la redacción y contenido de los mensajes.  </w:t>
      </w:r>
    </w:p>
    <w:p w:rsidR="00B24468" w:rsidRPr="007E797D" w:rsidRDefault="00B24468" w:rsidP="00B24468">
      <w:pPr>
        <w:autoSpaceDE w:val="0"/>
        <w:autoSpaceDN w:val="0"/>
        <w:adjustRightInd w:val="0"/>
        <w:spacing w:before="30" w:line="360" w:lineRule="auto"/>
        <w:jc w:val="both"/>
        <w:rPr>
          <w:rFonts w:ascii="Arial" w:hAnsi="Arial"/>
          <w:color w:val="0070C0"/>
        </w:rPr>
      </w:pPr>
      <w:r w:rsidRPr="007E797D">
        <w:rPr>
          <w:rStyle w:val="Refdenotaalpie"/>
          <w:rFonts w:ascii="Arial" w:hAnsi="Arial"/>
          <w:color w:val="0070C0"/>
        </w:rPr>
        <w:footnoteRef/>
      </w:r>
      <w:r w:rsidRPr="007E797D">
        <w:rPr>
          <w:rFonts w:ascii="Arial" w:hAnsi="Arial"/>
          <w:color w:val="0070C0"/>
          <w:sz w:val="18"/>
        </w:rPr>
        <w:t xml:space="preserve"> </w:t>
      </w:r>
      <w:r w:rsidRPr="007E797D">
        <w:rPr>
          <w:rFonts w:ascii="Arial" w:hAnsi="Arial"/>
          <w:color w:val="0070C0"/>
          <w:sz w:val="18"/>
          <w:vertAlign w:val="superscript"/>
        </w:rPr>
        <w:t>4</w:t>
      </w:r>
      <w:r w:rsidRPr="007E797D">
        <w:rPr>
          <w:rFonts w:ascii="Arial" w:hAnsi="Arial"/>
          <w:b/>
          <w:color w:val="0070C0"/>
          <w:sz w:val="18"/>
        </w:rPr>
        <w:t xml:space="preserve"> </w:t>
      </w:r>
      <w:hyperlink r:id="rId15" w:history="1">
        <w:r w:rsidRPr="007E797D">
          <w:rPr>
            <w:rStyle w:val="Hipervnculo"/>
            <w:rFonts w:ascii="Arial" w:hAnsi="Arial"/>
            <w:color w:val="0070C0"/>
            <w:sz w:val="18"/>
          </w:rPr>
          <w:t>http://es.wikipedia.org/wiki/Foro_(t%C3%A9cnica_de_comunicaci%C3%B3n)</w:t>
        </w:r>
      </w:hyperlink>
    </w:p>
    <w:p w:rsidR="00B24468" w:rsidRDefault="00B24468" w:rsidP="00B24468">
      <w:pPr>
        <w:autoSpaceDE w:val="0"/>
        <w:autoSpaceDN w:val="0"/>
        <w:adjustRightInd w:val="0"/>
        <w:spacing w:before="30" w:line="360" w:lineRule="auto"/>
        <w:jc w:val="both"/>
        <w:rPr>
          <w:rFonts w:ascii="Arial" w:hAnsi="Arial"/>
        </w:rPr>
      </w:pPr>
      <w:r>
        <w:rPr>
          <w:rFonts w:ascii="Arial" w:hAnsi="Arial"/>
        </w:rPr>
        <w:lastRenderedPageBreak/>
        <w:t>Es importante concluir que en el foro premoderado se cuenta con la participación y responsabilidad del alumno y del docente, mientras que en el moderado la información se publica sin revisión previa, es decir, la publicación es inmediata y luego revisada. El uso de cualquiera de estos foros debe responder a las estrategias y necesidades de la situación instruccional.</w:t>
      </w:r>
    </w:p>
    <w:p w:rsidR="009C1F5B" w:rsidRDefault="009C1F5B" w:rsidP="00B24468">
      <w:pPr>
        <w:autoSpaceDE w:val="0"/>
        <w:autoSpaceDN w:val="0"/>
        <w:adjustRightInd w:val="0"/>
        <w:spacing w:before="30" w:line="360" w:lineRule="auto"/>
        <w:jc w:val="both"/>
        <w:rPr>
          <w:rFonts w:ascii="Arial" w:hAnsi="Arial"/>
        </w:rPr>
      </w:pPr>
    </w:p>
    <w:p w:rsidR="00B24468" w:rsidRDefault="00B24468" w:rsidP="00B24468">
      <w:pPr>
        <w:autoSpaceDE w:val="0"/>
        <w:autoSpaceDN w:val="0"/>
        <w:adjustRightInd w:val="0"/>
        <w:spacing w:before="30" w:line="360" w:lineRule="auto"/>
        <w:jc w:val="both"/>
        <w:rPr>
          <w:rFonts w:ascii="Arial" w:hAnsi="Arial"/>
          <w:b/>
        </w:rPr>
      </w:pPr>
      <w:r>
        <w:rPr>
          <w:rFonts w:ascii="Arial" w:hAnsi="Arial"/>
          <w:b/>
        </w:rPr>
        <w:t xml:space="preserve">1.7.8 Después del Foro </w:t>
      </w:r>
      <w:r w:rsidR="00F2059A">
        <w:rPr>
          <w:rFonts w:ascii="Arial" w:hAnsi="Arial"/>
          <w:b/>
        </w:rPr>
        <w:t>o</w:t>
      </w:r>
      <w:r>
        <w:rPr>
          <w:rFonts w:ascii="Arial" w:hAnsi="Arial"/>
          <w:b/>
        </w:rPr>
        <w:t xml:space="preserve"> Post-Foro.</w:t>
      </w:r>
    </w:p>
    <w:p w:rsidR="00B24468" w:rsidRDefault="00B24468" w:rsidP="00B24468">
      <w:pPr>
        <w:autoSpaceDE w:val="0"/>
        <w:autoSpaceDN w:val="0"/>
        <w:adjustRightInd w:val="0"/>
        <w:spacing w:before="30" w:line="360" w:lineRule="auto"/>
        <w:jc w:val="both"/>
        <w:rPr>
          <w:rFonts w:ascii="Arial" w:hAnsi="Arial"/>
          <w:b/>
        </w:rPr>
      </w:pPr>
    </w:p>
    <w:p w:rsidR="00B24468" w:rsidRDefault="00B24468" w:rsidP="00B24468">
      <w:pPr>
        <w:pStyle w:val="Prrafodelista"/>
        <w:numPr>
          <w:ilvl w:val="0"/>
          <w:numId w:val="26"/>
        </w:numPr>
        <w:suppressAutoHyphens w:val="0"/>
        <w:autoSpaceDE w:val="0"/>
        <w:autoSpaceDN w:val="0"/>
        <w:adjustRightInd w:val="0"/>
        <w:spacing w:before="30" w:after="0" w:line="360" w:lineRule="auto"/>
        <w:jc w:val="both"/>
        <w:rPr>
          <w:rFonts w:ascii="Arial" w:hAnsi="Arial"/>
          <w:sz w:val="24"/>
        </w:rPr>
      </w:pPr>
      <w:r>
        <w:rPr>
          <w:rFonts w:ascii="Arial" w:hAnsi="Arial"/>
          <w:sz w:val="24"/>
        </w:rPr>
        <w:t>Hacer un cierre con todas las participaciones.</w:t>
      </w:r>
    </w:p>
    <w:p w:rsidR="00B24468" w:rsidRDefault="00B24468" w:rsidP="00B24468">
      <w:pPr>
        <w:pStyle w:val="Prrafodelista"/>
        <w:numPr>
          <w:ilvl w:val="0"/>
          <w:numId w:val="26"/>
        </w:numPr>
        <w:suppressAutoHyphens w:val="0"/>
        <w:autoSpaceDE w:val="0"/>
        <w:autoSpaceDN w:val="0"/>
        <w:adjustRightInd w:val="0"/>
        <w:spacing w:before="30" w:after="0" w:line="360" w:lineRule="auto"/>
        <w:jc w:val="both"/>
        <w:rPr>
          <w:rFonts w:ascii="Arial" w:hAnsi="Arial"/>
          <w:sz w:val="24"/>
        </w:rPr>
      </w:pPr>
      <w:r>
        <w:rPr>
          <w:rFonts w:ascii="Arial" w:hAnsi="Arial"/>
          <w:sz w:val="24"/>
        </w:rPr>
        <w:t>Llegar a conclusiones acerca del tema en cuestión.</w:t>
      </w:r>
    </w:p>
    <w:p w:rsidR="00B24468" w:rsidRDefault="00B24468" w:rsidP="00B24468">
      <w:pPr>
        <w:pStyle w:val="Prrafodelista"/>
        <w:numPr>
          <w:ilvl w:val="0"/>
          <w:numId w:val="26"/>
        </w:numPr>
        <w:suppressAutoHyphens w:val="0"/>
        <w:autoSpaceDE w:val="0"/>
        <w:autoSpaceDN w:val="0"/>
        <w:adjustRightInd w:val="0"/>
        <w:spacing w:before="30" w:after="0" w:line="360" w:lineRule="auto"/>
        <w:jc w:val="both"/>
        <w:rPr>
          <w:rFonts w:ascii="Arial" w:hAnsi="Arial"/>
          <w:sz w:val="24"/>
        </w:rPr>
      </w:pPr>
      <w:r>
        <w:rPr>
          <w:rFonts w:ascii="Arial" w:hAnsi="Arial"/>
          <w:sz w:val="24"/>
        </w:rPr>
        <w:t>Verificar el cumplimiento o no del objetivo y su alcance, es decir, podrá darse el caso de que se supere el objetivo dado el grado de discusión.</w:t>
      </w:r>
      <w:r>
        <w:rPr>
          <w:rFonts w:ascii="Arial" w:hAnsi="Arial"/>
          <w:sz w:val="24"/>
          <w:vertAlign w:val="superscript"/>
        </w:rPr>
        <w:t xml:space="preserve"> 4</w:t>
      </w:r>
    </w:p>
    <w:p w:rsidR="00B24468" w:rsidRDefault="00B24468" w:rsidP="00B24468">
      <w:pPr>
        <w:autoSpaceDE w:val="0"/>
        <w:autoSpaceDN w:val="0"/>
        <w:adjustRightInd w:val="0"/>
        <w:spacing w:before="30" w:line="360" w:lineRule="auto"/>
        <w:jc w:val="both"/>
        <w:rPr>
          <w:rFonts w:ascii="Arial" w:hAnsi="Arial"/>
          <w:b/>
          <w:color w:val="FF0000"/>
        </w:rPr>
      </w:pPr>
    </w:p>
    <w:p w:rsidR="00B24468" w:rsidRDefault="00B24468" w:rsidP="00B24468">
      <w:pPr>
        <w:autoSpaceDE w:val="0"/>
        <w:autoSpaceDN w:val="0"/>
        <w:adjustRightInd w:val="0"/>
        <w:spacing w:before="30" w:line="360" w:lineRule="auto"/>
        <w:jc w:val="both"/>
        <w:rPr>
          <w:rFonts w:ascii="Arial" w:hAnsi="Arial"/>
          <w:b/>
          <w:color w:val="000000"/>
        </w:rPr>
      </w:pPr>
    </w:p>
    <w:p w:rsidR="00B24468" w:rsidRDefault="00B24468" w:rsidP="00B24468">
      <w:pPr>
        <w:autoSpaceDE w:val="0"/>
        <w:autoSpaceDN w:val="0"/>
        <w:adjustRightInd w:val="0"/>
        <w:spacing w:before="30" w:line="360" w:lineRule="auto"/>
        <w:jc w:val="both"/>
        <w:rPr>
          <w:rFonts w:ascii="Arial" w:hAnsi="Arial"/>
          <w:b/>
          <w:color w:val="000000"/>
        </w:rPr>
      </w:pPr>
      <w:r>
        <w:rPr>
          <w:rFonts w:ascii="Arial" w:hAnsi="Arial"/>
          <w:b/>
          <w:color w:val="000000"/>
        </w:rPr>
        <w:t>1.7  RECURSOS</w:t>
      </w:r>
    </w:p>
    <w:p w:rsidR="00B24468" w:rsidRDefault="00B24468" w:rsidP="00B24468">
      <w:pPr>
        <w:autoSpaceDE w:val="0"/>
        <w:autoSpaceDN w:val="0"/>
        <w:adjustRightInd w:val="0"/>
        <w:spacing w:before="30" w:line="360" w:lineRule="auto"/>
        <w:jc w:val="both"/>
        <w:rPr>
          <w:rFonts w:ascii="Arial" w:hAnsi="Arial"/>
          <w:b/>
          <w:color w:val="000000"/>
        </w:rPr>
      </w:pPr>
    </w:p>
    <w:p w:rsidR="00B24468" w:rsidRDefault="00B24468" w:rsidP="00B24468">
      <w:pPr>
        <w:autoSpaceDE w:val="0"/>
        <w:autoSpaceDN w:val="0"/>
        <w:adjustRightInd w:val="0"/>
        <w:spacing w:before="30" w:line="360" w:lineRule="auto"/>
        <w:jc w:val="both"/>
        <w:rPr>
          <w:rFonts w:ascii="Arial" w:hAnsi="Arial"/>
          <w:b/>
        </w:rPr>
      </w:pPr>
      <w:r>
        <w:rPr>
          <w:rFonts w:ascii="Arial" w:hAnsi="Arial"/>
          <w:b/>
        </w:rPr>
        <w:t>1.7.1 Humanos</w:t>
      </w:r>
    </w:p>
    <w:p w:rsidR="00B24468" w:rsidRDefault="00B24468" w:rsidP="00B24468">
      <w:pPr>
        <w:autoSpaceDE w:val="0"/>
        <w:autoSpaceDN w:val="0"/>
        <w:adjustRightInd w:val="0"/>
        <w:spacing w:before="30" w:line="360" w:lineRule="auto"/>
        <w:jc w:val="both"/>
        <w:rPr>
          <w:rFonts w:ascii="Arial" w:hAnsi="Arial"/>
          <w:b/>
          <w:color w:val="000000"/>
        </w:rPr>
      </w:pPr>
    </w:p>
    <w:p w:rsidR="00B24468" w:rsidRDefault="00B24468" w:rsidP="00B24468">
      <w:pPr>
        <w:autoSpaceDE w:val="0"/>
        <w:autoSpaceDN w:val="0"/>
        <w:adjustRightInd w:val="0"/>
        <w:spacing w:before="30" w:line="360" w:lineRule="auto"/>
        <w:jc w:val="both"/>
        <w:rPr>
          <w:rFonts w:ascii="Arial" w:hAnsi="Arial"/>
          <w:color w:val="000000"/>
        </w:rPr>
      </w:pPr>
      <w:r>
        <w:rPr>
          <w:rFonts w:ascii="Arial" w:hAnsi="Arial"/>
          <w:color w:val="000000"/>
        </w:rPr>
        <w:t>Directora el Centro de Prácticas y Asesoría Empresarial, Magíster Laura Teresa Tuta Ramírez.</w:t>
      </w:r>
    </w:p>
    <w:p w:rsidR="00B24468" w:rsidRDefault="00B24468" w:rsidP="00B24468">
      <w:pPr>
        <w:autoSpaceDE w:val="0"/>
        <w:autoSpaceDN w:val="0"/>
        <w:adjustRightInd w:val="0"/>
        <w:spacing w:before="30" w:line="360" w:lineRule="auto"/>
        <w:jc w:val="both"/>
        <w:rPr>
          <w:rFonts w:ascii="Arial" w:hAnsi="Arial"/>
          <w:color w:val="000000"/>
        </w:rPr>
      </w:pPr>
    </w:p>
    <w:p w:rsidR="00B24468" w:rsidRDefault="00B24468" w:rsidP="00B24468">
      <w:pPr>
        <w:autoSpaceDE w:val="0"/>
        <w:autoSpaceDN w:val="0"/>
        <w:adjustRightInd w:val="0"/>
        <w:spacing w:before="30" w:line="360" w:lineRule="auto"/>
        <w:jc w:val="both"/>
        <w:rPr>
          <w:rFonts w:ascii="Arial" w:hAnsi="Arial"/>
        </w:rPr>
      </w:pPr>
      <w:r>
        <w:rPr>
          <w:rFonts w:ascii="Arial" w:hAnsi="Arial"/>
          <w:color w:val="000000"/>
        </w:rPr>
        <w:t xml:space="preserve">Estudiantes de los Programas de: Administración </w:t>
      </w:r>
      <w:r>
        <w:rPr>
          <w:rFonts w:ascii="Arial" w:hAnsi="Arial"/>
        </w:rPr>
        <w:t xml:space="preserve">de Empresas en la modalidad a Distancia; Administración de Empresas, </w:t>
      </w:r>
      <w:r>
        <w:rPr>
          <w:rFonts w:ascii="Arial" w:hAnsi="Arial"/>
        </w:rPr>
        <w:lastRenderedPageBreak/>
        <w:t>Administración Comercial y de Sistemas y Economía en la modalidad Presencial.</w:t>
      </w:r>
    </w:p>
    <w:p w:rsidR="007E797D" w:rsidRDefault="007E797D" w:rsidP="00B24468">
      <w:pPr>
        <w:autoSpaceDE w:val="0"/>
        <w:autoSpaceDN w:val="0"/>
        <w:adjustRightInd w:val="0"/>
        <w:spacing w:before="30" w:line="360" w:lineRule="auto"/>
        <w:jc w:val="both"/>
        <w:rPr>
          <w:rFonts w:ascii="Arial" w:hAnsi="Arial"/>
          <w:b/>
          <w:color w:val="000000"/>
        </w:rPr>
      </w:pPr>
    </w:p>
    <w:p w:rsidR="00B24468" w:rsidRDefault="00B24468" w:rsidP="00B24468">
      <w:pPr>
        <w:autoSpaceDE w:val="0"/>
        <w:autoSpaceDN w:val="0"/>
        <w:adjustRightInd w:val="0"/>
        <w:spacing w:before="30" w:line="360" w:lineRule="auto"/>
        <w:jc w:val="both"/>
        <w:rPr>
          <w:rFonts w:ascii="Arial" w:hAnsi="Arial"/>
          <w:b/>
          <w:color w:val="000000"/>
        </w:rPr>
      </w:pPr>
      <w:r>
        <w:rPr>
          <w:rFonts w:ascii="Arial" w:hAnsi="Arial"/>
          <w:b/>
          <w:color w:val="000000"/>
        </w:rPr>
        <w:t xml:space="preserve">1.7.2 Espacio </w:t>
      </w:r>
    </w:p>
    <w:p w:rsidR="00B24468" w:rsidRDefault="00B24468" w:rsidP="00B24468">
      <w:pPr>
        <w:autoSpaceDE w:val="0"/>
        <w:autoSpaceDN w:val="0"/>
        <w:adjustRightInd w:val="0"/>
        <w:spacing w:before="30" w:line="360" w:lineRule="auto"/>
        <w:jc w:val="both"/>
        <w:rPr>
          <w:rFonts w:ascii="Arial" w:hAnsi="Arial"/>
          <w:b/>
          <w:color w:val="000000"/>
        </w:rPr>
      </w:pPr>
    </w:p>
    <w:p w:rsidR="00B24468" w:rsidRDefault="00B24468" w:rsidP="00B24468">
      <w:pPr>
        <w:autoSpaceDE w:val="0"/>
        <w:autoSpaceDN w:val="0"/>
        <w:adjustRightInd w:val="0"/>
        <w:spacing w:before="30" w:line="360" w:lineRule="auto"/>
        <w:jc w:val="both"/>
        <w:rPr>
          <w:rFonts w:ascii="Arial" w:hAnsi="Arial"/>
          <w:color w:val="000000"/>
        </w:rPr>
      </w:pPr>
      <w:r>
        <w:rPr>
          <w:rFonts w:ascii="Arial" w:hAnsi="Arial"/>
          <w:color w:val="000000"/>
        </w:rPr>
        <w:t>Se contó con la comunidad del  área urbana  y rural,  así como personas de los  municipios de la Provincia y de los estudiantes quienes son población flotante perteneciente a la región caribe, andina, llanos orientales.</w:t>
      </w:r>
    </w:p>
    <w:p w:rsidR="00B24468" w:rsidRDefault="00B24468" w:rsidP="00B24468">
      <w:pPr>
        <w:autoSpaceDE w:val="0"/>
        <w:autoSpaceDN w:val="0"/>
        <w:adjustRightInd w:val="0"/>
        <w:spacing w:before="30" w:line="360" w:lineRule="auto"/>
        <w:jc w:val="both"/>
        <w:rPr>
          <w:rFonts w:ascii="Arial" w:hAnsi="Arial"/>
          <w:color w:val="000000"/>
        </w:rPr>
      </w:pPr>
    </w:p>
    <w:p w:rsidR="00B24468" w:rsidRDefault="00B24468" w:rsidP="00B24468">
      <w:pPr>
        <w:pStyle w:val="Textoindependiente"/>
        <w:spacing w:line="360" w:lineRule="auto"/>
      </w:pPr>
      <w:r>
        <w:t>La  Instalación para el desarrollo del evento fue  el Teatro Jáuregui de la Universidad de Pamplona.</w:t>
      </w:r>
    </w:p>
    <w:p w:rsidR="00B24468" w:rsidRDefault="00B24468" w:rsidP="00B24468">
      <w:pPr>
        <w:autoSpaceDE w:val="0"/>
        <w:autoSpaceDN w:val="0"/>
        <w:adjustRightInd w:val="0"/>
        <w:spacing w:before="30" w:line="360" w:lineRule="auto"/>
        <w:jc w:val="both"/>
        <w:rPr>
          <w:rFonts w:ascii="Arial" w:hAnsi="Arial"/>
        </w:rPr>
      </w:pPr>
    </w:p>
    <w:p w:rsidR="00B24468" w:rsidRDefault="00B24468" w:rsidP="00B24468">
      <w:pPr>
        <w:autoSpaceDE w:val="0"/>
        <w:autoSpaceDN w:val="0"/>
        <w:adjustRightInd w:val="0"/>
        <w:spacing w:before="30" w:line="360" w:lineRule="auto"/>
        <w:jc w:val="both"/>
        <w:rPr>
          <w:rFonts w:ascii="Arial" w:hAnsi="Arial"/>
        </w:rPr>
      </w:pPr>
    </w:p>
    <w:p w:rsidR="00B24468" w:rsidRDefault="00B24468" w:rsidP="00B24468">
      <w:pPr>
        <w:autoSpaceDE w:val="0"/>
        <w:autoSpaceDN w:val="0"/>
        <w:adjustRightInd w:val="0"/>
        <w:spacing w:before="30" w:line="360" w:lineRule="auto"/>
        <w:jc w:val="both"/>
        <w:rPr>
          <w:rFonts w:ascii="Arial" w:hAnsi="Arial"/>
          <w:b/>
          <w:color w:val="000000"/>
        </w:rPr>
      </w:pPr>
      <w:r>
        <w:rPr>
          <w:rFonts w:ascii="Arial" w:hAnsi="Arial"/>
          <w:b/>
          <w:color w:val="000000"/>
        </w:rPr>
        <w:t>1.7.3 Material.</w:t>
      </w:r>
    </w:p>
    <w:p w:rsidR="00B24468" w:rsidRDefault="00B24468" w:rsidP="00B24468">
      <w:pPr>
        <w:autoSpaceDE w:val="0"/>
        <w:autoSpaceDN w:val="0"/>
        <w:adjustRightInd w:val="0"/>
        <w:spacing w:before="30" w:line="360" w:lineRule="auto"/>
        <w:jc w:val="both"/>
        <w:rPr>
          <w:rFonts w:ascii="Arial" w:hAnsi="Arial"/>
          <w:color w:val="000000"/>
        </w:rPr>
      </w:pPr>
    </w:p>
    <w:p w:rsidR="00B24468" w:rsidRDefault="00B24468" w:rsidP="00B24468">
      <w:pPr>
        <w:autoSpaceDE w:val="0"/>
        <w:autoSpaceDN w:val="0"/>
        <w:adjustRightInd w:val="0"/>
        <w:spacing w:before="30" w:line="360" w:lineRule="auto"/>
        <w:jc w:val="both"/>
        <w:rPr>
          <w:rFonts w:ascii="Arial" w:hAnsi="Arial"/>
          <w:color w:val="000000"/>
        </w:rPr>
      </w:pPr>
      <w:r>
        <w:rPr>
          <w:rFonts w:ascii="Arial" w:hAnsi="Arial"/>
          <w:color w:val="000000"/>
        </w:rPr>
        <w:t xml:space="preserve">- </w:t>
      </w:r>
      <w:r>
        <w:rPr>
          <w:rFonts w:ascii="Arial" w:hAnsi="Arial"/>
          <w:b/>
          <w:color w:val="000000"/>
        </w:rPr>
        <w:t>Memorias de los  Foros anteriores</w:t>
      </w:r>
      <w:r>
        <w:rPr>
          <w:rFonts w:ascii="Arial" w:hAnsi="Arial"/>
          <w:color w:val="000000"/>
        </w:rPr>
        <w:t>, realizados en el año 2008 y 2009.</w:t>
      </w:r>
    </w:p>
    <w:p w:rsidR="00B24468" w:rsidRDefault="00B24468" w:rsidP="00B24468">
      <w:pPr>
        <w:autoSpaceDE w:val="0"/>
        <w:autoSpaceDN w:val="0"/>
        <w:adjustRightInd w:val="0"/>
        <w:spacing w:before="30" w:line="360" w:lineRule="auto"/>
        <w:jc w:val="both"/>
        <w:rPr>
          <w:rFonts w:ascii="Arial" w:hAnsi="Arial"/>
        </w:rPr>
      </w:pPr>
      <w:r>
        <w:rPr>
          <w:rFonts w:ascii="Arial" w:hAnsi="Arial"/>
          <w:b/>
        </w:rPr>
        <w:t>- Papelería,</w:t>
      </w:r>
      <w:r>
        <w:rPr>
          <w:rFonts w:ascii="Arial" w:hAnsi="Arial"/>
        </w:rPr>
        <w:t xml:space="preserve"> la conforman cartas de invitación, patrocinio, agradecimientos.</w:t>
      </w:r>
    </w:p>
    <w:p w:rsidR="00B24468" w:rsidRDefault="00B24468" w:rsidP="00B24468">
      <w:pPr>
        <w:pStyle w:val="Ttulo4"/>
        <w:rPr>
          <w:color w:val="auto"/>
        </w:rPr>
      </w:pPr>
      <w:r>
        <w:rPr>
          <w:color w:val="auto"/>
        </w:rPr>
        <w:t>-</w:t>
      </w:r>
      <w:r>
        <w:rPr>
          <w:b/>
          <w:color w:val="auto"/>
        </w:rPr>
        <w:t>Fotocopias,</w:t>
      </w:r>
      <w:r>
        <w:rPr>
          <w:color w:val="auto"/>
        </w:rPr>
        <w:t xml:space="preserve"> material de soporte para el trabajo e investigación para el desarrollo del evento y trabajo respectivo.</w:t>
      </w:r>
    </w:p>
    <w:p w:rsidR="00B24468" w:rsidRDefault="00B24468" w:rsidP="00B24468">
      <w:pPr>
        <w:autoSpaceDE w:val="0"/>
        <w:autoSpaceDN w:val="0"/>
        <w:adjustRightInd w:val="0"/>
        <w:spacing w:before="30" w:line="360" w:lineRule="auto"/>
        <w:jc w:val="both"/>
        <w:rPr>
          <w:rFonts w:ascii="Arial" w:hAnsi="Arial"/>
        </w:rPr>
      </w:pPr>
      <w:r>
        <w:rPr>
          <w:rFonts w:ascii="Arial" w:hAnsi="Arial"/>
        </w:rPr>
        <w:t>-</w:t>
      </w:r>
      <w:r>
        <w:rPr>
          <w:rFonts w:ascii="Arial" w:hAnsi="Arial"/>
          <w:b/>
        </w:rPr>
        <w:t>Certificados</w:t>
      </w:r>
      <w:r>
        <w:rPr>
          <w:rFonts w:ascii="Arial" w:hAnsi="Arial"/>
        </w:rPr>
        <w:t>,  elaborados para cada uno de los  asistentes al evento</w:t>
      </w:r>
    </w:p>
    <w:p w:rsidR="00B24468" w:rsidRDefault="00B24468" w:rsidP="00B24468">
      <w:pPr>
        <w:autoSpaceDE w:val="0"/>
        <w:autoSpaceDN w:val="0"/>
        <w:adjustRightInd w:val="0"/>
        <w:spacing w:before="30" w:line="360" w:lineRule="auto"/>
        <w:jc w:val="both"/>
        <w:rPr>
          <w:rFonts w:ascii="Arial" w:hAnsi="Arial"/>
        </w:rPr>
      </w:pPr>
      <w:r>
        <w:rPr>
          <w:rFonts w:ascii="Arial" w:hAnsi="Arial"/>
        </w:rPr>
        <w:lastRenderedPageBreak/>
        <w:t>-</w:t>
      </w:r>
      <w:r>
        <w:rPr>
          <w:rFonts w:ascii="Arial" w:hAnsi="Arial"/>
          <w:b/>
        </w:rPr>
        <w:t xml:space="preserve">Tarjetas de invitación, </w:t>
      </w:r>
      <w:r>
        <w:rPr>
          <w:rFonts w:ascii="Arial" w:hAnsi="Arial"/>
        </w:rPr>
        <w:t>para  a cada uno de los sectores más representativos, Alcaldes de  la provincia, ponentes y personalidades a nivel departamental, nacional e internacional.</w:t>
      </w:r>
    </w:p>
    <w:p w:rsidR="00B24468" w:rsidRDefault="00B24468" w:rsidP="00B24468">
      <w:pPr>
        <w:autoSpaceDE w:val="0"/>
        <w:autoSpaceDN w:val="0"/>
        <w:adjustRightInd w:val="0"/>
        <w:spacing w:before="30" w:line="360" w:lineRule="auto"/>
        <w:jc w:val="both"/>
        <w:rPr>
          <w:rFonts w:ascii="Arial" w:hAnsi="Arial"/>
        </w:rPr>
      </w:pPr>
      <w:r>
        <w:rPr>
          <w:rFonts w:ascii="Arial" w:hAnsi="Arial"/>
        </w:rPr>
        <w:t>-Volantes  de promoción del evento</w:t>
      </w:r>
    </w:p>
    <w:p w:rsidR="00B24468" w:rsidRDefault="00B24468" w:rsidP="00B24468">
      <w:pPr>
        <w:autoSpaceDE w:val="0"/>
        <w:autoSpaceDN w:val="0"/>
        <w:adjustRightInd w:val="0"/>
        <w:spacing w:before="30" w:line="360" w:lineRule="auto"/>
        <w:jc w:val="both"/>
        <w:rPr>
          <w:rFonts w:ascii="Arial" w:hAnsi="Arial"/>
        </w:rPr>
      </w:pPr>
      <w:r>
        <w:rPr>
          <w:rFonts w:ascii="Arial" w:hAnsi="Arial"/>
        </w:rPr>
        <w:t>-Vallas publicitarias</w:t>
      </w:r>
    </w:p>
    <w:p w:rsidR="00B24468" w:rsidRDefault="00B24468" w:rsidP="00B24468">
      <w:pPr>
        <w:autoSpaceDE w:val="0"/>
        <w:autoSpaceDN w:val="0"/>
        <w:adjustRightInd w:val="0"/>
        <w:spacing w:before="30" w:line="360" w:lineRule="auto"/>
        <w:jc w:val="both"/>
        <w:rPr>
          <w:rFonts w:ascii="Arial" w:hAnsi="Arial"/>
        </w:rPr>
      </w:pPr>
      <w:r>
        <w:rPr>
          <w:rFonts w:ascii="Arial" w:hAnsi="Arial"/>
        </w:rPr>
        <w:t>-Pendones de publicidad del Evento y patrocinio</w:t>
      </w:r>
    </w:p>
    <w:p w:rsidR="00B24468" w:rsidRDefault="00B24468" w:rsidP="00B24468">
      <w:pPr>
        <w:autoSpaceDE w:val="0"/>
        <w:autoSpaceDN w:val="0"/>
        <w:adjustRightInd w:val="0"/>
        <w:spacing w:before="30" w:line="360" w:lineRule="auto"/>
        <w:jc w:val="both"/>
        <w:rPr>
          <w:rFonts w:ascii="Arial" w:hAnsi="Arial"/>
        </w:rPr>
      </w:pPr>
      <w:r>
        <w:rPr>
          <w:rFonts w:ascii="Arial" w:hAnsi="Arial"/>
        </w:rPr>
        <w:t>-Reconocimientos elaborados para entregar a los sectores y negocios de  más tradición en el Municipio de Pamplona.</w:t>
      </w:r>
    </w:p>
    <w:p w:rsidR="00B24468" w:rsidRDefault="00B24468" w:rsidP="00B24468">
      <w:pPr>
        <w:autoSpaceDE w:val="0"/>
        <w:autoSpaceDN w:val="0"/>
        <w:adjustRightInd w:val="0"/>
        <w:spacing w:before="30" w:line="360" w:lineRule="auto"/>
        <w:jc w:val="both"/>
        <w:rPr>
          <w:rFonts w:ascii="Arial" w:hAnsi="Arial"/>
        </w:rPr>
      </w:pPr>
    </w:p>
    <w:p w:rsidR="00B24468" w:rsidRDefault="00B24468" w:rsidP="00B24468">
      <w:pPr>
        <w:autoSpaceDE w:val="0"/>
        <w:autoSpaceDN w:val="0"/>
        <w:adjustRightInd w:val="0"/>
        <w:spacing w:before="30" w:line="360" w:lineRule="auto"/>
        <w:jc w:val="both"/>
        <w:rPr>
          <w:rFonts w:ascii="Arial" w:hAnsi="Arial"/>
        </w:rPr>
      </w:pPr>
    </w:p>
    <w:p w:rsidR="00B24468" w:rsidRDefault="00B24468" w:rsidP="00B24468">
      <w:pPr>
        <w:autoSpaceDE w:val="0"/>
        <w:autoSpaceDN w:val="0"/>
        <w:adjustRightInd w:val="0"/>
        <w:spacing w:before="30" w:line="360" w:lineRule="auto"/>
        <w:jc w:val="both"/>
        <w:rPr>
          <w:rFonts w:ascii="Arial" w:hAnsi="Arial"/>
          <w:b/>
          <w:color w:val="FF0000"/>
        </w:rPr>
      </w:pPr>
      <w:r>
        <w:rPr>
          <w:rFonts w:ascii="Arial" w:hAnsi="Arial"/>
          <w:b/>
        </w:rPr>
        <w:t>1.7.4 Tecnológicos</w:t>
      </w:r>
      <w:r>
        <w:rPr>
          <w:rFonts w:ascii="Arial" w:hAnsi="Arial"/>
          <w:b/>
          <w:color w:val="FF0000"/>
        </w:rPr>
        <w:t xml:space="preserve"> </w:t>
      </w:r>
    </w:p>
    <w:p w:rsidR="00B24468" w:rsidRDefault="00B24468" w:rsidP="00B24468">
      <w:pPr>
        <w:autoSpaceDE w:val="0"/>
        <w:autoSpaceDN w:val="0"/>
        <w:adjustRightInd w:val="0"/>
        <w:spacing w:before="30" w:line="360" w:lineRule="auto"/>
        <w:jc w:val="both"/>
        <w:rPr>
          <w:rFonts w:ascii="Arial" w:hAnsi="Arial"/>
          <w:b/>
          <w:color w:val="FF0000"/>
        </w:rPr>
      </w:pPr>
    </w:p>
    <w:p w:rsidR="00B24468" w:rsidRDefault="00B24468" w:rsidP="00B24468">
      <w:pPr>
        <w:pStyle w:val="Textoindependiente"/>
        <w:spacing w:line="360" w:lineRule="auto"/>
      </w:pPr>
      <w:r>
        <w:t xml:space="preserve">Se utilizó una base de datos en Excel para el registro e inscripción de los participantes, comunicación por medio  electrónico,  soportes  de investigación en las diferentes páginas de Internet, publicación de publicidad del evento en la página Web de la Universidad de Pamplona.  </w:t>
      </w:r>
    </w:p>
    <w:p w:rsidR="00B24468" w:rsidRDefault="00B24468" w:rsidP="00B24468">
      <w:pPr>
        <w:autoSpaceDE w:val="0"/>
        <w:autoSpaceDN w:val="0"/>
        <w:adjustRightInd w:val="0"/>
        <w:spacing w:before="30" w:line="360" w:lineRule="auto"/>
        <w:jc w:val="both"/>
        <w:rPr>
          <w:rFonts w:ascii="Arial" w:hAnsi="Arial"/>
          <w:b/>
        </w:rPr>
      </w:pPr>
    </w:p>
    <w:p w:rsidR="00B24468" w:rsidRDefault="00B24468" w:rsidP="00B24468">
      <w:pPr>
        <w:autoSpaceDE w:val="0"/>
        <w:autoSpaceDN w:val="0"/>
        <w:adjustRightInd w:val="0"/>
        <w:spacing w:before="30" w:line="360" w:lineRule="auto"/>
        <w:jc w:val="both"/>
        <w:rPr>
          <w:rFonts w:ascii="Arial" w:hAnsi="Arial"/>
          <w:b/>
        </w:rPr>
      </w:pPr>
    </w:p>
    <w:p w:rsidR="00B24468" w:rsidRDefault="00B24468" w:rsidP="00B24468">
      <w:pPr>
        <w:autoSpaceDE w:val="0"/>
        <w:autoSpaceDN w:val="0"/>
        <w:adjustRightInd w:val="0"/>
        <w:spacing w:before="30" w:line="360" w:lineRule="auto"/>
        <w:jc w:val="both"/>
        <w:rPr>
          <w:rFonts w:ascii="Arial" w:hAnsi="Arial"/>
        </w:rPr>
      </w:pPr>
      <w:r>
        <w:rPr>
          <w:rFonts w:ascii="Arial" w:hAnsi="Arial"/>
          <w:b/>
        </w:rPr>
        <w:t>1.7.5 Financieros</w:t>
      </w:r>
    </w:p>
    <w:p w:rsidR="00B24468" w:rsidRDefault="00B24468" w:rsidP="00B24468">
      <w:pPr>
        <w:autoSpaceDE w:val="0"/>
        <w:autoSpaceDN w:val="0"/>
        <w:adjustRightInd w:val="0"/>
        <w:spacing w:before="30" w:line="360" w:lineRule="auto"/>
        <w:jc w:val="both"/>
        <w:rPr>
          <w:rFonts w:ascii="Arial" w:hAnsi="Arial"/>
        </w:rPr>
      </w:pPr>
      <w:r>
        <w:rPr>
          <w:rFonts w:ascii="Arial" w:hAnsi="Arial"/>
        </w:rPr>
        <w:t>Anexar presupuesto de Mauricio.</w:t>
      </w:r>
    </w:p>
    <w:p w:rsidR="00B24468" w:rsidRDefault="00B24468" w:rsidP="00B24468">
      <w:pPr>
        <w:autoSpaceDE w:val="0"/>
        <w:autoSpaceDN w:val="0"/>
        <w:adjustRightInd w:val="0"/>
        <w:spacing w:before="30" w:line="360" w:lineRule="auto"/>
        <w:jc w:val="both"/>
        <w:rPr>
          <w:rFonts w:ascii="Arial" w:hAnsi="Arial"/>
        </w:rPr>
      </w:pPr>
    </w:p>
    <w:p w:rsidR="00F2059A" w:rsidRDefault="00F2059A" w:rsidP="00B24468">
      <w:pPr>
        <w:autoSpaceDE w:val="0"/>
        <w:autoSpaceDN w:val="0"/>
        <w:adjustRightInd w:val="0"/>
        <w:spacing w:before="30" w:line="360" w:lineRule="auto"/>
        <w:jc w:val="both"/>
        <w:rPr>
          <w:rFonts w:ascii="Arial" w:hAnsi="Arial"/>
          <w:b/>
        </w:rPr>
      </w:pPr>
    </w:p>
    <w:p w:rsidR="00F2059A" w:rsidRDefault="00F2059A" w:rsidP="00B24468">
      <w:pPr>
        <w:autoSpaceDE w:val="0"/>
        <w:autoSpaceDN w:val="0"/>
        <w:adjustRightInd w:val="0"/>
        <w:spacing w:before="30" w:line="360" w:lineRule="auto"/>
        <w:jc w:val="both"/>
        <w:rPr>
          <w:rFonts w:ascii="Arial" w:hAnsi="Arial"/>
          <w:b/>
        </w:rPr>
      </w:pPr>
    </w:p>
    <w:p w:rsidR="00F2059A" w:rsidRDefault="00F2059A" w:rsidP="00B24468">
      <w:pPr>
        <w:autoSpaceDE w:val="0"/>
        <w:autoSpaceDN w:val="0"/>
        <w:adjustRightInd w:val="0"/>
        <w:spacing w:before="30" w:line="360" w:lineRule="auto"/>
        <w:jc w:val="both"/>
        <w:rPr>
          <w:rFonts w:ascii="Arial" w:hAnsi="Arial"/>
          <w:b/>
        </w:rPr>
      </w:pPr>
    </w:p>
    <w:p w:rsidR="00B24468" w:rsidRDefault="00B24468" w:rsidP="00B24468">
      <w:pPr>
        <w:autoSpaceDE w:val="0"/>
        <w:autoSpaceDN w:val="0"/>
        <w:adjustRightInd w:val="0"/>
        <w:spacing w:before="30" w:line="360" w:lineRule="auto"/>
        <w:jc w:val="both"/>
        <w:rPr>
          <w:rFonts w:ascii="Arial" w:hAnsi="Arial"/>
          <w:b/>
        </w:rPr>
      </w:pPr>
      <w:r>
        <w:rPr>
          <w:rFonts w:ascii="Arial" w:hAnsi="Arial"/>
          <w:b/>
        </w:rPr>
        <w:lastRenderedPageBreak/>
        <w:t xml:space="preserve">1.7.6 Apoyo. </w:t>
      </w:r>
    </w:p>
    <w:p w:rsidR="00B24468" w:rsidRDefault="00B24468" w:rsidP="00B24468">
      <w:pPr>
        <w:autoSpaceDE w:val="0"/>
        <w:autoSpaceDN w:val="0"/>
        <w:adjustRightInd w:val="0"/>
        <w:spacing w:before="30" w:line="360" w:lineRule="auto"/>
        <w:jc w:val="both"/>
        <w:rPr>
          <w:rFonts w:ascii="Arial" w:hAnsi="Arial"/>
          <w:b/>
        </w:rPr>
      </w:pPr>
    </w:p>
    <w:p w:rsidR="00B24468" w:rsidRDefault="00B24468" w:rsidP="00B24468">
      <w:pPr>
        <w:pStyle w:val="Textoindependiente"/>
        <w:spacing w:line="360" w:lineRule="auto"/>
      </w:pPr>
      <w:r>
        <w:t>La Universidad de Pamplona, con información proporcionada a través del Centro de Prácticas Empresariales, y el apoyo de su Directora la Mg. Laura Teresa Tuta Ramírez, la Alcaldía de Pamplona con el Doctor Klaus Faber Mogollón, la Cámara de Comercio en dirección del Doctor Carlos Humberto Solano Espinosa,  la oficina de Comunicación y Prensa por su director el  Señor Carlos Adrián Sánchez de la Universidad de Pamplona, la Emisora Radio Cariongo, el Canal Regional TRO y RTP, Atlas Seguridad, Legis, J.J. Pita, Café Rozo, ETB,  la comunidad en general de la ciudad y algunos de los  representantes de  los sectores económicos quienes son los participantes del evento, la policía Nacional,  el periódico   la  opinión, leche la Mejor.</w:t>
      </w:r>
    </w:p>
    <w:p w:rsidR="00B24468" w:rsidRDefault="00B24468" w:rsidP="00B24468">
      <w:pPr>
        <w:autoSpaceDE w:val="0"/>
        <w:autoSpaceDN w:val="0"/>
        <w:adjustRightInd w:val="0"/>
        <w:spacing w:before="30" w:line="360" w:lineRule="auto"/>
        <w:jc w:val="center"/>
        <w:rPr>
          <w:rFonts w:ascii="Arial" w:hAnsi="Arial"/>
          <w:b/>
          <w:color w:val="000000"/>
        </w:rPr>
      </w:pPr>
    </w:p>
    <w:p w:rsidR="00B24468" w:rsidRDefault="00B24468" w:rsidP="00B24468">
      <w:pPr>
        <w:autoSpaceDE w:val="0"/>
        <w:autoSpaceDN w:val="0"/>
        <w:adjustRightInd w:val="0"/>
        <w:spacing w:before="30" w:line="360" w:lineRule="auto"/>
        <w:jc w:val="center"/>
        <w:rPr>
          <w:rFonts w:ascii="Arial" w:hAnsi="Arial"/>
          <w:b/>
          <w:color w:val="000000"/>
        </w:rPr>
      </w:pPr>
    </w:p>
    <w:p w:rsidR="00B24468" w:rsidRDefault="00B24468" w:rsidP="00B24468">
      <w:pPr>
        <w:autoSpaceDE w:val="0"/>
        <w:autoSpaceDN w:val="0"/>
        <w:adjustRightInd w:val="0"/>
        <w:spacing w:before="30" w:line="360" w:lineRule="auto"/>
        <w:jc w:val="center"/>
        <w:rPr>
          <w:rFonts w:ascii="Arial" w:hAnsi="Arial"/>
          <w:b/>
          <w:color w:val="000000"/>
        </w:rPr>
      </w:pPr>
    </w:p>
    <w:p w:rsidR="00B24468" w:rsidRDefault="00B24468" w:rsidP="00B24468">
      <w:pPr>
        <w:autoSpaceDE w:val="0"/>
        <w:autoSpaceDN w:val="0"/>
        <w:adjustRightInd w:val="0"/>
        <w:spacing w:before="30" w:line="360" w:lineRule="auto"/>
        <w:jc w:val="center"/>
        <w:rPr>
          <w:rFonts w:ascii="Arial" w:hAnsi="Arial"/>
          <w:b/>
          <w:color w:val="000000"/>
        </w:rPr>
      </w:pPr>
    </w:p>
    <w:p w:rsidR="00B24468" w:rsidRDefault="00B24468" w:rsidP="00B24468">
      <w:pPr>
        <w:autoSpaceDE w:val="0"/>
        <w:autoSpaceDN w:val="0"/>
        <w:adjustRightInd w:val="0"/>
        <w:spacing w:before="30" w:line="360" w:lineRule="auto"/>
        <w:jc w:val="center"/>
        <w:rPr>
          <w:rFonts w:ascii="Arial" w:hAnsi="Arial"/>
          <w:b/>
          <w:color w:val="000000"/>
        </w:rPr>
      </w:pPr>
    </w:p>
    <w:p w:rsidR="00B24468" w:rsidRDefault="00B24468" w:rsidP="00B24468">
      <w:pPr>
        <w:autoSpaceDE w:val="0"/>
        <w:autoSpaceDN w:val="0"/>
        <w:adjustRightInd w:val="0"/>
        <w:spacing w:before="30" w:line="360" w:lineRule="auto"/>
        <w:jc w:val="center"/>
        <w:rPr>
          <w:rFonts w:ascii="Arial" w:hAnsi="Arial"/>
          <w:b/>
          <w:color w:val="000000"/>
        </w:rPr>
      </w:pPr>
    </w:p>
    <w:p w:rsidR="00B24468" w:rsidRDefault="00B24468" w:rsidP="00B24468">
      <w:pPr>
        <w:autoSpaceDE w:val="0"/>
        <w:autoSpaceDN w:val="0"/>
        <w:adjustRightInd w:val="0"/>
        <w:spacing w:before="30" w:line="360" w:lineRule="auto"/>
        <w:jc w:val="center"/>
        <w:rPr>
          <w:rFonts w:ascii="Arial" w:hAnsi="Arial"/>
          <w:b/>
          <w:color w:val="000000"/>
        </w:rPr>
      </w:pPr>
    </w:p>
    <w:p w:rsidR="00B24468" w:rsidRDefault="00B24468" w:rsidP="00B24468">
      <w:pPr>
        <w:autoSpaceDE w:val="0"/>
        <w:autoSpaceDN w:val="0"/>
        <w:adjustRightInd w:val="0"/>
        <w:spacing w:before="30" w:line="360" w:lineRule="auto"/>
        <w:jc w:val="center"/>
        <w:rPr>
          <w:rFonts w:ascii="Arial" w:hAnsi="Arial"/>
          <w:b/>
          <w:color w:val="000000"/>
        </w:rPr>
      </w:pPr>
    </w:p>
    <w:p w:rsidR="00B24468" w:rsidRDefault="00B24468" w:rsidP="00B24468">
      <w:pPr>
        <w:autoSpaceDE w:val="0"/>
        <w:autoSpaceDN w:val="0"/>
        <w:adjustRightInd w:val="0"/>
        <w:spacing w:before="30" w:line="360" w:lineRule="auto"/>
        <w:jc w:val="center"/>
        <w:rPr>
          <w:rFonts w:ascii="Arial" w:hAnsi="Arial"/>
          <w:b/>
          <w:color w:val="000000"/>
        </w:rPr>
      </w:pPr>
    </w:p>
    <w:p w:rsidR="00B24468" w:rsidRDefault="00B24468" w:rsidP="00B24468">
      <w:pPr>
        <w:autoSpaceDE w:val="0"/>
        <w:autoSpaceDN w:val="0"/>
        <w:adjustRightInd w:val="0"/>
        <w:spacing w:before="30" w:line="360" w:lineRule="auto"/>
        <w:jc w:val="center"/>
        <w:rPr>
          <w:rFonts w:ascii="Arial" w:hAnsi="Arial"/>
          <w:b/>
          <w:color w:val="000000"/>
        </w:rPr>
      </w:pPr>
    </w:p>
    <w:p w:rsidR="00B24468" w:rsidRDefault="00B24468" w:rsidP="00F2059A">
      <w:pPr>
        <w:autoSpaceDE w:val="0"/>
        <w:autoSpaceDN w:val="0"/>
        <w:adjustRightInd w:val="0"/>
        <w:spacing w:before="30" w:line="360" w:lineRule="auto"/>
        <w:rPr>
          <w:rFonts w:ascii="Arial" w:hAnsi="Arial"/>
          <w:b/>
          <w:color w:val="000000"/>
        </w:rPr>
      </w:pPr>
    </w:p>
    <w:p w:rsidR="00B24468" w:rsidRDefault="00B24468" w:rsidP="00B24468">
      <w:pPr>
        <w:autoSpaceDE w:val="0"/>
        <w:autoSpaceDN w:val="0"/>
        <w:adjustRightInd w:val="0"/>
        <w:spacing w:before="30" w:line="360" w:lineRule="auto"/>
        <w:rPr>
          <w:rFonts w:ascii="Arial" w:hAnsi="Arial"/>
        </w:rPr>
      </w:pPr>
      <w:r>
        <w:rPr>
          <w:rFonts w:ascii="Arial" w:hAnsi="Arial"/>
          <w:b/>
        </w:rPr>
        <w:lastRenderedPageBreak/>
        <w:t>1.8 CRONOGRAMA</w:t>
      </w:r>
      <w:r>
        <w:rPr>
          <w:rFonts w:ascii="Arial" w:hAnsi="Arial"/>
        </w:rPr>
        <w:t xml:space="preserve">  </w:t>
      </w:r>
    </w:p>
    <w:p w:rsidR="00B24468" w:rsidRDefault="00B24468" w:rsidP="00B24468">
      <w:pPr>
        <w:autoSpaceDE w:val="0"/>
        <w:autoSpaceDN w:val="0"/>
        <w:adjustRightInd w:val="0"/>
        <w:spacing w:before="30" w:line="360" w:lineRule="auto"/>
        <w:rPr>
          <w:rFonts w:ascii="Arial" w:hAnsi="Arial"/>
        </w:rPr>
      </w:pPr>
    </w:p>
    <w:p w:rsidR="00B24468" w:rsidRDefault="00B24468" w:rsidP="00B24468">
      <w:pPr>
        <w:jc w:val="center"/>
        <w:rPr>
          <w:rFonts w:ascii="Arial" w:hAnsi="Arial"/>
          <w:b/>
          <w:lang w:val="es-ES_tradnl"/>
        </w:rPr>
      </w:pPr>
      <w:r>
        <w:rPr>
          <w:rFonts w:ascii="Arial" w:hAnsi="Arial"/>
          <w:b/>
          <w:lang w:val="es-ES_tradnl"/>
        </w:rPr>
        <w:t>CRONOGRAMA DE ACTIVIDADES</w:t>
      </w:r>
    </w:p>
    <w:p w:rsidR="00B24468" w:rsidRDefault="00B24468" w:rsidP="00B24468">
      <w:pPr>
        <w:jc w:val="center"/>
        <w:rPr>
          <w:rFonts w:ascii="Arial" w:hAnsi="Arial"/>
          <w:b/>
          <w:lang w:val="es-ES_tradnl"/>
        </w:rPr>
      </w:pPr>
    </w:p>
    <w:tbl>
      <w:tblPr>
        <w:tblW w:w="0" w:type="auto"/>
        <w:jc w:val="center"/>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035"/>
        <w:gridCol w:w="350"/>
        <w:gridCol w:w="486"/>
        <w:gridCol w:w="486"/>
        <w:gridCol w:w="488"/>
        <w:gridCol w:w="470"/>
        <w:gridCol w:w="471"/>
        <w:gridCol w:w="470"/>
        <w:gridCol w:w="472"/>
        <w:gridCol w:w="471"/>
        <w:gridCol w:w="472"/>
        <w:gridCol w:w="471"/>
        <w:gridCol w:w="473"/>
        <w:gridCol w:w="471"/>
        <w:gridCol w:w="472"/>
        <w:gridCol w:w="471"/>
        <w:gridCol w:w="473"/>
      </w:tblGrid>
      <w:tr w:rsidR="00B24468" w:rsidTr="007E797D">
        <w:trPr>
          <w:cantSplit/>
          <w:trHeight w:val="420"/>
          <w:jc w:val="center"/>
        </w:trPr>
        <w:tc>
          <w:tcPr>
            <w:tcW w:w="2035" w:type="dxa"/>
            <w:vMerge w:val="restart"/>
          </w:tcPr>
          <w:p w:rsidR="00B24468" w:rsidRPr="007E797D" w:rsidRDefault="00E66745" w:rsidP="007E797D">
            <w:pPr>
              <w:jc w:val="center"/>
              <w:rPr>
                <w:rFonts w:ascii="Arial" w:hAnsi="Arial"/>
                <w:b/>
                <w:lang w:val="es-ES_tradnl"/>
              </w:rPr>
            </w:pPr>
            <w:r>
              <w:rPr>
                <w:rFonts w:ascii="Arial" w:hAnsi="Arial"/>
                <w:b/>
                <w:noProof/>
                <w:lang w:val="es-MX" w:eastAsia="es-MX"/>
              </w:rPr>
              <mc:AlternateContent>
                <mc:Choice Requires="wps">
                  <w:drawing>
                    <wp:anchor distT="0" distB="0" distL="114300" distR="114300" simplePos="0" relativeHeight="251659264" behindDoc="1" locked="0" layoutInCell="0" allowOverlap="1">
                      <wp:simplePos x="0" y="0"/>
                      <wp:positionH relativeFrom="column">
                        <wp:posOffset>-68580</wp:posOffset>
                      </wp:positionH>
                      <wp:positionV relativeFrom="paragraph">
                        <wp:posOffset>382905</wp:posOffset>
                      </wp:positionV>
                      <wp:extent cx="914400" cy="228600"/>
                      <wp:effectExtent l="0" t="0" r="0" b="0"/>
                      <wp:wrapNone/>
                      <wp:docPr id="1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4468" w:rsidRDefault="00B24468" w:rsidP="00B24468">
                                  <w:pPr>
                                    <w:rPr>
                                      <w:rFonts w:ascii="Arial" w:hAnsi="Arial"/>
                                      <w:b/>
                                      <w:lang w:val="es-ES_tradnl"/>
                                    </w:rPr>
                                  </w:pPr>
                                  <w:r>
                                    <w:rPr>
                                      <w:rFonts w:ascii="Arial" w:hAnsi="Arial"/>
                                      <w:b/>
                                      <w:lang w:val="es-ES_tradnl"/>
                                    </w:rPr>
                                    <w:t>ACTIVIDADD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2" o:spid="_x0000_s1026" type="#_x0000_t202" style="position:absolute;left:0;text-align:left;margin-left:-5.4pt;margin-top:30.15pt;width:1in;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" o:allowincell="f" stroked="f">
                      <v:textbox>
                        <w:txbxContent>
                          <w:p w:rsidR="00B24468" w:rsidRDefault="00B24468" w:rsidP="00B24468">
                            <w:pPr>
                              <w:rPr>
                                <w:rFonts w:ascii="Arial" w:hAnsi="Arial"/>
                                <w:b/>
                                <w:lang w:val="es-ES_tradnl"/>
                              </w:rPr>
                            </w:pPr>
                            <w:r>
                              <w:rPr>
                                <w:rFonts w:ascii="Arial" w:hAnsi="Arial"/>
                                <w:b/>
                                <w:lang w:val="es-ES_tradnl"/>
                              </w:rPr>
                              <w:t>ACTIVIDADD</w:t>
                            </w:r>
                          </w:p>
                        </w:txbxContent>
                      </v:textbox>
                    </v:shape>
                  </w:pict>
                </mc:Fallback>
              </mc:AlternateContent>
            </w:r>
            <w:r w:rsidR="00B24468">
              <w:rPr>
                <w:rFonts w:ascii="Arial" w:hAnsi="Arial"/>
                <w:b/>
                <w:lang w:val="es-ES_tradnl"/>
              </w:rPr>
              <w:t>MES</w:t>
            </w:r>
          </w:p>
        </w:tc>
        <w:tc>
          <w:tcPr>
            <w:tcW w:w="1810" w:type="dxa"/>
            <w:gridSpan w:val="4"/>
            <w:shd w:val="clear" w:color="auto" w:fill="FF0000"/>
          </w:tcPr>
          <w:p w:rsidR="00B24468" w:rsidRDefault="00B24468" w:rsidP="007E797D">
            <w:pPr>
              <w:rPr>
                <w:rFonts w:ascii="Arial" w:hAnsi="Arial"/>
                <w:b/>
                <w:lang w:val="es-ES_tradnl"/>
              </w:rPr>
            </w:pPr>
            <w:r>
              <w:rPr>
                <w:rFonts w:ascii="Arial" w:hAnsi="Arial"/>
                <w:b/>
                <w:lang w:val="es-ES_tradnl"/>
              </w:rPr>
              <w:t>SEPTIEMBRE</w:t>
            </w:r>
          </w:p>
          <w:p w:rsidR="00B24468" w:rsidRDefault="00B24468" w:rsidP="00E508B4">
            <w:pPr>
              <w:jc w:val="center"/>
              <w:rPr>
                <w:rFonts w:ascii="Arial" w:hAnsi="Arial"/>
                <w:b/>
                <w:lang w:val="es-ES_tradnl"/>
              </w:rPr>
            </w:pPr>
          </w:p>
        </w:tc>
        <w:tc>
          <w:tcPr>
            <w:tcW w:w="1883" w:type="dxa"/>
            <w:gridSpan w:val="4"/>
            <w:shd w:val="clear" w:color="auto" w:fill="0000FF"/>
          </w:tcPr>
          <w:p w:rsidR="00B24468" w:rsidRDefault="00B24468" w:rsidP="00E508B4">
            <w:pPr>
              <w:jc w:val="center"/>
              <w:rPr>
                <w:rFonts w:ascii="Arial" w:hAnsi="Arial"/>
                <w:b/>
                <w:lang w:val="es-ES_tradnl"/>
              </w:rPr>
            </w:pPr>
            <w:r>
              <w:rPr>
                <w:rFonts w:ascii="Arial" w:hAnsi="Arial"/>
                <w:b/>
                <w:lang w:val="es-ES_tradnl"/>
              </w:rPr>
              <w:t>OCTUBRE</w:t>
            </w:r>
          </w:p>
        </w:tc>
        <w:tc>
          <w:tcPr>
            <w:tcW w:w="1887" w:type="dxa"/>
            <w:gridSpan w:val="4"/>
            <w:shd w:val="clear" w:color="auto" w:fill="800080"/>
          </w:tcPr>
          <w:p w:rsidR="00B24468" w:rsidRDefault="00B24468" w:rsidP="00E508B4">
            <w:pPr>
              <w:jc w:val="center"/>
              <w:rPr>
                <w:rFonts w:ascii="Arial" w:hAnsi="Arial"/>
                <w:b/>
                <w:lang w:val="es-ES_tradnl"/>
              </w:rPr>
            </w:pPr>
            <w:r>
              <w:rPr>
                <w:rFonts w:ascii="Arial" w:hAnsi="Arial"/>
                <w:b/>
                <w:lang w:val="es-ES_tradnl"/>
              </w:rPr>
              <w:t>NOVIEMBRE</w:t>
            </w:r>
          </w:p>
        </w:tc>
        <w:tc>
          <w:tcPr>
            <w:tcW w:w="1887" w:type="dxa"/>
            <w:gridSpan w:val="4"/>
            <w:shd w:val="clear" w:color="auto" w:fill="FFFF00"/>
          </w:tcPr>
          <w:p w:rsidR="00B24468" w:rsidRDefault="00B24468" w:rsidP="00E508B4">
            <w:pPr>
              <w:jc w:val="center"/>
              <w:rPr>
                <w:rFonts w:ascii="Arial" w:hAnsi="Arial"/>
                <w:b/>
                <w:lang w:val="es-ES_tradnl"/>
              </w:rPr>
            </w:pPr>
            <w:r>
              <w:rPr>
                <w:rFonts w:ascii="Arial" w:hAnsi="Arial"/>
                <w:b/>
                <w:lang w:val="es-ES_tradnl"/>
              </w:rPr>
              <w:t>DICIEMBRE</w:t>
            </w:r>
          </w:p>
        </w:tc>
      </w:tr>
      <w:tr w:rsidR="00B24468" w:rsidTr="007E797D">
        <w:trPr>
          <w:cantSplit/>
          <w:trHeight w:val="390"/>
          <w:jc w:val="center"/>
        </w:trPr>
        <w:tc>
          <w:tcPr>
            <w:tcW w:w="2035" w:type="dxa"/>
            <w:vMerge/>
          </w:tcPr>
          <w:p w:rsidR="00B24468" w:rsidRDefault="00B24468" w:rsidP="00E508B4">
            <w:pPr>
              <w:jc w:val="center"/>
              <w:rPr>
                <w:rFonts w:ascii="Arial" w:hAnsi="Arial"/>
                <w:b/>
                <w:noProof/>
              </w:rPr>
            </w:pPr>
          </w:p>
        </w:tc>
        <w:tc>
          <w:tcPr>
            <w:tcW w:w="350" w:type="dxa"/>
            <w:shd w:val="clear" w:color="auto" w:fill="FF0000"/>
          </w:tcPr>
          <w:p w:rsidR="00B24468" w:rsidRDefault="00B24468" w:rsidP="00E508B4">
            <w:pPr>
              <w:jc w:val="center"/>
              <w:rPr>
                <w:rFonts w:ascii="Arial" w:hAnsi="Arial"/>
                <w:b/>
                <w:lang w:val="es-ES_tradnl"/>
              </w:rPr>
            </w:pPr>
            <w:r>
              <w:rPr>
                <w:rFonts w:ascii="Arial" w:hAnsi="Arial"/>
                <w:b/>
                <w:lang w:val="es-ES_tradnl"/>
              </w:rPr>
              <w:t>1</w:t>
            </w:r>
          </w:p>
        </w:tc>
        <w:tc>
          <w:tcPr>
            <w:tcW w:w="486" w:type="dxa"/>
            <w:shd w:val="clear" w:color="auto" w:fill="FF0000"/>
          </w:tcPr>
          <w:p w:rsidR="00B24468" w:rsidRDefault="00B24468" w:rsidP="00E508B4">
            <w:pPr>
              <w:jc w:val="center"/>
              <w:rPr>
                <w:rFonts w:ascii="Arial" w:hAnsi="Arial"/>
                <w:b/>
                <w:lang w:val="es-ES_tradnl"/>
              </w:rPr>
            </w:pPr>
            <w:r>
              <w:rPr>
                <w:rFonts w:ascii="Arial" w:hAnsi="Arial"/>
                <w:b/>
                <w:lang w:val="es-ES_tradnl"/>
              </w:rPr>
              <w:t>2</w:t>
            </w:r>
          </w:p>
        </w:tc>
        <w:tc>
          <w:tcPr>
            <w:tcW w:w="486" w:type="dxa"/>
            <w:shd w:val="clear" w:color="auto" w:fill="FF0000"/>
          </w:tcPr>
          <w:p w:rsidR="00B24468" w:rsidRDefault="00B24468" w:rsidP="00E508B4">
            <w:pPr>
              <w:jc w:val="center"/>
              <w:rPr>
                <w:rFonts w:ascii="Arial" w:hAnsi="Arial"/>
                <w:b/>
                <w:lang w:val="es-ES_tradnl"/>
              </w:rPr>
            </w:pPr>
            <w:r>
              <w:rPr>
                <w:rFonts w:ascii="Arial" w:hAnsi="Arial"/>
                <w:b/>
                <w:lang w:val="es-ES_tradnl"/>
              </w:rPr>
              <w:t>3</w:t>
            </w:r>
          </w:p>
        </w:tc>
        <w:tc>
          <w:tcPr>
            <w:tcW w:w="488" w:type="dxa"/>
            <w:shd w:val="clear" w:color="auto" w:fill="FF0000"/>
          </w:tcPr>
          <w:p w:rsidR="00B24468" w:rsidRDefault="00B24468" w:rsidP="00E508B4">
            <w:pPr>
              <w:jc w:val="center"/>
              <w:rPr>
                <w:rFonts w:ascii="Arial" w:hAnsi="Arial"/>
                <w:b/>
                <w:lang w:val="es-ES_tradnl"/>
              </w:rPr>
            </w:pPr>
            <w:r>
              <w:rPr>
                <w:rFonts w:ascii="Arial" w:hAnsi="Arial"/>
                <w:b/>
                <w:lang w:val="es-ES_tradnl"/>
              </w:rPr>
              <w:t>4</w:t>
            </w:r>
          </w:p>
        </w:tc>
        <w:tc>
          <w:tcPr>
            <w:tcW w:w="470" w:type="dxa"/>
            <w:shd w:val="clear" w:color="auto" w:fill="0000FF"/>
          </w:tcPr>
          <w:p w:rsidR="00B24468" w:rsidRDefault="00B24468" w:rsidP="00E508B4">
            <w:pPr>
              <w:jc w:val="center"/>
              <w:rPr>
                <w:rFonts w:ascii="Arial" w:hAnsi="Arial"/>
                <w:b/>
                <w:lang w:val="es-ES_tradnl"/>
              </w:rPr>
            </w:pPr>
            <w:r>
              <w:rPr>
                <w:rFonts w:ascii="Arial" w:hAnsi="Arial"/>
                <w:b/>
                <w:lang w:val="es-ES_tradnl"/>
              </w:rPr>
              <w:t>1</w:t>
            </w:r>
          </w:p>
        </w:tc>
        <w:tc>
          <w:tcPr>
            <w:tcW w:w="471" w:type="dxa"/>
            <w:shd w:val="clear" w:color="auto" w:fill="0000FF"/>
          </w:tcPr>
          <w:p w:rsidR="00B24468" w:rsidRDefault="00B24468" w:rsidP="00E508B4">
            <w:pPr>
              <w:jc w:val="center"/>
              <w:rPr>
                <w:rFonts w:ascii="Arial" w:hAnsi="Arial"/>
                <w:b/>
                <w:lang w:val="es-ES_tradnl"/>
              </w:rPr>
            </w:pPr>
            <w:r>
              <w:rPr>
                <w:rFonts w:ascii="Arial" w:hAnsi="Arial"/>
                <w:b/>
                <w:lang w:val="es-ES_tradnl"/>
              </w:rPr>
              <w:t>2</w:t>
            </w:r>
          </w:p>
        </w:tc>
        <w:tc>
          <w:tcPr>
            <w:tcW w:w="470" w:type="dxa"/>
            <w:shd w:val="clear" w:color="auto" w:fill="0000FF"/>
          </w:tcPr>
          <w:p w:rsidR="00B24468" w:rsidRDefault="00B24468" w:rsidP="00E508B4">
            <w:pPr>
              <w:jc w:val="center"/>
              <w:rPr>
                <w:rFonts w:ascii="Arial" w:hAnsi="Arial"/>
                <w:b/>
                <w:lang w:val="es-ES_tradnl"/>
              </w:rPr>
            </w:pPr>
            <w:r>
              <w:rPr>
                <w:rFonts w:ascii="Arial" w:hAnsi="Arial"/>
                <w:b/>
                <w:lang w:val="es-ES_tradnl"/>
              </w:rPr>
              <w:t>3</w:t>
            </w:r>
          </w:p>
        </w:tc>
        <w:tc>
          <w:tcPr>
            <w:tcW w:w="472" w:type="dxa"/>
            <w:shd w:val="clear" w:color="auto" w:fill="0000FF"/>
          </w:tcPr>
          <w:p w:rsidR="00B24468" w:rsidRDefault="00B24468" w:rsidP="00E508B4">
            <w:pPr>
              <w:jc w:val="center"/>
              <w:rPr>
                <w:rFonts w:ascii="Arial" w:hAnsi="Arial"/>
                <w:b/>
                <w:lang w:val="es-ES_tradnl"/>
              </w:rPr>
            </w:pPr>
            <w:r>
              <w:rPr>
                <w:rFonts w:ascii="Arial" w:hAnsi="Arial"/>
                <w:b/>
                <w:lang w:val="es-ES_tradnl"/>
              </w:rPr>
              <w:t>4</w:t>
            </w:r>
          </w:p>
        </w:tc>
        <w:tc>
          <w:tcPr>
            <w:tcW w:w="471" w:type="dxa"/>
            <w:shd w:val="clear" w:color="auto" w:fill="800080"/>
          </w:tcPr>
          <w:p w:rsidR="00B24468" w:rsidRDefault="00B24468" w:rsidP="00E508B4">
            <w:pPr>
              <w:jc w:val="center"/>
              <w:rPr>
                <w:rFonts w:ascii="Arial" w:hAnsi="Arial"/>
                <w:b/>
                <w:lang w:val="es-ES_tradnl"/>
              </w:rPr>
            </w:pPr>
            <w:r>
              <w:rPr>
                <w:rFonts w:ascii="Arial" w:hAnsi="Arial"/>
                <w:b/>
                <w:lang w:val="es-ES_tradnl"/>
              </w:rPr>
              <w:t>1</w:t>
            </w:r>
          </w:p>
        </w:tc>
        <w:tc>
          <w:tcPr>
            <w:tcW w:w="472" w:type="dxa"/>
            <w:shd w:val="clear" w:color="auto" w:fill="800080"/>
          </w:tcPr>
          <w:p w:rsidR="00B24468" w:rsidRDefault="00B24468" w:rsidP="00E508B4">
            <w:pPr>
              <w:jc w:val="center"/>
              <w:rPr>
                <w:rFonts w:ascii="Arial" w:hAnsi="Arial"/>
                <w:b/>
                <w:lang w:val="es-ES_tradnl"/>
              </w:rPr>
            </w:pPr>
            <w:r>
              <w:rPr>
                <w:rFonts w:ascii="Arial" w:hAnsi="Arial"/>
                <w:b/>
                <w:lang w:val="es-ES_tradnl"/>
              </w:rPr>
              <w:t>2</w:t>
            </w:r>
          </w:p>
        </w:tc>
        <w:tc>
          <w:tcPr>
            <w:tcW w:w="471" w:type="dxa"/>
            <w:shd w:val="clear" w:color="auto" w:fill="800080"/>
          </w:tcPr>
          <w:p w:rsidR="00B24468" w:rsidRDefault="00B24468" w:rsidP="00E508B4">
            <w:pPr>
              <w:jc w:val="center"/>
              <w:rPr>
                <w:rFonts w:ascii="Arial" w:hAnsi="Arial"/>
                <w:b/>
                <w:lang w:val="es-ES_tradnl"/>
              </w:rPr>
            </w:pPr>
            <w:r>
              <w:rPr>
                <w:rFonts w:ascii="Arial" w:hAnsi="Arial"/>
                <w:b/>
                <w:lang w:val="es-ES_tradnl"/>
              </w:rPr>
              <w:t>3</w:t>
            </w:r>
          </w:p>
        </w:tc>
        <w:tc>
          <w:tcPr>
            <w:tcW w:w="473" w:type="dxa"/>
            <w:shd w:val="clear" w:color="auto" w:fill="800080"/>
          </w:tcPr>
          <w:p w:rsidR="00B24468" w:rsidRDefault="00B24468" w:rsidP="00E508B4">
            <w:pPr>
              <w:jc w:val="center"/>
              <w:rPr>
                <w:rFonts w:ascii="Arial" w:hAnsi="Arial"/>
                <w:b/>
                <w:lang w:val="es-ES_tradnl"/>
              </w:rPr>
            </w:pPr>
            <w:r>
              <w:rPr>
                <w:rFonts w:ascii="Arial" w:hAnsi="Arial"/>
                <w:b/>
                <w:lang w:val="es-ES_tradnl"/>
              </w:rPr>
              <w:t>4</w:t>
            </w:r>
          </w:p>
        </w:tc>
        <w:tc>
          <w:tcPr>
            <w:tcW w:w="471" w:type="dxa"/>
            <w:shd w:val="clear" w:color="auto" w:fill="FFFF00"/>
          </w:tcPr>
          <w:p w:rsidR="00B24468" w:rsidRDefault="00B24468" w:rsidP="00E508B4">
            <w:pPr>
              <w:jc w:val="center"/>
              <w:rPr>
                <w:rFonts w:ascii="Arial" w:hAnsi="Arial"/>
                <w:b/>
                <w:lang w:val="es-ES_tradnl"/>
              </w:rPr>
            </w:pPr>
            <w:r>
              <w:rPr>
                <w:rFonts w:ascii="Arial" w:hAnsi="Arial"/>
                <w:b/>
                <w:lang w:val="es-ES_tradnl"/>
              </w:rPr>
              <w:t>1</w:t>
            </w:r>
          </w:p>
        </w:tc>
        <w:tc>
          <w:tcPr>
            <w:tcW w:w="472" w:type="dxa"/>
            <w:shd w:val="clear" w:color="auto" w:fill="FFFF00"/>
          </w:tcPr>
          <w:p w:rsidR="00B24468" w:rsidRDefault="00B24468" w:rsidP="00E508B4">
            <w:pPr>
              <w:jc w:val="center"/>
              <w:rPr>
                <w:rFonts w:ascii="Arial" w:hAnsi="Arial"/>
                <w:b/>
                <w:lang w:val="es-ES_tradnl"/>
              </w:rPr>
            </w:pPr>
            <w:r>
              <w:rPr>
                <w:rFonts w:ascii="Arial" w:hAnsi="Arial"/>
                <w:b/>
                <w:lang w:val="es-ES_tradnl"/>
              </w:rPr>
              <w:t>2</w:t>
            </w:r>
          </w:p>
        </w:tc>
        <w:tc>
          <w:tcPr>
            <w:tcW w:w="471" w:type="dxa"/>
            <w:shd w:val="clear" w:color="auto" w:fill="FFFF00"/>
          </w:tcPr>
          <w:p w:rsidR="00B24468" w:rsidRDefault="00B24468" w:rsidP="00E508B4">
            <w:pPr>
              <w:jc w:val="center"/>
              <w:rPr>
                <w:rFonts w:ascii="Arial" w:hAnsi="Arial"/>
                <w:b/>
                <w:lang w:val="es-ES_tradnl"/>
              </w:rPr>
            </w:pPr>
            <w:r>
              <w:rPr>
                <w:rFonts w:ascii="Arial" w:hAnsi="Arial"/>
                <w:b/>
                <w:lang w:val="es-ES_tradnl"/>
              </w:rPr>
              <w:t>3</w:t>
            </w:r>
          </w:p>
        </w:tc>
        <w:tc>
          <w:tcPr>
            <w:tcW w:w="473" w:type="dxa"/>
            <w:shd w:val="clear" w:color="auto" w:fill="FFFF00"/>
          </w:tcPr>
          <w:p w:rsidR="00B24468" w:rsidRDefault="00B24468" w:rsidP="00E508B4">
            <w:pPr>
              <w:jc w:val="center"/>
              <w:rPr>
                <w:rFonts w:ascii="Arial" w:hAnsi="Arial"/>
                <w:b/>
                <w:lang w:val="es-ES_tradnl"/>
              </w:rPr>
            </w:pPr>
            <w:r>
              <w:rPr>
                <w:rFonts w:ascii="Arial" w:hAnsi="Arial"/>
                <w:b/>
                <w:lang w:val="es-ES_tradnl"/>
              </w:rPr>
              <w:t>4</w:t>
            </w:r>
          </w:p>
        </w:tc>
      </w:tr>
      <w:tr w:rsidR="00B24468" w:rsidTr="007E797D">
        <w:trPr>
          <w:trHeight w:val="507"/>
          <w:jc w:val="center"/>
        </w:trPr>
        <w:tc>
          <w:tcPr>
            <w:tcW w:w="2035" w:type="dxa"/>
          </w:tcPr>
          <w:p w:rsidR="00B24468" w:rsidRDefault="00B24468" w:rsidP="00E508B4">
            <w:pPr>
              <w:jc w:val="center"/>
              <w:rPr>
                <w:rFonts w:ascii="Arial" w:hAnsi="Arial"/>
                <w:lang w:val="es-ES_tradnl"/>
              </w:rPr>
            </w:pPr>
            <w:r>
              <w:rPr>
                <w:rFonts w:ascii="Arial" w:hAnsi="Arial"/>
                <w:lang w:val="es-ES_tradnl"/>
              </w:rPr>
              <w:t>Reunión de elección de integrantes del III Foro</w:t>
            </w:r>
          </w:p>
        </w:tc>
        <w:tc>
          <w:tcPr>
            <w:tcW w:w="350" w:type="dxa"/>
            <w:shd w:val="clear" w:color="auto" w:fill="FF0000"/>
          </w:tcPr>
          <w:p w:rsidR="00B24468" w:rsidRDefault="00B24468" w:rsidP="00E508B4">
            <w:pPr>
              <w:jc w:val="center"/>
              <w:rPr>
                <w:rFonts w:ascii="Arial" w:hAnsi="Arial"/>
                <w:b/>
                <w:lang w:val="es-ES_tradnl"/>
              </w:rPr>
            </w:pPr>
          </w:p>
        </w:tc>
        <w:tc>
          <w:tcPr>
            <w:tcW w:w="486" w:type="dxa"/>
          </w:tcPr>
          <w:p w:rsidR="00B24468" w:rsidRDefault="00B24468" w:rsidP="00E508B4">
            <w:pPr>
              <w:jc w:val="center"/>
              <w:rPr>
                <w:rFonts w:ascii="Arial" w:hAnsi="Arial"/>
                <w:b/>
                <w:lang w:val="es-ES_tradnl"/>
              </w:rPr>
            </w:pPr>
          </w:p>
        </w:tc>
        <w:tc>
          <w:tcPr>
            <w:tcW w:w="486" w:type="dxa"/>
          </w:tcPr>
          <w:p w:rsidR="00B24468" w:rsidRDefault="00B24468" w:rsidP="00E508B4">
            <w:pPr>
              <w:jc w:val="center"/>
              <w:rPr>
                <w:rFonts w:ascii="Arial" w:hAnsi="Arial"/>
                <w:b/>
                <w:lang w:val="es-ES_tradnl"/>
              </w:rPr>
            </w:pPr>
          </w:p>
        </w:tc>
        <w:tc>
          <w:tcPr>
            <w:tcW w:w="488" w:type="dxa"/>
          </w:tcPr>
          <w:p w:rsidR="00B24468" w:rsidRDefault="00B24468" w:rsidP="00E508B4">
            <w:pPr>
              <w:jc w:val="center"/>
              <w:rPr>
                <w:rFonts w:ascii="Arial" w:hAnsi="Arial"/>
                <w:b/>
                <w:lang w:val="es-ES_tradnl"/>
              </w:rPr>
            </w:pPr>
          </w:p>
        </w:tc>
        <w:tc>
          <w:tcPr>
            <w:tcW w:w="470" w:type="dxa"/>
          </w:tcPr>
          <w:p w:rsidR="00B24468" w:rsidRDefault="00B24468" w:rsidP="00E508B4">
            <w:pPr>
              <w:jc w:val="center"/>
              <w:rPr>
                <w:rFonts w:ascii="Arial" w:hAnsi="Arial"/>
                <w:b/>
                <w:lang w:val="es-ES_tradnl"/>
              </w:rPr>
            </w:pPr>
          </w:p>
        </w:tc>
        <w:tc>
          <w:tcPr>
            <w:tcW w:w="471" w:type="dxa"/>
          </w:tcPr>
          <w:p w:rsidR="00B24468" w:rsidRDefault="00B24468" w:rsidP="00E508B4">
            <w:pPr>
              <w:jc w:val="center"/>
              <w:rPr>
                <w:rFonts w:ascii="Arial" w:hAnsi="Arial"/>
                <w:b/>
                <w:lang w:val="es-ES_tradnl"/>
              </w:rPr>
            </w:pPr>
          </w:p>
        </w:tc>
        <w:tc>
          <w:tcPr>
            <w:tcW w:w="470" w:type="dxa"/>
          </w:tcPr>
          <w:p w:rsidR="00B24468" w:rsidRDefault="00B24468" w:rsidP="00E508B4">
            <w:pPr>
              <w:jc w:val="center"/>
              <w:rPr>
                <w:rFonts w:ascii="Arial" w:hAnsi="Arial"/>
                <w:b/>
                <w:lang w:val="es-ES_tradnl"/>
              </w:rPr>
            </w:pPr>
          </w:p>
        </w:tc>
        <w:tc>
          <w:tcPr>
            <w:tcW w:w="472" w:type="dxa"/>
          </w:tcPr>
          <w:p w:rsidR="00B24468" w:rsidRDefault="00B24468" w:rsidP="00E508B4">
            <w:pPr>
              <w:jc w:val="center"/>
              <w:rPr>
                <w:rFonts w:ascii="Arial" w:hAnsi="Arial"/>
                <w:b/>
                <w:lang w:val="es-ES_tradnl"/>
              </w:rPr>
            </w:pPr>
          </w:p>
        </w:tc>
        <w:tc>
          <w:tcPr>
            <w:tcW w:w="471" w:type="dxa"/>
          </w:tcPr>
          <w:p w:rsidR="00B24468" w:rsidRDefault="00B24468" w:rsidP="00E508B4">
            <w:pPr>
              <w:jc w:val="center"/>
              <w:rPr>
                <w:rFonts w:ascii="Arial" w:hAnsi="Arial"/>
                <w:b/>
                <w:lang w:val="es-ES_tradnl"/>
              </w:rPr>
            </w:pPr>
          </w:p>
        </w:tc>
        <w:tc>
          <w:tcPr>
            <w:tcW w:w="472" w:type="dxa"/>
          </w:tcPr>
          <w:p w:rsidR="00B24468" w:rsidRDefault="00B24468" w:rsidP="00E508B4">
            <w:pPr>
              <w:jc w:val="center"/>
              <w:rPr>
                <w:rFonts w:ascii="Arial" w:hAnsi="Arial"/>
                <w:b/>
                <w:lang w:val="es-ES_tradnl"/>
              </w:rPr>
            </w:pPr>
          </w:p>
        </w:tc>
        <w:tc>
          <w:tcPr>
            <w:tcW w:w="471" w:type="dxa"/>
          </w:tcPr>
          <w:p w:rsidR="00B24468" w:rsidRDefault="00B24468" w:rsidP="00E508B4">
            <w:pPr>
              <w:jc w:val="center"/>
              <w:rPr>
                <w:rFonts w:ascii="Arial" w:hAnsi="Arial"/>
                <w:b/>
                <w:lang w:val="es-ES_tradnl"/>
              </w:rPr>
            </w:pPr>
          </w:p>
        </w:tc>
        <w:tc>
          <w:tcPr>
            <w:tcW w:w="473" w:type="dxa"/>
          </w:tcPr>
          <w:p w:rsidR="00B24468" w:rsidRDefault="00B24468" w:rsidP="00E508B4">
            <w:pPr>
              <w:jc w:val="center"/>
              <w:rPr>
                <w:rFonts w:ascii="Arial" w:hAnsi="Arial"/>
                <w:b/>
                <w:lang w:val="es-ES_tradnl"/>
              </w:rPr>
            </w:pPr>
          </w:p>
        </w:tc>
        <w:tc>
          <w:tcPr>
            <w:tcW w:w="471" w:type="dxa"/>
          </w:tcPr>
          <w:p w:rsidR="00B24468" w:rsidRDefault="00B24468" w:rsidP="00E508B4">
            <w:pPr>
              <w:jc w:val="center"/>
              <w:rPr>
                <w:rFonts w:ascii="Arial" w:hAnsi="Arial"/>
                <w:b/>
                <w:lang w:val="es-ES_tradnl"/>
              </w:rPr>
            </w:pPr>
          </w:p>
        </w:tc>
        <w:tc>
          <w:tcPr>
            <w:tcW w:w="472" w:type="dxa"/>
          </w:tcPr>
          <w:p w:rsidR="00B24468" w:rsidRDefault="00B24468" w:rsidP="00E508B4">
            <w:pPr>
              <w:jc w:val="center"/>
              <w:rPr>
                <w:rFonts w:ascii="Arial" w:hAnsi="Arial"/>
                <w:b/>
                <w:lang w:val="es-ES_tradnl"/>
              </w:rPr>
            </w:pPr>
          </w:p>
        </w:tc>
        <w:tc>
          <w:tcPr>
            <w:tcW w:w="471" w:type="dxa"/>
          </w:tcPr>
          <w:p w:rsidR="00B24468" w:rsidRDefault="00B24468" w:rsidP="00E508B4">
            <w:pPr>
              <w:jc w:val="center"/>
              <w:rPr>
                <w:rFonts w:ascii="Arial" w:hAnsi="Arial"/>
                <w:b/>
                <w:lang w:val="es-ES_tradnl"/>
              </w:rPr>
            </w:pPr>
          </w:p>
        </w:tc>
        <w:tc>
          <w:tcPr>
            <w:tcW w:w="473" w:type="dxa"/>
          </w:tcPr>
          <w:p w:rsidR="00B24468" w:rsidRDefault="00B24468" w:rsidP="00E508B4">
            <w:pPr>
              <w:jc w:val="center"/>
              <w:rPr>
                <w:rFonts w:ascii="Arial" w:hAnsi="Arial"/>
                <w:b/>
                <w:lang w:val="es-ES_tradnl"/>
              </w:rPr>
            </w:pPr>
          </w:p>
        </w:tc>
      </w:tr>
      <w:tr w:rsidR="00B24468" w:rsidTr="007E797D">
        <w:trPr>
          <w:trHeight w:val="507"/>
          <w:jc w:val="center"/>
        </w:trPr>
        <w:tc>
          <w:tcPr>
            <w:tcW w:w="2035" w:type="dxa"/>
          </w:tcPr>
          <w:p w:rsidR="00B24468" w:rsidRDefault="00B24468" w:rsidP="00E508B4">
            <w:pPr>
              <w:jc w:val="center"/>
              <w:rPr>
                <w:rFonts w:ascii="Arial" w:hAnsi="Arial"/>
                <w:lang w:val="es-ES_tradnl"/>
              </w:rPr>
            </w:pPr>
            <w:r>
              <w:rPr>
                <w:rFonts w:ascii="Arial" w:hAnsi="Arial"/>
                <w:lang w:val="es-ES_tradnl"/>
              </w:rPr>
              <w:t>Reunión “planeación del foro”</w:t>
            </w:r>
          </w:p>
        </w:tc>
        <w:tc>
          <w:tcPr>
            <w:tcW w:w="350" w:type="dxa"/>
          </w:tcPr>
          <w:p w:rsidR="00B24468" w:rsidRDefault="00B24468" w:rsidP="00E508B4">
            <w:pPr>
              <w:jc w:val="center"/>
              <w:rPr>
                <w:rFonts w:ascii="Arial" w:hAnsi="Arial"/>
                <w:b/>
                <w:lang w:val="es-ES_tradnl"/>
              </w:rPr>
            </w:pPr>
          </w:p>
        </w:tc>
        <w:tc>
          <w:tcPr>
            <w:tcW w:w="486" w:type="dxa"/>
            <w:shd w:val="clear" w:color="auto" w:fill="FF0000"/>
          </w:tcPr>
          <w:p w:rsidR="00B24468" w:rsidRDefault="00B24468" w:rsidP="00E508B4">
            <w:pPr>
              <w:jc w:val="center"/>
              <w:rPr>
                <w:rFonts w:ascii="Arial" w:hAnsi="Arial"/>
                <w:b/>
                <w:lang w:val="es-ES_tradnl"/>
              </w:rPr>
            </w:pPr>
          </w:p>
        </w:tc>
        <w:tc>
          <w:tcPr>
            <w:tcW w:w="486" w:type="dxa"/>
          </w:tcPr>
          <w:p w:rsidR="00B24468" w:rsidRDefault="00B24468" w:rsidP="00E508B4">
            <w:pPr>
              <w:jc w:val="center"/>
              <w:rPr>
                <w:rFonts w:ascii="Arial" w:hAnsi="Arial"/>
                <w:b/>
                <w:lang w:val="es-ES_tradnl"/>
              </w:rPr>
            </w:pPr>
          </w:p>
        </w:tc>
        <w:tc>
          <w:tcPr>
            <w:tcW w:w="488" w:type="dxa"/>
          </w:tcPr>
          <w:p w:rsidR="00B24468" w:rsidRDefault="00B24468" w:rsidP="00E508B4">
            <w:pPr>
              <w:jc w:val="center"/>
              <w:rPr>
                <w:rFonts w:ascii="Arial" w:hAnsi="Arial"/>
                <w:b/>
                <w:lang w:val="es-ES_tradnl"/>
              </w:rPr>
            </w:pPr>
          </w:p>
        </w:tc>
        <w:tc>
          <w:tcPr>
            <w:tcW w:w="470" w:type="dxa"/>
          </w:tcPr>
          <w:p w:rsidR="00B24468" w:rsidRDefault="00B24468" w:rsidP="00E508B4">
            <w:pPr>
              <w:jc w:val="center"/>
              <w:rPr>
                <w:rFonts w:ascii="Arial" w:hAnsi="Arial"/>
                <w:b/>
                <w:lang w:val="es-ES_tradnl"/>
              </w:rPr>
            </w:pPr>
          </w:p>
        </w:tc>
        <w:tc>
          <w:tcPr>
            <w:tcW w:w="471" w:type="dxa"/>
          </w:tcPr>
          <w:p w:rsidR="00B24468" w:rsidRDefault="00B24468" w:rsidP="00E508B4">
            <w:pPr>
              <w:jc w:val="center"/>
              <w:rPr>
                <w:rFonts w:ascii="Arial" w:hAnsi="Arial"/>
                <w:b/>
                <w:lang w:val="es-ES_tradnl"/>
              </w:rPr>
            </w:pPr>
          </w:p>
        </w:tc>
        <w:tc>
          <w:tcPr>
            <w:tcW w:w="470" w:type="dxa"/>
          </w:tcPr>
          <w:p w:rsidR="00B24468" w:rsidRDefault="00B24468" w:rsidP="00E508B4">
            <w:pPr>
              <w:jc w:val="center"/>
              <w:rPr>
                <w:rFonts w:ascii="Arial" w:hAnsi="Arial"/>
                <w:b/>
                <w:lang w:val="es-ES_tradnl"/>
              </w:rPr>
            </w:pPr>
          </w:p>
        </w:tc>
        <w:tc>
          <w:tcPr>
            <w:tcW w:w="472" w:type="dxa"/>
          </w:tcPr>
          <w:p w:rsidR="00B24468" w:rsidRDefault="00B24468" w:rsidP="00E508B4">
            <w:pPr>
              <w:jc w:val="center"/>
              <w:rPr>
                <w:rFonts w:ascii="Arial" w:hAnsi="Arial"/>
                <w:b/>
                <w:lang w:val="es-ES_tradnl"/>
              </w:rPr>
            </w:pPr>
          </w:p>
        </w:tc>
        <w:tc>
          <w:tcPr>
            <w:tcW w:w="471" w:type="dxa"/>
          </w:tcPr>
          <w:p w:rsidR="00B24468" w:rsidRDefault="00B24468" w:rsidP="00E508B4">
            <w:pPr>
              <w:jc w:val="center"/>
              <w:rPr>
                <w:rFonts w:ascii="Arial" w:hAnsi="Arial"/>
                <w:b/>
                <w:lang w:val="es-ES_tradnl"/>
              </w:rPr>
            </w:pPr>
          </w:p>
        </w:tc>
        <w:tc>
          <w:tcPr>
            <w:tcW w:w="472" w:type="dxa"/>
          </w:tcPr>
          <w:p w:rsidR="00B24468" w:rsidRDefault="00B24468" w:rsidP="00E508B4">
            <w:pPr>
              <w:jc w:val="center"/>
              <w:rPr>
                <w:rFonts w:ascii="Arial" w:hAnsi="Arial"/>
                <w:b/>
                <w:lang w:val="es-ES_tradnl"/>
              </w:rPr>
            </w:pPr>
          </w:p>
        </w:tc>
        <w:tc>
          <w:tcPr>
            <w:tcW w:w="471" w:type="dxa"/>
          </w:tcPr>
          <w:p w:rsidR="00B24468" w:rsidRDefault="00B24468" w:rsidP="00E508B4">
            <w:pPr>
              <w:jc w:val="center"/>
              <w:rPr>
                <w:rFonts w:ascii="Arial" w:hAnsi="Arial"/>
                <w:b/>
                <w:lang w:val="es-ES_tradnl"/>
              </w:rPr>
            </w:pPr>
          </w:p>
        </w:tc>
        <w:tc>
          <w:tcPr>
            <w:tcW w:w="473" w:type="dxa"/>
          </w:tcPr>
          <w:p w:rsidR="00B24468" w:rsidRDefault="00B24468" w:rsidP="00E508B4">
            <w:pPr>
              <w:jc w:val="center"/>
              <w:rPr>
                <w:rFonts w:ascii="Arial" w:hAnsi="Arial"/>
                <w:b/>
                <w:lang w:val="es-ES_tradnl"/>
              </w:rPr>
            </w:pPr>
          </w:p>
        </w:tc>
        <w:tc>
          <w:tcPr>
            <w:tcW w:w="471" w:type="dxa"/>
          </w:tcPr>
          <w:p w:rsidR="00B24468" w:rsidRDefault="00B24468" w:rsidP="00E508B4">
            <w:pPr>
              <w:jc w:val="center"/>
              <w:rPr>
                <w:rFonts w:ascii="Arial" w:hAnsi="Arial"/>
                <w:b/>
                <w:lang w:val="es-ES_tradnl"/>
              </w:rPr>
            </w:pPr>
          </w:p>
        </w:tc>
        <w:tc>
          <w:tcPr>
            <w:tcW w:w="472" w:type="dxa"/>
          </w:tcPr>
          <w:p w:rsidR="00B24468" w:rsidRDefault="00B24468" w:rsidP="00E508B4">
            <w:pPr>
              <w:jc w:val="center"/>
              <w:rPr>
                <w:rFonts w:ascii="Arial" w:hAnsi="Arial"/>
                <w:b/>
                <w:lang w:val="es-ES_tradnl"/>
              </w:rPr>
            </w:pPr>
          </w:p>
        </w:tc>
        <w:tc>
          <w:tcPr>
            <w:tcW w:w="471" w:type="dxa"/>
          </w:tcPr>
          <w:p w:rsidR="00B24468" w:rsidRDefault="00B24468" w:rsidP="00E508B4">
            <w:pPr>
              <w:jc w:val="center"/>
              <w:rPr>
                <w:rFonts w:ascii="Arial" w:hAnsi="Arial"/>
                <w:b/>
                <w:lang w:val="es-ES_tradnl"/>
              </w:rPr>
            </w:pPr>
          </w:p>
        </w:tc>
        <w:tc>
          <w:tcPr>
            <w:tcW w:w="473" w:type="dxa"/>
          </w:tcPr>
          <w:p w:rsidR="00B24468" w:rsidRDefault="00B24468" w:rsidP="00E508B4">
            <w:pPr>
              <w:jc w:val="center"/>
              <w:rPr>
                <w:rFonts w:ascii="Arial" w:hAnsi="Arial"/>
                <w:b/>
                <w:lang w:val="es-ES_tradnl"/>
              </w:rPr>
            </w:pPr>
          </w:p>
        </w:tc>
      </w:tr>
      <w:tr w:rsidR="00B24468" w:rsidTr="007E797D">
        <w:trPr>
          <w:trHeight w:val="534"/>
          <w:jc w:val="center"/>
        </w:trPr>
        <w:tc>
          <w:tcPr>
            <w:tcW w:w="2035" w:type="dxa"/>
          </w:tcPr>
          <w:p w:rsidR="00B24468" w:rsidRDefault="00B24468" w:rsidP="00E508B4">
            <w:pPr>
              <w:jc w:val="center"/>
              <w:rPr>
                <w:rFonts w:ascii="Arial" w:hAnsi="Arial"/>
                <w:lang w:val="es-ES_tradnl"/>
              </w:rPr>
            </w:pPr>
            <w:r>
              <w:rPr>
                <w:rFonts w:ascii="Arial" w:hAnsi="Arial"/>
                <w:lang w:val="es-ES_tradnl"/>
              </w:rPr>
              <w:t>Reunión de elección de comités y sectores económicos</w:t>
            </w:r>
          </w:p>
        </w:tc>
        <w:tc>
          <w:tcPr>
            <w:tcW w:w="350" w:type="dxa"/>
          </w:tcPr>
          <w:p w:rsidR="00B24468" w:rsidRDefault="00B24468" w:rsidP="00E508B4">
            <w:pPr>
              <w:jc w:val="center"/>
              <w:rPr>
                <w:rFonts w:ascii="Arial" w:hAnsi="Arial"/>
                <w:b/>
                <w:lang w:val="es-ES_tradnl"/>
              </w:rPr>
            </w:pPr>
          </w:p>
        </w:tc>
        <w:tc>
          <w:tcPr>
            <w:tcW w:w="486" w:type="dxa"/>
          </w:tcPr>
          <w:p w:rsidR="00B24468" w:rsidRDefault="00B24468" w:rsidP="00E508B4">
            <w:pPr>
              <w:jc w:val="center"/>
              <w:rPr>
                <w:rFonts w:ascii="Arial" w:hAnsi="Arial"/>
                <w:b/>
                <w:lang w:val="es-ES_tradnl"/>
              </w:rPr>
            </w:pPr>
          </w:p>
        </w:tc>
        <w:tc>
          <w:tcPr>
            <w:tcW w:w="486" w:type="dxa"/>
            <w:shd w:val="clear" w:color="auto" w:fill="FF0000"/>
          </w:tcPr>
          <w:p w:rsidR="00B24468" w:rsidRDefault="00B24468" w:rsidP="00E508B4">
            <w:pPr>
              <w:jc w:val="center"/>
              <w:rPr>
                <w:rFonts w:ascii="Arial" w:hAnsi="Arial"/>
                <w:b/>
                <w:lang w:val="es-ES_tradnl"/>
              </w:rPr>
            </w:pPr>
          </w:p>
        </w:tc>
        <w:tc>
          <w:tcPr>
            <w:tcW w:w="488" w:type="dxa"/>
          </w:tcPr>
          <w:p w:rsidR="00B24468" w:rsidRDefault="00B24468" w:rsidP="00E508B4">
            <w:pPr>
              <w:jc w:val="center"/>
              <w:rPr>
                <w:rFonts w:ascii="Arial" w:hAnsi="Arial"/>
                <w:b/>
                <w:lang w:val="es-ES_tradnl"/>
              </w:rPr>
            </w:pPr>
          </w:p>
        </w:tc>
        <w:tc>
          <w:tcPr>
            <w:tcW w:w="470" w:type="dxa"/>
          </w:tcPr>
          <w:p w:rsidR="00B24468" w:rsidRDefault="00B24468" w:rsidP="00E508B4">
            <w:pPr>
              <w:jc w:val="center"/>
              <w:rPr>
                <w:rFonts w:ascii="Arial" w:hAnsi="Arial"/>
                <w:b/>
                <w:lang w:val="es-ES_tradnl"/>
              </w:rPr>
            </w:pPr>
          </w:p>
        </w:tc>
        <w:tc>
          <w:tcPr>
            <w:tcW w:w="471" w:type="dxa"/>
          </w:tcPr>
          <w:p w:rsidR="00B24468" w:rsidRDefault="00B24468" w:rsidP="00E508B4">
            <w:pPr>
              <w:jc w:val="center"/>
              <w:rPr>
                <w:rFonts w:ascii="Arial" w:hAnsi="Arial"/>
                <w:b/>
                <w:lang w:val="es-ES_tradnl"/>
              </w:rPr>
            </w:pPr>
          </w:p>
        </w:tc>
        <w:tc>
          <w:tcPr>
            <w:tcW w:w="470" w:type="dxa"/>
          </w:tcPr>
          <w:p w:rsidR="00B24468" w:rsidRDefault="00B24468" w:rsidP="00E508B4">
            <w:pPr>
              <w:jc w:val="center"/>
              <w:rPr>
                <w:rFonts w:ascii="Arial" w:hAnsi="Arial"/>
                <w:b/>
                <w:lang w:val="es-ES_tradnl"/>
              </w:rPr>
            </w:pPr>
          </w:p>
        </w:tc>
        <w:tc>
          <w:tcPr>
            <w:tcW w:w="472" w:type="dxa"/>
          </w:tcPr>
          <w:p w:rsidR="00B24468" w:rsidRDefault="00B24468" w:rsidP="00E508B4">
            <w:pPr>
              <w:jc w:val="center"/>
              <w:rPr>
                <w:rFonts w:ascii="Arial" w:hAnsi="Arial"/>
                <w:b/>
                <w:lang w:val="es-ES_tradnl"/>
              </w:rPr>
            </w:pPr>
          </w:p>
        </w:tc>
        <w:tc>
          <w:tcPr>
            <w:tcW w:w="471" w:type="dxa"/>
          </w:tcPr>
          <w:p w:rsidR="00B24468" w:rsidRDefault="00B24468" w:rsidP="00E508B4">
            <w:pPr>
              <w:jc w:val="center"/>
              <w:rPr>
                <w:rFonts w:ascii="Arial" w:hAnsi="Arial"/>
                <w:b/>
                <w:lang w:val="es-ES_tradnl"/>
              </w:rPr>
            </w:pPr>
          </w:p>
        </w:tc>
        <w:tc>
          <w:tcPr>
            <w:tcW w:w="472" w:type="dxa"/>
          </w:tcPr>
          <w:p w:rsidR="00B24468" w:rsidRDefault="00B24468" w:rsidP="00E508B4">
            <w:pPr>
              <w:jc w:val="center"/>
              <w:rPr>
                <w:rFonts w:ascii="Arial" w:hAnsi="Arial"/>
                <w:b/>
                <w:lang w:val="es-ES_tradnl"/>
              </w:rPr>
            </w:pPr>
          </w:p>
        </w:tc>
        <w:tc>
          <w:tcPr>
            <w:tcW w:w="471" w:type="dxa"/>
          </w:tcPr>
          <w:p w:rsidR="00B24468" w:rsidRDefault="00B24468" w:rsidP="00E508B4">
            <w:pPr>
              <w:jc w:val="center"/>
              <w:rPr>
                <w:rFonts w:ascii="Arial" w:hAnsi="Arial"/>
                <w:b/>
                <w:lang w:val="es-ES_tradnl"/>
              </w:rPr>
            </w:pPr>
          </w:p>
        </w:tc>
        <w:tc>
          <w:tcPr>
            <w:tcW w:w="473" w:type="dxa"/>
          </w:tcPr>
          <w:p w:rsidR="00B24468" w:rsidRDefault="00B24468" w:rsidP="00E508B4">
            <w:pPr>
              <w:jc w:val="center"/>
              <w:rPr>
                <w:rFonts w:ascii="Arial" w:hAnsi="Arial"/>
                <w:b/>
                <w:lang w:val="es-ES_tradnl"/>
              </w:rPr>
            </w:pPr>
          </w:p>
        </w:tc>
        <w:tc>
          <w:tcPr>
            <w:tcW w:w="471" w:type="dxa"/>
          </w:tcPr>
          <w:p w:rsidR="00B24468" w:rsidRDefault="00B24468" w:rsidP="00E508B4">
            <w:pPr>
              <w:jc w:val="center"/>
              <w:rPr>
                <w:rFonts w:ascii="Arial" w:hAnsi="Arial"/>
                <w:b/>
                <w:lang w:val="es-ES_tradnl"/>
              </w:rPr>
            </w:pPr>
          </w:p>
        </w:tc>
        <w:tc>
          <w:tcPr>
            <w:tcW w:w="472" w:type="dxa"/>
          </w:tcPr>
          <w:p w:rsidR="00B24468" w:rsidRDefault="00B24468" w:rsidP="00E508B4">
            <w:pPr>
              <w:jc w:val="center"/>
              <w:rPr>
                <w:rFonts w:ascii="Arial" w:hAnsi="Arial"/>
                <w:b/>
                <w:lang w:val="es-ES_tradnl"/>
              </w:rPr>
            </w:pPr>
          </w:p>
        </w:tc>
        <w:tc>
          <w:tcPr>
            <w:tcW w:w="471" w:type="dxa"/>
          </w:tcPr>
          <w:p w:rsidR="00B24468" w:rsidRDefault="00B24468" w:rsidP="00E508B4">
            <w:pPr>
              <w:jc w:val="center"/>
              <w:rPr>
                <w:rFonts w:ascii="Arial" w:hAnsi="Arial"/>
                <w:b/>
                <w:lang w:val="es-ES_tradnl"/>
              </w:rPr>
            </w:pPr>
          </w:p>
        </w:tc>
        <w:tc>
          <w:tcPr>
            <w:tcW w:w="473" w:type="dxa"/>
          </w:tcPr>
          <w:p w:rsidR="00B24468" w:rsidRDefault="00B24468" w:rsidP="00E508B4">
            <w:pPr>
              <w:jc w:val="center"/>
              <w:rPr>
                <w:rFonts w:ascii="Arial" w:hAnsi="Arial"/>
                <w:b/>
                <w:lang w:val="es-ES_tradnl"/>
              </w:rPr>
            </w:pPr>
          </w:p>
        </w:tc>
      </w:tr>
      <w:tr w:rsidR="00B24468" w:rsidTr="007E797D">
        <w:trPr>
          <w:trHeight w:val="507"/>
          <w:jc w:val="center"/>
        </w:trPr>
        <w:tc>
          <w:tcPr>
            <w:tcW w:w="2035" w:type="dxa"/>
          </w:tcPr>
          <w:p w:rsidR="00B24468" w:rsidRDefault="00B24468" w:rsidP="00E508B4">
            <w:pPr>
              <w:jc w:val="center"/>
              <w:rPr>
                <w:rFonts w:ascii="Arial" w:hAnsi="Arial"/>
                <w:lang w:val="es-ES_tradnl"/>
              </w:rPr>
            </w:pPr>
            <w:r>
              <w:rPr>
                <w:rFonts w:ascii="Arial" w:hAnsi="Arial"/>
                <w:lang w:val="es-ES_tradnl"/>
              </w:rPr>
              <w:t>Reunión de los avances de los comités y elaboración de presupuestos</w:t>
            </w:r>
          </w:p>
        </w:tc>
        <w:tc>
          <w:tcPr>
            <w:tcW w:w="350" w:type="dxa"/>
          </w:tcPr>
          <w:p w:rsidR="00B24468" w:rsidRDefault="00B24468" w:rsidP="00E508B4">
            <w:pPr>
              <w:jc w:val="center"/>
              <w:rPr>
                <w:rFonts w:ascii="Arial" w:hAnsi="Arial"/>
                <w:b/>
                <w:lang w:val="es-ES_tradnl"/>
              </w:rPr>
            </w:pPr>
          </w:p>
        </w:tc>
        <w:tc>
          <w:tcPr>
            <w:tcW w:w="486" w:type="dxa"/>
          </w:tcPr>
          <w:p w:rsidR="00B24468" w:rsidRDefault="00B24468" w:rsidP="00E508B4">
            <w:pPr>
              <w:jc w:val="center"/>
              <w:rPr>
                <w:rFonts w:ascii="Arial" w:hAnsi="Arial"/>
                <w:b/>
                <w:lang w:val="es-ES_tradnl"/>
              </w:rPr>
            </w:pPr>
          </w:p>
        </w:tc>
        <w:tc>
          <w:tcPr>
            <w:tcW w:w="486" w:type="dxa"/>
            <w:shd w:val="clear" w:color="auto" w:fill="FF0000"/>
          </w:tcPr>
          <w:p w:rsidR="00B24468" w:rsidRDefault="00B24468" w:rsidP="00E508B4">
            <w:pPr>
              <w:jc w:val="center"/>
              <w:rPr>
                <w:rFonts w:ascii="Arial" w:hAnsi="Arial"/>
                <w:b/>
                <w:lang w:val="es-ES_tradnl"/>
              </w:rPr>
            </w:pPr>
          </w:p>
        </w:tc>
        <w:tc>
          <w:tcPr>
            <w:tcW w:w="488" w:type="dxa"/>
            <w:shd w:val="clear" w:color="auto" w:fill="FF0000"/>
          </w:tcPr>
          <w:p w:rsidR="00B24468" w:rsidRDefault="00B24468" w:rsidP="00E508B4">
            <w:pPr>
              <w:jc w:val="center"/>
              <w:rPr>
                <w:rFonts w:ascii="Arial" w:hAnsi="Arial"/>
                <w:b/>
                <w:lang w:val="es-ES_tradnl"/>
              </w:rPr>
            </w:pPr>
          </w:p>
        </w:tc>
        <w:tc>
          <w:tcPr>
            <w:tcW w:w="470" w:type="dxa"/>
          </w:tcPr>
          <w:p w:rsidR="00B24468" w:rsidRDefault="00B24468" w:rsidP="00E508B4">
            <w:pPr>
              <w:jc w:val="center"/>
              <w:rPr>
                <w:rFonts w:ascii="Arial" w:hAnsi="Arial"/>
                <w:b/>
                <w:lang w:val="es-ES_tradnl"/>
              </w:rPr>
            </w:pPr>
          </w:p>
        </w:tc>
        <w:tc>
          <w:tcPr>
            <w:tcW w:w="471" w:type="dxa"/>
          </w:tcPr>
          <w:p w:rsidR="00B24468" w:rsidRDefault="00B24468" w:rsidP="00E508B4">
            <w:pPr>
              <w:jc w:val="center"/>
              <w:rPr>
                <w:rFonts w:ascii="Arial" w:hAnsi="Arial"/>
                <w:b/>
                <w:lang w:val="es-ES_tradnl"/>
              </w:rPr>
            </w:pPr>
          </w:p>
        </w:tc>
        <w:tc>
          <w:tcPr>
            <w:tcW w:w="470" w:type="dxa"/>
          </w:tcPr>
          <w:p w:rsidR="00B24468" w:rsidRDefault="00B24468" w:rsidP="00E508B4">
            <w:pPr>
              <w:jc w:val="center"/>
              <w:rPr>
                <w:rFonts w:ascii="Arial" w:hAnsi="Arial"/>
                <w:b/>
                <w:lang w:val="es-ES_tradnl"/>
              </w:rPr>
            </w:pPr>
          </w:p>
        </w:tc>
        <w:tc>
          <w:tcPr>
            <w:tcW w:w="472" w:type="dxa"/>
          </w:tcPr>
          <w:p w:rsidR="00B24468" w:rsidRDefault="00B24468" w:rsidP="00E508B4">
            <w:pPr>
              <w:jc w:val="center"/>
              <w:rPr>
                <w:rFonts w:ascii="Arial" w:hAnsi="Arial"/>
                <w:b/>
                <w:lang w:val="es-ES_tradnl"/>
              </w:rPr>
            </w:pPr>
          </w:p>
        </w:tc>
        <w:tc>
          <w:tcPr>
            <w:tcW w:w="471" w:type="dxa"/>
          </w:tcPr>
          <w:p w:rsidR="00B24468" w:rsidRDefault="00B24468" w:rsidP="00E508B4">
            <w:pPr>
              <w:jc w:val="center"/>
              <w:rPr>
                <w:rFonts w:ascii="Arial" w:hAnsi="Arial"/>
                <w:b/>
                <w:lang w:val="es-ES_tradnl"/>
              </w:rPr>
            </w:pPr>
          </w:p>
        </w:tc>
        <w:tc>
          <w:tcPr>
            <w:tcW w:w="472" w:type="dxa"/>
          </w:tcPr>
          <w:p w:rsidR="00B24468" w:rsidRDefault="00B24468" w:rsidP="00E508B4">
            <w:pPr>
              <w:jc w:val="center"/>
              <w:rPr>
                <w:rFonts w:ascii="Arial" w:hAnsi="Arial"/>
                <w:b/>
                <w:lang w:val="es-ES_tradnl"/>
              </w:rPr>
            </w:pPr>
          </w:p>
        </w:tc>
        <w:tc>
          <w:tcPr>
            <w:tcW w:w="471" w:type="dxa"/>
          </w:tcPr>
          <w:p w:rsidR="00B24468" w:rsidRDefault="00B24468" w:rsidP="00E508B4">
            <w:pPr>
              <w:jc w:val="center"/>
              <w:rPr>
                <w:rFonts w:ascii="Arial" w:hAnsi="Arial"/>
                <w:b/>
                <w:lang w:val="es-ES_tradnl"/>
              </w:rPr>
            </w:pPr>
          </w:p>
        </w:tc>
        <w:tc>
          <w:tcPr>
            <w:tcW w:w="473" w:type="dxa"/>
          </w:tcPr>
          <w:p w:rsidR="00B24468" w:rsidRDefault="00B24468" w:rsidP="00E508B4">
            <w:pPr>
              <w:jc w:val="center"/>
              <w:rPr>
                <w:rFonts w:ascii="Arial" w:hAnsi="Arial"/>
                <w:b/>
                <w:lang w:val="es-ES_tradnl"/>
              </w:rPr>
            </w:pPr>
          </w:p>
        </w:tc>
        <w:tc>
          <w:tcPr>
            <w:tcW w:w="471" w:type="dxa"/>
          </w:tcPr>
          <w:p w:rsidR="00B24468" w:rsidRDefault="00B24468" w:rsidP="00E508B4">
            <w:pPr>
              <w:jc w:val="center"/>
              <w:rPr>
                <w:rFonts w:ascii="Arial" w:hAnsi="Arial"/>
                <w:b/>
                <w:lang w:val="es-ES_tradnl"/>
              </w:rPr>
            </w:pPr>
          </w:p>
        </w:tc>
        <w:tc>
          <w:tcPr>
            <w:tcW w:w="472" w:type="dxa"/>
          </w:tcPr>
          <w:p w:rsidR="00B24468" w:rsidRDefault="00B24468" w:rsidP="00E508B4">
            <w:pPr>
              <w:jc w:val="center"/>
              <w:rPr>
                <w:rFonts w:ascii="Arial" w:hAnsi="Arial"/>
                <w:b/>
                <w:lang w:val="es-ES_tradnl"/>
              </w:rPr>
            </w:pPr>
          </w:p>
        </w:tc>
        <w:tc>
          <w:tcPr>
            <w:tcW w:w="471" w:type="dxa"/>
          </w:tcPr>
          <w:p w:rsidR="00B24468" w:rsidRDefault="00B24468" w:rsidP="00E508B4">
            <w:pPr>
              <w:jc w:val="center"/>
              <w:rPr>
                <w:rFonts w:ascii="Arial" w:hAnsi="Arial"/>
                <w:b/>
                <w:lang w:val="es-ES_tradnl"/>
              </w:rPr>
            </w:pPr>
          </w:p>
        </w:tc>
        <w:tc>
          <w:tcPr>
            <w:tcW w:w="473" w:type="dxa"/>
          </w:tcPr>
          <w:p w:rsidR="00B24468" w:rsidRDefault="00B24468" w:rsidP="00E508B4">
            <w:pPr>
              <w:jc w:val="center"/>
              <w:rPr>
                <w:rFonts w:ascii="Arial" w:hAnsi="Arial"/>
                <w:b/>
                <w:lang w:val="es-ES_tradnl"/>
              </w:rPr>
            </w:pPr>
          </w:p>
        </w:tc>
      </w:tr>
      <w:tr w:rsidR="00B24468" w:rsidTr="007E797D">
        <w:trPr>
          <w:trHeight w:val="507"/>
          <w:jc w:val="center"/>
        </w:trPr>
        <w:tc>
          <w:tcPr>
            <w:tcW w:w="2035" w:type="dxa"/>
          </w:tcPr>
          <w:p w:rsidR="00B24468" w:rsidRDefault="00B24468" w:rsidP="00E508B4">
            <w:pPr>
              <w:jc w:val="center"/>
              <w:rPr>
                <w:rFonts w:ascii="Arial" w:hAnsi="Arial"/>
                <w:lang w:val="es-ES_tradnl"/>
              </w:rPr>
            </w:pPr>
            <w:r>
              <w:rPr>
                <w:rFonts w:ascii="Arial" w:hAnsi="Arial"/>
                <w:lang w:val="es-ES_tradnl"/>
              </w:rPr>
              <w:t>Reunión para la elaboración de publicidad (pasacalle, cartilla , afiche)</w:t>
            </w:r>
          </w:p>
        </w:tc>
        <w:tc>
          <w:tcPr>
            <w:tcW w:w="350" w:type="dxa"/>
          </w:tcPr>
          <w:p w:rsidR="00B24468" w:rsidRDefault="00B24468" w:rsidP="00E508B4">
            <w:pPr>
              <w:jc w:val="center"/>
              <w:rPr>
                <w:rFonts w:ascii="Arial" w:hAnsi="Arial"/>
                <w:b/>
                <w:lang w:val="es-ES_tradnl"/>
              </w:rPr>
            </w:pPr>
          </w:p>
        </w:tc>
        <w:tc>
          <w:tcPr>
            <w:tcW w:w="486" w:type="dxa"/>
          </w:tcPr>
          <w:p w:rsidR="00B24468" w:rsidRDefault="00B24468" w:rsidP="00E508B4">
            <w:pPr>
              <w:jc w:val="center"/>
              <w:rPr>
                <w:rFonts w:ascii="Arial" w:hAnsi="Arial"/>
                <w:b/>
                <w:lang w:val="es-ES_tradnl"/>
              </w:rPr>
            </w:pPr>
          </w:p>
        </w:tc>
        <w:tc>
          <w:tcPr>
            <w:tcW w:w="486" w:type="dxa"/>
          </w:tcPr>
          <w:p w:rsidR="00B24468" w:rsidRDefault="00B24468" w:rsidP="00E508B4">
            <w:pPr>
              <w:jc w:val="center"/>
              <w:rPr>
                <w:rFonts w:ascii="Arial" w:hAnsi="Arial"/>
                <w:b/>
                <w:lang w:val="es-ES_tradnl"/>
              </w:rPr>
            </w:pPr>
          </w:p>
        </w:tc>
        <w:tc>
          <w:tcPr>
            <w:tcW w:w="488" w:type="dxa"/>
          </w:tcPr>
          <w:p w:rsidR="00B24468" w:rsidRDefault="00B24468" w:rsidP="00E508B4">
            <w:pPr>
              <w:jc w:val="center"/>
              <w:rPr>
                <w:rFonts w:ascii="Arial" w:hAnsi="Arial"/>
                <w:b/>
                <w:lang w:val="es-ES_tradnl"/>
              </w:rPr>
            </w:pPr>
          </w:p>
        </w:tc>
        <w:tc>
          <w:tcPr>
            <w:tcW w:w="470" w:type="dxa"/>
            <w:shd w:val="clear" w:color="auto" w:fill="0000FF"/>
          </w:tcPr>
          <w:p w:rsidR="00B24468" w:rsidRDefault="00B24468" w:rsidP="00E508B4">
            <w:pPr>
              <w:jc w:val="center"/>
              <w:rPr>
                <w:rFonts w:ascii="Arial" w:hAnsi="Arial"/>
                <w:b/>
                <w:lang w:val="es-ES_tradnl"/>
              </w:rPr>
            </w:pPr>
          </w:p>
        </w:tc>
        <w:tc>
          <w:tcPr>
            <w:tcW w:w="471" w:type="dxa"/>
            <w:shd w:val="clear" w:color="auto" w:fill="0000FF"/>
          </w:tcPr>
          <w:p w:rsidR="00B24468" w:rsidRDefault="00B24468" w:rsidP="00E508B4">
            <w:pPr>
              <w:jc w:val="center"/>
              <w:rPr>
                <w:rFonts w:ascii="Arial" w:hAnsi="Arial"/>
                <w:b/>
                <w:lang w:val="es-ES_tradnl"/>
              </w:rPr>
            </w:pPr>
          </w:p>
        </w:tc>
        <w:tc>
          <w:tcPr>
            <w:tcW w:w="470" w:type="dxa"/>
          </w:tcPr>
          <w:p w:rsidR="00B24468" w:rsidRDefault="00B24468" w:rsidP="00E508B4">
            <w:pPr>
              <w:jc w:val="center"/>
              <w:rPr>
                <w:rFonts w:ascii="Arial" w:hAnsi="Arial"/>
                <w:b/>
                <w:lang w:val="es-ES_tradnl"/>
              </w:rPr>
            </w:pPr>
          </w:p>
        </w:tc>
        <w:tc>
          <w:tcPr>
            <w:tcW w:w="472" w:type="dxa"/>
          </w:tcPr>
          <w:p w:rsidR="00B24468" w:rsidRDefault="00B24468" w:rsidP="00E508B4">
            <w:pPr>
              <w:jc w:val="center"/>
              <w:rPr>
                <w:rFonts w:ascii="Arial" w:hAnsi="Arial"/>
                <w:b/>
                <w:lang w:val="es-ES_tradnl"/>
              </w:rPr>
            </w:pPr>
          </w:p>
        </w:tc>
        <w:tc>
          <w:tcPr>
            <w:tcW w:w="471" w:type="dxa"/>
          </w:tcPr>
          <w:p w:rsidR="00B24468" w:rsidRDefault="00B24468" w:rsidP="00E508B4">
            <w:pPr>
              <w:jc w:val="center"/>
              <w:rPr>
                <w:rFonts w:ascii="Arial" w:hAnsi="Arial"/>
                <w:b/>
                <w:lang w:val="es-ES_tradnl"/>
              </w:rPr>
            </w:pPr>
          </w:p>
        </w:tc>
        <w:tc>
          <w:tcPr>
            <w:tcW w:w="472" w:type="dxa"/>
          </w:tcPr>
          <w:p w:rsidR="00B24468" w:rsidRDefault="00B24468" w:rsidP="00E508B4">
            <w:pPr>
              <w:jc w:val="center"/>
              <w:rPr>
                <w:rFonts w:ascii="Arial" w:hAnsi="Arial"/>
                <w:b/>
                <w:lang w:val="es-ES_tradnl"/>
              </w:rPr>
            </w:pPr>
          </w:p>
        </w:tc>
        <w:tc>
          <w:tcPr>
            <w:tcW w:w="471" w:type="dxa"/>
          </w:tcPr>
          <w:p w:rsidR="00B24468" w:rsidRDefault="00B24468" w:rsidP="00E508B4">
            <w:pPr>
              <w:jc w:val="center"/>
              <w:rPr>
                <w:rFonts w:ascii="Arial" w:hAnsi="Arial"/>
                <w:b/>
                <w:lang w:val="es-ES_tradnl"/>
              </w:rPr>
            </w:pPr>
          </w:p>
        </w:tc>
        <w:tc>
          <w:tcPr>
            <w:tcW w:w="473" w:type="dxa"/>
          </w:tcPr>
          <w:p w:rsidR="00B24468" w:rsidRDefault="00B24468" w:rsidP="00E508B4">
            <w:pPr>
              <w:jc w:val="center"/>
              <w:rPr>
                <w:rFonts w:ascii="Arial" w:hAnsi="Arial"/>
                <w:b/>
                <w:lang w:val="es-ES_tradnl"/>
              </w:rPr>
            </w:pPr>
          </w:p>
        </w:tc>
        <w:tc>
          <w:tcPr>
            <w:tcW w:w="471" w:type="dxa"/>
          </w:tcPr>
          <w:p w:rsidR="00B24468" w:rsidRDefault="00B24468" w:rsidP="00E508B4">
            <w:pPr>
              <w:jc w:val="center"/>
              <w:rPr>
                <w:rFonts w:ascii="Arial" w:hAnsi="Arial"/>
                <w:b/>
                <w:lang w:val="es-ES_tradnl"/>
              </w:rPr>
            </w:pPr>
          </w:p>
        </w:tc>
        <w:tc>
          <w:tcPr>
            <w:tcW w:w="472" w:type="dxa"/>
          </w:tcPr>
          <w:p w:rsidR="00B24468" w:rsidRDefault="00B24468" w:rsidP="00E508B4">
            <w:pPr>
              <w:jc w:val="center"/>
              <w:rPr>
                <w:rFonts w:ascii="Arial" w:hAnsi="Arial"/>
                <w:b/>
                <w:lang w:val="es-ES_tradnl"/>
              </w:rPr>
            </w:pPr>
          </w:p>
        </w:tc>
        <w:tc>
          <w:tcPr>
            <w:tcW w:w="471" w:type="dxa"/>
          </w:tcPr>
          <w:p w:rsidR="00B24468" w:rsidRDefault="00B24468" w:rsidP="00E508B4">
            <w:pPr>
              <w:jc w:val="center"/>
              <w:rPr>
                <w:rFonts w:ascii="Arial" w:hAnsi="Arial"/>
                <w:b/>
                <w:lang w:val="es-ES_tradnl"/>
              </w:rPr>
            </w:pPr>
          </w:p>
        </w:tc>
        <w:tc>
          <w:tcPr>
            <w:tcW w:w="473" w:type="dxa"/>
          </w:tcPr>
          <w:p w:rsidR="00B24468" w:rsidRDefault="00B24468" w:rsidP="00E508B4">
            <w:pPr>
              <w:jc w:val="center"/>
              <w:rPr>
                <w:rFonts w:ascii="Arial" w:hAnsi="Arial"/>
                <w:b/>
                <w:lang w:val="es-ES_tradnl"/>
              </w:rPr>
            </w:pPr>
          </w:p>
        </w:tc>
      </w:tr>
      <w:tr w:rsidR="00B24468" w:rsidTr="007E797D">
        <w:trPr>
          <w:trHeight w:val="507"/>
          <w:jc w:val="center"/>
        </w:trPr>
        <w:tc>
          <w:tcPr>
            <w:tcW w:w="2035" w:type="dxa"/>
          </w:tcPr>
          <w:p w:rsidR="00B24468" w:rsidRDefault="00B24468" w:rsidP="00E508B4">
            <w:pPr>
              <w:jc w:val="center"/>
              <w:rPr>
                <w:rFonts w:ascii="Arial" w:hAnsi="Arial"/>
                <w:lang w:val="es-ES_tradnl"/>
              </w:rPr>
            </w:pPr>
            <w:r>
              <w:rPr>
                <w:rFonts w:ascii="Arial" w:hAnsi="Arial"/>
                <w:lang w:val="es-ES_tradnl"/>
              </w:rPr>
              <w:t>Corrección y elaboración de publicidad</w:t>
            </w:r>
          </w:p>
        </w:tc>
        <w:tc>
          <w:tcPr>
            <w:tcW w:w="350" w:type="dxa"/>
          </w:tcPr>
          <w:p w:rsidR="00B24468" w:rsidRDefault="00B24468" w:rsidP="00E508B4">
            <w:pPr>
              <w:jc w:val="center"/>
              <w:rPr>
                <w:rFonts w:ascii="Arial" w:hAnsi="Arial"/>
                <w:b/>
                <w:lang w:val="es-ES_tradnl"/>
              </w:rPr>
            </w:pPr>
          </w:p>
        </w:tc>
        <w:tc>
          <w:tcPr>
            <w:tcW w:w="486" w:type="dxa"/>
          </w:tcPr>
          <w:p w:rsidR="00B24468" w:rsidRDefault="00B24468" w:rsidP="00E508B4">
            <w:pPr>
              <w:jc w:val="center"/>
              <w:rPr>
                <w:rFonts w:ascii="Arial" w:hAnsi="Arial"/>
                <w:b/>
                <w:lang w:val="es-ES_tradnl"/>
              </w:rPr>
            </w:pPr>
          </w:p>
        </w:tc>
        <w:tc>
          <w:tcPr>
            <w:tcW w:w="486" w:type="dxa"/>
          </w:tcPr>
          <w:p w:rsidR="00B24468" w:rsidRDefault="00B24468" w:rsidP="00E508B4">
            <w:pPr>
              <w:jc w:val="center"/>
              <w:rPr>
                <w:rFonts w:ascii="Arial" w:hAnsi="Arial"/>
                <w:b/>
                <w:lang w:val="es-ES_tradnl"/>
              </w:rPr>
            </w:pPr>
          </w:p>
        </w:tc>
        <w:tc>
          <w:tcPr>
            <w:tcW w:w="488" w:type="dxa"/>
          </w:tcPr>
          <w:p w:rsidR="00B24468" w:rsidRDefault="00B24468" w:rsidP="00E508B4">
            <w:pPr>
              <w:jc w:val="center"/>
              <w:rPr>
                <w:rFonts w:ascii="Arial" w:hAnsi="Arial"/>
                <w:b/>
                <w:lang w:val="es-ES_tradnl"/>
              </w:rPr>
            </w:pPr>
          </w:p>
        </w:tc>
        <w:tc>
          <w:tcPr>
            <w:tcW w:w="470" w:type="dxa"/>
          </w:tcPr>
          <w:p w:rsidR="00B24468" w:rsidRDefault="00B24468" w:rsidP="00E508B4">
            <w:pPr>
              <w:jc w:val="center"/>
              <w:rPr>
                <w:rFonts w:ascii="Arial" w:hAnsi="Arial"/>
                <w:b/>
                <w:lang w:val="es-ES_tradnl"/>
              </w:rPr>
            </w:pPr>
          </w:p>
        </w:tc>
        <w:tc>
          <w:tcPr>
            <w:tcW w:w="471" w:type="dxa"/>
            <w:shd w:val="clear" w:color="auto" w:fill="0000FF"/>
          </w:tcPr>
          <w:p w:rsidR="00B24468" w:rsidRDefault="00B24468" w:rsidP="00E508B4">
            <w:pPr>
              <w:jc w:val="center"/>
              <w:rPr>
                <w:rFonts w:ascii="Arial" w:hAnsi="Arial"/>
                <w:b/>
                <w:lang w:val="es-ES_tradnl"/>
              </w:rPr>
            </w:pPr>
          </w:p>
        </w:tc>
        <w:tc>
          <w:tcPr>
            <w:tcW w:w="470" w:type="dxa"/>
          </w:tcPr>
          <w:p w:rsidR="00B24468" w:rsidRDefault="00B24468" w:rsidP="00E508B4">
            <w:pPr>
              <w:jc w:val="center"/>
              <w:rPr>
                <w:rFonts w:ascii="Arial" w:hAnsi="Arial"/>
                <w:b/>
                <w:lang w:val="es-ES_tradnl"/>
              </w:rPr>
            </w:pPr>
          </w:p>
        </w:tc>
        <w:tc>
          <w:tcPr>
            <w:tcW w:w="472" w:type="dxa"/>
          </w:tcPr>
          <w:p w:rsidR="00B24468" w:rsidRDefault="00B24468" w:rsidP="00E508B4">
            <w:pPr>
              <w:jc w:val="center"/>
              <w:rPr>
                <w:rFonts w:ascii="Arial" w:hAnsi="Arial"/>
                <w:b/>
                <w:lang w:val="es-ES_tradnl"/>
              </w:rPr>
            </w:pPr>
          </w:p>
        </w:tc>
        <w:tc>
          <w:tcPr>
            <w:tcW w:w="471" w:type="dxa"/>
          </w:tcPr>
          <w:p w:rsidR="00B24468" w:rsidRDefault="00B24468" w:rsidP="00E508B4">
            <w:pPr>
              <w:jc w:val="center"/>
              <w:rPr>
                <w:rFonts w:ascii="Arial" w:hAnsi="Arial"/>
                <w:b/>
                <w:lang w:val="es-ES_tradnl"/>
              </w:rPr>
            </w:pPr>
          </w:p>
        </w:tc>
        <w:tc>
          <w:tcPr>
            <w:tcW w:w="472" w:type="dxa"/>
          </w:tcPr>
          <w:p w:rsidR="00B24468" w:rsidRDefault="00B24468" w:rsidP="00E508B4">
            <w:pPr>
              <w:jc w:val="center"/>
              <w:rPr>
                <w:rFonts w:ascii="Arial" w:hAnsi="Arial"/>
                <w:b/>
                <w:lang w:val="es-ES_tradnl"/>
              </w:rPr>
            </w:pPr>
          </w:p>
        </w:tc>
        <w:tc>
          <w:tcPr>
            <w:tcW w:w="471" w:type="dxa"/>
          </w:tcPr>
          <w:p w:rsidR="00B24468" w:rsidRDefault="00B24468" w:rsidP="00E508B4">
            <w:pPr>
              <w:jc w:val="center"/>
              <w:rPr>
                <w:rFonts w:ascii="Arial" w:hAnsi="Arial"/>
                <w:b/>
                <w:lang w:val="es-ES_tradnl"/>
              </w:rPr>
            </w:pPr>
          </w:p>
        </w:tc>
        <w:tc>
          <w:tcPr>
            <w:tcW w:w="473" w:type="dxa"/>
          </w:tcPr>
          <w:p w:rsidR="00B24468" w:rsidRDefault="00B24468" w:rsidP="00E508B4">
            <w:pPr>
              <w:jc w:val="center"/>
              <w:rPr>
                <w:rFonts w:ascii="Arial" w:hAnsi="Arial"/>
                <w:b/>
                <w:lang w:val="es-ES_tradnl"/>
              </w:rPr>
            </w:pPr>
          </w:p>
        </w:tc>
        <w:tc>
          <w:tcPr>
            <w:tcW w:w="471" w:type="dxa"/>
          </w:tcPr>
          <w:p w:rsidR="00B24468" w:rsidRDefault="00B24468" w:rsidP="00E508B4">
            <w:pPr>
              <w:jc w:val="center"/>
              <w:rPr>
                <w:rFonts w:ascii="Arial" w:hAnsi="Arial"/>
                <w:b/>
                <w:lang w:val="es-ES_tradnl"/>
              </w:rPr>
            </w:pPr>
          </w:p>
        </w:tc>
        <w:tc>
          <w:tcPr>
            <w:tcW w:w="472" w:type="dxa"/>
          </w:tcPr>
          <w:p w:rsidR="00B24468" w:rsidRDefault="00B24468" w:rsidP="00E508B4">
            <w:pPr>
              <w:jc w:val="center"/>
              <w:rPr>
                <w:rFonts w:ascii="Arial" w:hAnsi="Arial"/>
                <w:b/>
                <w:lang w:val="es-ES_tradnl"/>
              </w:rPr>
            </w:pPr>
          </w:p>
        </w:tc>
        <w:tc>
          <w:tcPr>
            <w:tcW w:w="471" w:type="dxa"/>
          </w:tcPr>
          <w:p w:rsidR="00B24468" w:rsidRDefault="00B24468" w:rsidP="00E508B4">
            <w:pPr>
              <w:jc w:val="center"/>
              <w:rPr>
                <w:rFonts w:ascii="Arial" w:hAnsi="Arial"/>
                <w:b/>
                <w:lang w:val="es-ES_tradnl"/>
              </w:rPr>
            </w:pPr>
          </w:p>
        </w:tc>
        <w:tc>
          <w:tcPr>
            <w:tcW w:w="473" w:type="dxa"/>
          </w:tcPr>
          <w:p w:rsidR="00B24468" w:rsidRDefault="00B24468" w:rsidP="00E508B4">
            <w:pPr>
              <w:jc w:val="center"/>
              <w:rPr>
                <w:rFonts w:ascii="Arial" w:hAnsi="Arial"/>
                <w:b/>
                <w:lang w:val="es-ES_tradnl"/>
              </w:rPr>
            </w:pPr>
          </w:p>
        </w:tc>
      </w:tr>
      <w:tr w:rsidR="00B24468" w:rsidTr="007E797D">
        <w:trPr>
          <w:trHeight w:val="507"/>
          <w:jc w:val="center"/>
        </w:trPr>
        <w:tc>
          <w:tcPr>
            <w:tcW w:w="2035" w:type="dxa"/>
          </w:tcPr>
          <w:p w:rsidR="00B24468" w:rsidRDefault="00B24468" w:rsidP="00E508B4">
            <w:pPr>
              <w:jc w:val="center"/>
              <w:rPr>
                <w:rFonts w:ascii="Arial" w:hAnsi="Arial"/>
                <w:lang w:val="es-ES_tradnl"/>
              </w:rPr>
            </w:pPr>
            <w:r>
              <w:rPr>
                <w:rFonts w:ascii="Arial" w:hAnsi="Arial"/>
                <w:lang w:val="es-ES_tradnl"/>
              </w:rPr>
              <w:t xml:space="preserve">Organización logística </w:t>
            </w:r>
          </w:p>
        </w:tc>
        <w:tc>
          <w:tcPr>
            <w:tcW w:w="350" w:type="dxa"/>
          </w:tcPr>
          <w:p w:rsidR="00B24468" w:rsidRDefault="00B24468" w:rsidP="00E508B4">
            <w:pPr>
              <w:jc w:val="center"/>
              <w:rPr>
                <w:rFonts w:ascii="Arial" w:hAnsi="Arial"/>
                <w:b/>
                <w:lang w:val="es-ES_tradnl"/>
              </w:rPr>
            </w:pPr>
          </w:p>
        </w:tc>
        <w:tc>
          <w:tcPr>
            <w:tcW w:w="486" w:type="dxa"/>
          </w:tcPr>
          <w:p w:rsidR="00B24468" w:rsidRDefault="00B24468" w:rsidP="00E508B4">
            <w:pPr>
              <w:jc w:val="center"/>
              <w:rPr>
                <w:rFonts w:ascii="Arial" w:hAnsi="Arial"/>
                <w:b/>
                <w:lang w:val="es-ES_tradnl"/>
              </w:rPr>
            </w:pPr>
          </w:p>
        </w:tc>
        <w:tc>
          <w:tcPr>
            <w:tcW w:w="486" w:type="dxa"/>
          </w:tcPr>
          <w:p w:rsidR="00B24468" w:rsidRDefault="00B24468" w:rsidP="00E508B4">
            <w:pPr>
              <w:jc w:val="center"/>
              <w:rPr>
                <w:rFonts w:ascii="Arial" w:hAnsi="Arial"/>
                <w:b/>
                <w:lang w:val="es-ES_tradnl"/>
              </w:rPr>
            </w:pPr>
          </w:p>
        </w:tc>
        <w:tc>
          <w:tcPr>
            <w:tcW w:w="488" w:type="dxa"/>
          </w:tcPr>
          <w:p w:rsidR="00B24468" w:rsidRDefault="00B24468" w:rsidP="00E508B4">
            <w:pPr>
              <w:jc w:val="center"/>
              <w:rPr>
                <w:rFonts w:ascii="Arial" w:hAnsi="Arial"/>
                <w:b/>
                <w:lang w:val="es-ES_tradnl"/>
              </w:rPr>
            </w:pPr>
          </w:p>
        </w:tc>
        <w:tc>
          <w:tcPr>
            <w:tcW w:w="470" w:type="dxa"/>
          </w:tcPr>
          <w:p w:rsidR="00B24468" w:rsidRDefault="00B24468" w:rsidP="00E508B4">
            <w:pPr>
              <w:jc w:val="center"/>
              <w:rPr>
                <w:rFonts w:ascii="Arial" w:hAnsi="Arial"/>
                <w:b/>
                <w:lang w:val="es-ES_tradnl"/>
              </w:rPr>
            </w:pPr>
          </w:p>
        </w:tc>
        <w:tc>
          <w:tcPr>
            <w:tcW w:w="471" w:type="dxa"/>
          </w:tcPr>
          <w:p w:rsidR="00B24468" w:rsidRDefault="00B24468" w:rsidP="00E508B4">
            <w:pPr>
              <w:jc w:val="center"/>
              <w:rPr>
                <w:rFonts w:ascii="Arial" w:hAnsi="Arial"/>
                <w:b/>
                <w:lang w:val="es-ES_tradnl"/>
              </w:rPr>
            </w:pPr>
          </w:p>
        </w:tc>
        <w:tc>
          <w:tcPr>
            <w:tcW w:w="470" w:type="dxa"/>
            <w:shd w:val="clear" w:color="auto" w:fill="0000FF"/>
          </w:tcPr>
          <w:p w:rsidR="00B24468" w:rsidRDefault="00B24468" w:rsidP="00E508B4">
            <w:pPr>
              <w:jc w:val="center"/>
              <w:rPr>
                <w:rFonts w:ascii="Arial" w:hAnsi="Arial"/>
                <w:b/>
                <w:lang w:val="es-ES_tradnl"/>
              </w:rPr>
            </w:pPr>
          </w:p>
        </w:tc>
        <w:tc>
          <w:tcPr>
            <w:tcW w:w="472" w:type="dxa"/>
          </w:tcPr>
          <w:p w:rsidR="00B24468" w:rsidRDefault="00B24468" w:rsidP="00E508B4">
            <w:pPr>
              <w:jc w:val="center"/>
              <w:rPr>
                <w:rFonts w:ascii="Arial" w:hAnsi="Arial"/>
                <w:b/>
                <w:lang w:val="es-ES_tradnl"/>
              </w:rPr>
            </w:pPr>
          </w:p>
        </w:tc>
        <w:tc>
          <w:tcPr>
            <w:tcW w:w="471" w:type="dxa"/>
          </w:tcPr>
          <w:p w:rsidR="00B24468" w:rsidRDefault="00B24468" w:rsidP="00E508B4">
            <w:pPr>
              <w:jc w:val="center"/>
              <w:rPr>
                <w:rFonts w:ascii="Arial" w:hAnsi="Arial"/>
                <w:b/>
                <w:lang w:val="es-ES_tradnl"/>
              </w:rPr>
            </w:pPr>
          </w:p>
        </w:tc>
        <w:tc>
          <w:tcPr>
            <w:tcW w:w="472" w:type="dxa"/>
          </w:tcPr>
          <w:p w:rsidR="00B24468" w:rsidRDefault="00B24468" w:rsidP="00E508B4">
            <w:pPr>
              <w:jc w:val="center"/>
              <w:rPr>
                <w:rFonts w:ascii="Arial" w:hAnsi="Arial"/>
                <w:b/>
                <w:lang w:val="es-ES_tradnl"/>
              </w:rPr>
            </w:pPr>
          </w:p>
        </w:tc>
        <w:tc>
          <w:tcPr>
            <w:tcW w:w="471" w:type="dxa"/>
          </w:tcPr>
          <w:p w:rsidR="00B24468" w:rsidRDefault="00B24468" w:rsidP="00E508B4">
            <w:pPr>
              <w:jc w:val="center"/>
              <w:rPr>
                <w:rFonts w:ascii="Arial" w:hAnsi="Arial"/>
                <w:b/>
                <w:lang w:val="es-ES_tradnl"/>
              </w:rPr>
            </w:pPr>
          </w:p>
        </w:tc>
        <w:tc>
          <w:tcPr>
            <w:tcW w:w="473" w:type="dxa"/>
          </w:tcPr>
          <w:p w:rsidR="00B24468" w:rsidRDefault="00B24468" w:rsidP="00E508B4">
            <w:pPr>
              <w:jc w:val="center"/>
              <w:rPr>
                <w:rFonts w:ascii="Arial" w:hAnsi="Arial"/>
                <w:b/>
                <w:lang w:val="es-ES_tradnl"/>
              </w:rPr>
            </w:pPr>
          </w:p>
        </w:tc>
        <w:tc>
          <w:tcPr>
            <w:tcW w:w="471" w:type="dxa"/>
          </w:tcPr>
          <w:p w:rsidR="00B24468" w:rsidRDefault="00B24468" w:rsidP="00E508B4">
            <w:pPr>
              <w:jc w:val="center"/>
              <w:rPr>
                <w:rFonts w:ascii="Arial" w:hAnsi="Arial"/>
                <w:b/>
                <w:lang w:val="es-ES_tradnl"/>
              </w:rPr>
            </w:pPr>
          </w:p>
        </w:tc>
        <w:tc>
          <w:tcPr>
            <w:tcW w:w="472" w:type="dxa"/>
          </w:tcPr>
          <w:p w:rsidR="00B24468" w:rsidRDefault="00B24468" w:rsidP="00E508B4">
            <w:pPr>
              <w:jc w:val="center"/>
              <w:rPr>
                <w:rFonts w:ascii="Arial" w:hAnsi="Arial"/>
                <w:b/>
                <w:lang w:val="es-ES_tradnl"/>
              </w:rPr>
            </w:pPr>
          </w:p>
        </w:tc>
        <w:tc>
          <w:tcPr>
            <w:tcW w:w="471" w:type="dxa"/>
          </w:tcPr>
          <w:p w:rsidR="00B24468" w:rsidRDefault="00B24468" w:rsidP="00E508B4">
            <w:pPr>
              <w:jc w:val="center"/>
              <w:rPr>
                <w:rFonts w:ascii="Arial" w:hAnsi="Arial"/>
                <w:b/>
                <w:lang w:val="es-ES_tradnl"/>
              </w:rPr>
            </w:pPr>
          </w:p>
        </w:tc>
        <w:tc>
          <w:tcPr>
            <w:tcW w:w="473" w:type="dxa"/>
          </w:tcPr>
          <w:p w:rsidR="00B24468" w:rsidRDefault="00B24468" w:rsidP="00E508B4">
            <w:pPr>
              <w:jc w:val="center"/>
              <w:rPr>
                <w:rFonts w:ascii="Arial" w:hAnsi="Arial"/>
                <w:b/>
                <w:lang w:val="es-ES_tradnl"/>
              </w:rPr>
            </w:pPr>
          </w:p>
        </w:tc>
      </w:tr>
      <w:tr w:rsidR="00B24468" w:rsidTr="007E797D">
        <w:trPr>
          <w:trHeight w:val="507"/>
          <w:jc w:val="center"/>
        </w:trPr>
        <w:tc>
          <w:tcPr>
            <w:tcW w:w="2035" w:type="dxa"/>
          </w:tcPr>
          <w:p w:rsidR="00B24468" w:rsidRDefault="00B24468" w:rsidP="00E508B4">
            <w:pPr>
              <w:jc w:val="center"/>
              <w:rPr>
                <w:rFonts w:ascii="Arial" w:hAnsi="Arial"/>
                <w:lang w:val="es-ES_tradnl"/>
              </w:rPr>
            </w:pPr>
            <w:r>
              <w:rPr>
                <w:rFonts w:ascii="Arial" w:hAnsi="Arial"/>
                <w:lang w:val="es-ES_tradnl"/>
              </w:rPr>
              <w:t>Preparación y día del evento</w:t>
            </w:r>
          </w:p>
        </w:tc>
        <w:tc>
          <w:tcPr>
            <w:tcW w:w="350" w:type="dxa"/>
          </w:tcPr>
          <w:p w:rsidR="00B24468" w:rsidRDefault="00B24468" w:rsidP="00E508B4">
            <w:pPr>
              <w:jc w:val="center"/>
              <w:rPr>
                <w:rFonts w:ascii="Arial" w:hAnsi="Arial"/>
                <w:b/>
                <w:lang w:val="es-ES_tradnl"/>
              </w:rPr>
            </w:pPr>
          </w:p>
        </w:tc>
        <w:tc>
          <w:tcPr>
            <w:tcW w:w="486" w:type="dxa"/>
          </w:tcPr>
          <w:p w:rsidR="00B24468" w:rsidRDefault="00B24468" w:rsidP="00E508B4">
            <w:pPr>
              <w:jc w:val="center"/>
              <w:rPr>
                <w:rFonts w:ascii="Arial" w:hAnsi="Arial"/>
                <w:b/>
                <w:lang w:val="es-ES_tradnl"/>
              </w:rPr>
            </w:pPr>
          </w:p>
        </w:tc>
        <w:tc>
          <w:tcPr>
            <w:tcW w:w="486" w:type="dxa"/>
          </w:tcPr>
          <w:p w:rsidR="00B24468" w:rsidRDefault="00B24468" w:rsidP="00E508B4">
            <w:pPr>
              <w:jc w:val="center"/>
              <w:rPr>
                <w:rFonts w:ascii="Arial" w:hAnsi="Arial"/>
                <w:b/>
                <w:lang w:val="es-ES_tradnl"/>
              </w:rPr>
            </w:pPr>
          </w:p>
        </w:tc>
        <w:tc>
          <w:tcPr>
            <w:tcW w:w="488" w:type="dxa"/>
          </w:tcPr>
          <w:p w:rsidR="00B24468" w:rsidRDefault="00B24468" w:rsidP="00E508B4">
            <w:pPr>
              <w:jc w:val="center"/>
              <w:rPr>
                <w:rFonts w:ascii="Arial" w:hAnsi="Arial"/>
                <w:b/>
                <w:lang w:val="es-ES_tradnl"/>
              </w:rPr>
            </w:pPr>
          </w:p>
        </w:tc>
        <w:tc>
          <w:tcPr>
            <w:tcW w:w="470" w:type="dxa"/>
          </w:tcPr>
          <w:p w:rsidR="00B24468" w:rsidRDefault="00B24468" w:rsidP="00E508B4">
            <w:pPr>
              <w:jc w:val="center"/>
              <w:rPr>
                <w:rFonts w:ascii="Arial" w:hAnsi="Arial"/>
                <w:b/>
                <w:lang w:val="es-ES_tradnl"/>
              </w:rPr>
            </w:pPr>
          </w:p>
        </w:tc>
        <w:tc>
          <w:tcPr>
            <w:tcW w:w="471" w:type="dxa"/>
          </w:tcPr>
          <w:p w:rsidR="00B24468" w:rsidRDefault="00B24468" w:rsidP="00E508B4">
            <w:pPr>
              <w:jc w:val="center"/>
              <w:rPr>
                <w:rFonts w:ascii="Arial" w:hAnsi="Arial"/>
                <w:b/>
                <w:lang w:val="es-ES_tradnl"/>
              </w:rPr>
            </w:pPr>
          </w:p>
        </w:tc>
        <w:tc>
          <w:tcPr>
            <w:tcW w:w="470" w:type="dxa"/>
            <w:shd w:val="clear" w:color="auto" w:fill="0000FF"/>
          </w:tcPr>
          <w:p w:rsidR="00B24468" w:rsidRDefault="00B24468" w:rsidP="00E508B4">
            <w:pPr>
              <w:jc w:val="center"/>
              <w:rPr>
                <w:rFonts w:ascii="Arial" w:hAnsi="Arial"/>
                <w:b/>
                <w:lang w:val="es-ES_tradnl"/>
              </w:rPr>
            </w:pPr>
          </w:p>
        </w:tc>
        <w:tc>
          <w:tcPr>
            <w:tcW w:w="472" w:type="dxa"/>
            <w:shd w:val="clear" w:color="auto" w:fill="0000FF"/>
          </w:tcPr>
          <w:p w:rsidR="00B24468" w:rsidRDefault="00B24468" w:rsidP="00E508B4">
            <w:pPr>
              <w:jc w:val="center"/>
              <w:rPr>
                <w:rFonts w:ascii="Arial" w:hAnsi="Arial"/>
                <w:b/>
                <w:lang w:val="es-ES_tradnl"/>
              </w:rPr>
            </w:pPr>
          </w:p>
        </w:tc>
        <w:tc>
          <w:tcPr>
            <w:tcW w:w="471" w:type="dxa"/>
          </w:tcPr>
          <w:p w:rsidR="00B24468" w:rsidRDefault="00B24468" w:rsidP="00E508B4">
            <w:pPr>
              <w:jc w:val="center"/>
              <w:rPr>
                <w:rFonts w:ascii="Arial" w:hAnsi="Arial"/>
                <w:b/>
                <w:lang w:val="es-ES_tradnl"/>
              </w:rPr>
            </w:pPr>
          </w:p>
        </w:tc>
        <w:tc>
          <w:tcPr>
            <w:tcW w:w="472" w:type="dxa"/>
          </w:tcPr>
          <w:p w:rsidR="00B24468" w:rsidRDefault="00B24468" w:rsidP="00E508B4">
            <w:pPr>
              <w:jc w:val="center"/>
              <w:rPr>
                <w:rFonts w:ascii="Arial" w:hAnsi="Arial"/>
                <w:b/>
                <w:lang w:val="es-ES_tradnl"/>
              </w:rPr>
            </w:pPr>
          </w:p>
        </w:tc>
        <w:tc>
          <w:tcPr>
            <w:tcW w:w="471" w:type="dxa"/>
          </w:tcPr>
          <w:p w:rsidR="00B24468" w:rsidRDefault="00B24468" w:rsidP="00E508B4">
            <w:pPr>
              <w:jc w:val="center"/>
              <w:rPr>
                <w:rFonts w:ascii="Arial" w:hAnsi="Arial"/>
                <w:b/>
                <w:lang w:val="es-ES_tradnl"/>
              </w:rPr>
            </w:pPr>
          </w:p>
        </w:tc>
        <w:tc>
          <w:tcPr>
            <w:tcW w:w="473" w:type="dxa"/>
          </w:tcPr>
          <w:p w:rsidR="00B24468" w:rsidRDefault="00B24468" w:rsidP="00E508B4">
            <w:pPr>
              <w:jc w:val="center"/>
              <w:rPr>
                <w:rFonts w:ascii="Arial" w:hAnsi="Arial"/>
                <w:b/>
                <w:lang w:val="es-ES_tradnl"/>
              </w:rPr>
            </w:pPr>
          </w:p>
        </w:tc>
        <w:tc>
          <w:tcPr>
            <w:tcW w:w="471" w:type="dxa"/>
          </w:tcPr>
          <w:p w:rsidR="00B24468" w:rsidRDefault="00B24468" w:rsidP="00E508B4">
            <w:pPr>
              <w:jc w:val="center"/>
              <w:rPr>
                <w:rFonts w:ascii="Arial" w:hAnsi="Arial"/>
                <w:b/>
                <w:lang w:val="es-ES_tradnl"/>
              </w:rPr>
            </w:pPr>
          </w:p>
        </w:tc>
        <w:tc>
          <w:tcPr>
            <w:tcW w:w="472" w:type="dxa"/>
          </w:tcPr>
          <w:p w:rsidR="00B24468" w:rsidRDefault="00B24468" w:rsidP="00E508B4">
            <w:pPr>
              <w:jc w:val="center"/>
              <w:rPr>
                <w:rFonts w:ascii="Arial" w:hAnsi="Arial"/>
                <w:b/>
                <w:lang w:val="es-ES_tradnl"/>
              </w:rPr>
            </w:pPr>
          </w:p>
        </w:tc>
        <w:tc>
          <w:tcPr>
            <w:tcW w:w="471" w:type="dxa"/>
          </w:tcPr>
          <w:p w:rsidR="00B24468" w:rsidRDefault="00B24468" w:rsidP="00E508B4">
            <w:pPr>
              <w:jc w:val="center"/>
              <w:rPr>
                <w:rFonts w:ascii="Arial" w:hAnsi="Arial"/>
                <w:b/>
                <w:lang w:val="es-ES_tradnl"/>
              </w:rPr>
            </w:pPr>
          </w:p>
        </w:tc>
        <w:tc>
          <w:tcPr>
            <w:tcW w:w="473" w:type="dxa"/>
          </w:tcPr>
          <w:p w:rsidR="00B24468" w:rsidRDefault="00B24468" w:rsidP="00E508B4">
            <w:pPr>
              <w:jc w:val="center"/>
              <w:rPr>
                <w:rFonts w:ascii="Arial" w:hAnsi="Arial"/>
                <w:b/>
                <w:lang w:val="es-ES_tradnl"/>
              </w:rPr>
            </w:pPr>
          </w:p>
        </w:tc>
      </w:tr>
      <w:tr w:rsidR="00B24468" w:rsidTr="007E797D">
        <w:trPr>
          <w:trHeight w:val="507"/>
          <w:jc w:val="center"/>
        </w:trPr>
        <w:tc>
          <w:tcPr>
            <w:tcW w:w="2035" w:type="dxa"/>
          </w:tcPr>
          <w:p w:rsidR="00B24468" w:rsidRDefault="00B24468" w:rsidP="00E508B4">
            <w:pPr>
              <w:jc w:val="center"/>
              <w:rPr>
                <w:rFonts w:ascii="Arial" w:hAnsi="Arial"/>
                <w:lang w:val="es-ES_tradnl"/>
              </w:rPr>
            </w:pPr>
            <w:r>
              <w:rPr>
                <w:rFonts w:ascii="Arial" w:hAnsi="Arial"/>
                <w:lang w:val="es-ES_tradnl"/>
              </w:rPr>
              <w:t xml:space="preserve">Reunión para </w:t>
            </w:r>
            <w:r>
              <w:rPr>
                <w:rFonts w:ascii="Arial" w:hAnsi="Arial"/>
                <w:lang w:val="es-ES_tradnl"/>
              </w:rPr>
              <w:lastRenderedPageBreak/>
              <w:t xml:space="preserve">elaborar informes por comités </w:t>
            </w:r>
          </w:p>
        </w:tc>
        <w:tc>
          <w:tcPr>
            <w:tcW w:w="350" w:type="dxa"/>
          </w:tcPr>
          <w:p w:rsidR="00B24468" w:rsidRDefault="00B24468" w:rsidP="00E508B4">
            <w:pPr>
              <w:jc w:val="center"/>
              <w:rPr>
                <w:rFonts w:ascii="Arial" w:hAnsi="Arial"/>
                <w:b/>
                <w:lang w:val="es-ES_tradnl"/>
              </w:rPr>
            </w:pPr>
          </w:p>
        </w:tc>
        <w:tc>
          <w:tcPr>
            <w:tcW w:w="486" w:type="dxa"/>
          </w:tcPr>
          <w:p w:rsidR="00B24468" w:rsidRDefault="00B24468" w:rsidP="00E508B4">
            <w:pPr>
              <w:jc w:val="center"/>
              <w:rPr>
                <w:rFonts w:ascii="Arial" w:hAnsi="Arial"/>
                <w:b/>
                <w:lang w:val="es-ES_tradnl"/>
              </w:rPr>
            </w:pPr>
          </w:p>
        </w:tc>
        <w:tc>
          <w:tcPr>
            <w:tcW w:w="486" w:type="dxa"/>
          </w:tcPr>
          <w:p w:rsidR="00B24468" w:rsidRDefault="00B24468" w:rsidP="00E508B4">
            <w:pPr>
              <w:jc w:val="center"/>
              <w:rPr>
                <w:rFonts w:ascii="Arial" w:hAnsi="Arial"/>
                <w:b/>
                <w:lang w:val="es-ES_tradnl"/>
              </w:rPr>
            </w:pPr>
          </w:p>
        </w:tc>
        <w:tc>
          <w:tcPr>
            <w:tcW w:w="488" w:type="dxa"/>
          </w:tcPr>
          <w:p w:rsidR="00B24468" w:rsidRDefault="00B24468" w:rsidP="00E508B4">
            <w:pPr>
              <w:jc w:val="center"/>
              <w:rPr>
                <w:rFonts w:ascii="Arial" w:hAnsi="Arial"/>
                <w:b/>
                <w:lang w:val="es-ES_tradnl"/>
              </w:rPr>
            </w:pPr>
          </w:p>
        </w:tc>
        <w:tc>
          <w:tcPr>
            <w:tcW w:w="470" w:type="dxa"/>
          </w:tcPr>
          <w:p w:rsidR="00B24468" w:rsidRDefault="00B24468" w:rsidP="00E508B4">
            <w:pPr>
              <w:jc w:val="center"/>
              <w:rPr>
                <w:rFonts w:ascii="Arial" w:hAnsi="Arial"/>
                <w:b/>
                <w:lang w:val="es-ES_tradnl"/>
              </w:rPr>
            </w:pPr>
          </w:p>
        </w:tc>
        <w:tc>
          <w:tcPr>
            <w:tcW w:w="471" w:type="dxa"/>
          </w:tcPr>
          <w:p w:rsidR="00B24468" w:rsidRDefault="00B24468" w:rsidP="00E508B4">
            <w:pPr>
              <w:jc w:val="center"/>
              <w:rPr>
                <w:rFonts w:ascii="Arial" w:hAnsi="Arial"/>
                <w:b/>
                <w:lang w:val="es-ES_tradnl"/>
              </w:rPr>
            </w:pPr>
          </w:p>
        </w:tc>
        <w:tc>
          <w:tcPr>
            <w:tcW w:w="470" w:type="dxa"/>
          </w:tcPr>
          <w:p w:rsidR="00B24468" w:rsidRDefault="00B24468" w:rsidP="00E508B4">
            <w:pPr>
              <w:jc w:val="center"/>
              <w:rPr>
                <w:rFonts w:ascii="Arial" w:hAnsi="Arial"/>
                <w:b/>
                <w:lang w:val="es-ES_tradnl"/>
              </w:rPr>
            </w:pPr>
          </w:p>
        </w:tc>
        <w:tc>
          <w:tcPr>
            <w:tcW w:w="472" w:type="dxa"/>
          </w:tcPr>
          <w:p w:rsidR="00B24468" w:rsidRDefault="00B24468" w:rsidP="00E508B4">
            <w:pPr>
              <w:jc w:val="center"/>
              <w:rPr>
                <w:rFonts w:ascii="Arial" w:hAnsi="Arial"/>
                <w:b/>
                <w:lang w:val="es-ES_tradnl"/>
              </w:rPr>
            </w:pPr>
          </w:p>
        </w:tc>
        <w:tc>
          <w:tcPr>
            <w:tcW w:w="471" w:type="dxa"/>
            <w:shd w:val="clear" w:color="auto" w:fill="800080"/>
          </w:tcPr>
          <w:p w:rsidR="00B24468" w:rsidRDefault="00B24468" w:rsidP="00E508B4">
            <w:pPr>
              <w:jc w:val="center"/>
              <w:rPr>
                <w:rFonts w:ascii="Arial" w:hAnsi="Arial"/>
                <w:b/>
                <w:lang w:val="es-ES_tradnl"/>
              </w:rPr>
            </w:pPr>
          </w:p>
        </w:tc>
        <w:tc>
          <w:tcPr>
            <w:tcW w:w="472" w:type="dxa"/>
          </w:tcPr>
          <w:p w:rsidR="00B24468" w:rsidRDefault="00B24468" w:rsidP="00E508B4">
            <w:pPr>
              <w:jc w:val="center"/>
              <w:rPr>
                <w:rFonts w:ascii="Arial" w:hAnsi="Arial"/>
                <w:b/>
                <w:lang w:val="es-ES_tradnl"/>
              </w:rPr>
            </w:pPr>
          </w:p>
        </w:tc>
        <w:tc>
          <w:tcPr>
            <w:tcW w:w="471" w:type="dxa"/>
          </w:tcPr>
          <w:p w:rsidR="00B24468" w:rsidRDefault="00B24468" w:rsidP="00E508B4">
            <w:pPr>
              <w:jc w:val="center"/>
              <w:rPr>
                <w:rFonts w:ascii="Arial" w:hAnsi="Arial"/>
                <w:b/>
                <w:lang w:val="es-ES_tradnl"/>
              </w:rPr>
            </w:pPr>
          </w:p>
        </w:tc>
        <w:tc>
          <w:tcPr>
            <w:tcW w:w="473" w:type="dxa"/>
          </w:tcPr>
          <w:p w:rsidR="00B24468" w:rsidRDefault="00B24468" w:rsidP="00E508B4">
            <w:pPr>
              <w:jc w:val="center"/>
              <w:rPr>
                <w:rFonts w:ascii="Arial" w:hAnsi="Arial"/>
                <w:b/>
                <w:lang w:val="es-ES_tradnl"/>
              </w:rPr>
            </w:pPr>
          </w:p>
        </w:tc>
        <w:tc>
          <w:tcPr>
            <w:tcW w:w="471" w:type="dxa"/>
          </w:tcPr>
          <w:p w:rsidR="00B24468" w:rsidRDefault="00B24468" w:rsidP="00E508B4">
            <w:pPr>
              <w:jc w:val="center"/>
              <w:rPr>
                <w:rFonts w:ascii="Arial" w:hAnsi="Arial"/>
                <w:b/>
                <w:lang w:val="es-ES_tradnl"/>
              </w:rPr>
            </w:pPr>
          </w:p>
        </w:tc>
        <w:tc>
          <w:tcPr>
            <w:tcW w:w="472" w:type="dxa"/>
          </w:tcPr>
          <w:p w:rsidR="00B24468" w:rsidRDefault="00B24468" w:rsidP="00E508B4">
            <w:pPr>
              <w:jc w:val="center"/>
              <w:rPr>
                <w:rFonts w:ascii="Arial" w:hAnsi="Arial"/>
                <w:b/>
                <w:lang w:val="es-ES_tradnl"/>
              </w:rPr>
            </w:pPr>
          </w:p>
        </w:tc>
        <w:tc>
          <w:tcPr>
            <w:tcW w:w="471" w:type="dxa"/>
          </w:tcPr>
          <w:p w:rsidR="00B24468" w:rsidRDefault="00B24468" w:rsidP="00E508B4">
            <w:pPr>
              <w:jc w:val="center"/>
              <w:rPr>
                <w:rFonts w:ascii="Arial" w:hAnsi="Arial"/>
                <w:b/>
                <w:lang w:val="es-ES_tradnl"/>
              </w:rPr>
            </w:pPr>
          </w:p>
        </w:tc>
        <w:tc>
          <w:tcPr>
            <w:tcW w:w="473" w:type="dxa"/>
          </w:tcPr>
          <w:p w:rsidR="00B24468" w:rsidRDefault="00B24468" w:rsidP="00E508B4">
            <w:pPr>
              <w:jc w:val="center"/>
              <w:rPr>
                <w:rFonts w:ascii="Arial" w:hAnsi="Arial"/>
                <w:b/>
                <w:lang w:val="es-ES_tradnl"/>
              </w:rPr>
            </w:pPr>
          </w:p>
        </w:tc>
      </w:tr>
      <w:tr w:rsidR="00B24468" w:rsidTr="007E797D">
        <w:trPr>
          <w:trHeight w:val="507"/>
          <w:jc w:val="center"/>
        </w:trPr>
        <w:tc>
          <w:tcPr>
            <w:tcW w:w="2035" w:type="dxa"/>
          </w:tcPr>
          <w:p w:rsidR="00B24468" w:rsidRDefault="00B24468" w:rsidP="00E508B4">
            <w:pPr>
              <w:jc w:val="center"/>
              <w:rPr>
                <w:rFonts w:ascii="Arial" w:hAnsi="Arial"/>
                <w:lang w:val="es-ES_tradnl"/>
              </w:rPr>
            </w:pPr>
            <w:r>
              <w:rPr>
                <w:rFonts w:ascii="Arial" w:hAnsi="Arial"/>
                <w:lang w:val="es-ES_tradnl"/>
              </w:rPr>
              <w:lastRenderedPageBreak/>
              <w:t>Reunión de unificación de informes</w:t>
            </w:r>
          </w:p>
        </w:tc>
        <w:tc>
          <w:tcPr>
            <w:tcW w:w="350" w:type="dxa"/>
          </w:tcPr>
          <w:p w:rsidR="00B24468" w:rsidRDefault="00B24468" w:rsidP="00E508B4">
            <w:pPr>
              <w:jc w:val="center"/>
              <w:rPr>
                <w:rFonts w:ascii="Arial" w:hAnsi="Arial"/>
                <w:b/>
                <w:lang w:val="es-ES_tradnl"/>
              </w:rPr>
            </w:pPr>
          </w:p>
        </w:tc>
        <w:tc>
          <w:tcPr>
            <w:tcW w:w="486" w:type="dxa"/>
          </w:tcPr>
          <w:p w:rsidR="00B24468" w:rsidRDefault="00B24468" w:rsidP="00E508B4">
            <w:pPr>
              <w:jc w:val="center"/>
              <w:rPr>
                <w:rFonts w:ascii="Arial" w:hAnsi="Arial"/>
                <w:b/>
                <w:lang w:val="es-ES_tradnl"/>
              </w:rPr>
            </w:pPr>
          </w:p>
        </w:tc>
        <w:tc>
          <w:tcPr>
            <w:tcW w:w="486" w:type="dxa"/>
          </w:tcPr>
          <w:p w:rsidR="00B24468" w:rsidRDefault="00B24468" w:rsidP="00E508B4">
            <w:pPr>
              <w:jc w:val="center"/>
              <w:rPr>
                <w:rFonts w:ascii="Arial" w:hAnsi="Arial"/>
                <w:b/>
                <w:lang w:val="es-ES_tradnl"/>
              </w:rPr>
            </w:pPr>
          </w:p>
        </w:tc>
        <w:tc>
          <w:tcPr>
            <w:tcW w:w="488" w:type="dxa"/>
          </w:tcPr>
          <w:p w:rsidR="00B24468" w:rsidRDefault="00B24468" w:rsidP="00E508B4">
            <w:pPr>
              <w:jc w:val="center"/>
              <w:rPr>
                <w:rFonts w:ascii="Arial" w:hAnsi="Arial"/>
                <w:b/>
                <w:lang w:val="es-ES_tradnl"/>
              </w:rPr>
            </w:pPr>
          </w:p>
        </w:tc>
        <w:tc>
          <w:tcPr>
            <w:tcW w:w="470" w:type="dxa"/>
          </w:tcPr>
          <w:p w:rsidR="00B24468" w:rsidRDefault="00B24468" w:rsidP="00E508B4">
            <w:pPr>
              <w:jc w:val="center"/>
              <w:rPr>
                <w:rFonts w:ascii="Arial" w:hAnsi="Arial"/>
                <w:b/>
                <w:lang w:val="es-ES_tradnl"/>
              </w:rPr>
            </w:pPr>
          </w:p>
        </w:tc>
        <w:tc>
          <w:tcPr>
            <w:tcW w:w="471" w:type="dxa"/>
          </w:tcPr>
          <w:p w:rsidR="00B24468" w:rsidRDefault="00B24468" w:rsidP="00E508B4">
            <w:pPr>
              <w:jc w:val="center"/>
              <w:rPr>
                <w:rFonts w:ascii="Arial" w:hAnsi="Arial"/>
                <w:b/>
                <w:lang w:val="es-ES_tradnl"/>
              </w:rPr>
            </w:pPr>
          </w:p>
        </w:tc>
        <w:tc>
          <w:tcPr>
            <w:tcW w:w="470" w:type="dxa"/>
          </w:tcPr>
          <w:p w:rsidR="00B24468" w:rsidRDefault="00B24468" w:rsidP="00E508B4">
            <w:pPr>
              <w:jc w:val="center"/>
              <w:rPr>
                <w:rFonts w:ascii="Arial" w:hAnsi="Arial"/>
                <w:b/>
                <w:lang w:val="es-ES_tradnl"/>
              </w:rPr>
            </w:pPr>
          </w:p>
        </w:tc>
        <w:tc>
          <w:tcPr>
            <w:tcW w:w="472" w:type="dxa"/>
          </w:tcPr>
          <w:p w:rsidR="00B24468" w:rsidRDefault="00B24468" w:rsidP="00E508B4">
            <w:pPr>
              <w:jc w:val="center"/>
              <w:rPr>
                <w:rFonts w:ascii="Arial" w:hAnsi="Arial"/>
                <w:b/>
                <w:lang w:val="es-ES_tradnl"/>
              </w:rPr>
            </w:pPr>
          </w:p>
        </w:tc>
        <w:tc>
          <w:tcPr>
            <w:tcW w:w="471" w:type="dxa"/>
          </w:tcPr>
          <w:p w:rsidR="00B24468" w:rsidRDefault="00B24468" w:rsidP="00E508B4">
            <w:pPr>
              <w:jc w:val="center"/>
              <w:rPr>
                <w:rFonts w:ascii="Arial" w:hAnsi="Arial"/>
                <w:b/>
                <w:lang w:val="es-ES_tradnl"/>
              </w:rPr>
            </w:pPr>
          </w:p>
        </w:tc>
        <w:tc>
          <w:tcPr>
            <w:tcW w:w="472" w:type="dxa"/>
            <w:shd w:val="clear" w:color="auto" w:fill="800080"/>
          </w:tcPr>
          <w:p w:rsidR="00B24468" w:rsidRDefault="00B24468" w:rsidP="00E508B4">
            <w:pPr>
              <w:jc w:val="center"/>
              <w:rPr>
                <w:rFonts w:ascii="Arial" w:hAnsi="Arial"/>
                <w:b/>
                <w:lang w:val="es-ES_tradnl"/>
              </w:rPr>
            </w:pPr>
          </w:p>
        </w:tc>
        <w:tc>
          <w:tcPr>
            <w:tcW w:w="471" w:type="dxa"/>
          </w:tcPr>
          <w:p w:rsidR="00B24468" w:rsidRDefault="00B24468" w:rsidP="00E508B4">
            <w:pPr>
              <w:jc w:val="center"/>
              <w:rPr>
                <w:rFonts w:ascii="Arial" w:hAnsi="Arial"/>
                <w:b/>
                <w:lang w:val="es-ES_tradnl"/>
              </w:rPr>
            </w:pPr>
          </w:p>
        </w:tc>
        <w:tc>
          <w:tcPr>
            <w:tcW w:w="473" w:type="dxa"/>
          </w:tcPr>
          <w:p w:rsidR="00B24468" w:rsidRDefault="00B24468" w:rsidP="00E508B4">
            <w:pPr>
              <w:jc w:val="center"/>
              <w:rPr>
                <w:rFonts w:ascii="Arial" w:hAnsi="Arial"/>
                <w:b/>
                <w:lang w:val="es-ES_tradnl"/>
              </w:rPr>
            </w:pPr>
          </w:p>
        </w:tc>
        <w:tc>
          <w:tcPr>
            <w:tcW w:w="471" w:type="dxa"/>
          </w:tcPr>
          <w:p w:rsidR="00B24468" w:rsidRDefault="00B24468" w:rsidP="00E508B4">
            <w:pPr>
              <w:jc w:val="center"/>
              <w:rPr>
                <w:rFonts w:ascii="Arial" w:hAnsi="Arial"/>
                <w:b/>
                <w:lang w:val="es-ES_tradnl"/>
              </w:rPr>
            </w:pPr>
          </w:p>
        </w:tc>
        <w:tc>
          <w:tcPr>
            <w:tcW w:w="472" w:type="dxa"/>
          </w:tcPr>
          <w:p w:rsidR="00B24468" w:rsidRDefault="00B24468" w:rsidP="00E508B4">
            <w:pPr>
              <w:jc w:val="center"/>
              <w:rPr>
                <w:rFonts w:ascii="Arial" w:hAnsi="Arial"/>
                <w:b/>
                <w:lang w:val="es-ES_tradnl"/>
              </w:rPr>
            </w:pPr>
          </w:p>
        </w:tc>
        <w:tc>
          <w:tcPr>
            <w:tcW w:w="471" w:type="dxa"/>
          </w:tcPr>
          <w:p w:rsidR="00B24468" w:rsidRDefault="00B24468" w:rsidP="00E508B4">
            <w:pPr>
              <w:jc w:val="center"/>
              <w:rPr>
                <w:rFonts w:ascii="Arial" w:hAnsi="Arial"/>
                <w:b/>
                <w:lang w:val="es-ES_tradnl"/>
              </w:rPr>
            </w:pPr>
          </w:p>
        </w:tc>
        <w:tc>
          <w:tcPr>
            <w:tcW w:w="473" w:type="dxa"/>
          </w:tcPr>
          <w:p w:rsidR="00B24468" w:rsidRDefault="00B24468" w:rsidP="00E508B4">
            <w:pPr>
              <w:jc w:val="center"/>
              <w:rPr>
                <w:rFonts w:ascii="Arial" w:hAnsi="Arial"/>
                <w:b/>
                <w:lang w:val="es-ES_tradnl"/>
              </w:rPr>
            </w:pPr>
          </w:p>
        </w:tc>
      </w:tr>
      <w:tr w:rsidR="00B24468" w:rsidTr="007E797D">
        <w:trPr>
          <w:trHeight w:val="507"/>
          <w:jc w:val="center"/>
        </w:trPr>
        <w:tc>
          <w:tcPr>
            <w:tcW w:w="2035" w:type="dxa"/>
          </w:tcPr>
          <w:p w:rsidR="00B24468" w:rsidRDefault="00B24468" w:rsidP="00E508B4">
            <w:pPr>
              <w:jc w:val="center"/>
              <w:rPr>
                <w:rFonts w:ascii="Arial" w:hAnsi="Arial"/>
                <w:lang w:val="es-ES_tradnl"/>
              </w:rPr>
            </w:pPr>
            <w:r>
              <w:rPr>
                <w:rFonts w:ascii="Arial" w:hAnsi="Arial"/>
                <w:lang w:val="es-ES_tradnl"/>
              </w:rPr>
              <w:t>Reunión de revisión del informe</w:t>
            </w:r>
          </w:p>
        </w:tc>
        <w:tc>
          <w:tcPr>
            <w:tcW w:w="350" w:type="dxa"/>
          </w:tcPr>
          <w:p w:rsidR="00B24468" w:rsidRDefault="00B24468" w:rsidP="00E508B4">
            <w:pPr>
              <w:jc w:val="center"/>
              <w:rPr>
                <w:rFonts w:ascii="Arial" w:hAnsi="Arial"/>
                <w:b/>
                <w:lang w:val="es-ES_tradnl"/>
              </w:rPr>
            </w:pPr>
          </w:p>
        </w:tc>
        <w:tc>
          <w:tcPr>
            <w:tcW w:w="486" w:type="dxa"/>
          </w:tcPr>
          <w:p w:rsidR="00B24468" w:rsidRDefault="00B24468" w:rsidP="00E508B4">
            <w:pPr>
              <w:jc w:val="center"/>
              <w:rPr>
                <w:rFonts w:ascii="Arial" w:hAnsi="Arial"/>
                <w:b/>
                <w:lang w:val="es-ES_tradnl"/>
              </w:rPr>
            </w:pPr>
          </w:p>
        </w:tc>
        <w:tc>
          <w:tcPr>
            <w:tcW w:w="486" w:type="dxa"/>
          </w:tcPr>
          <w:p w:rsidR="00B24468" w:rsidRDefault="00B24468" w:rsidP="00E508B4">
            <w:pPr>
              <w:jc w:val="center"/>
              <w:rPr>
                <w:rFonts w:ascii="Arial" w:hAnsi="Arial"/>
                <w:b/>
                <w:lang w:val="es-ES_tradnl"/>
              </w:rPr>
            </w:pPr>
          </w:p>
        </w:tc>
        <w:tc>
          <w:tcPr>
            <w:tcW w:w="488" w:type="dxa"/>
          </w:tcPr>
          <w:p w:rsidR="00B24468" w:rsidRDefault="00B24468" w:rsidP="00E508B4">
            <w:pPr>
              <w:jc w:val="center"/>
              <w:rPr>
                <w:rFonts w:ascii="Arial" w:hAnsi="Arial"/>
                <w:b/>
                <w:lang w:val="es-ES_tradnl"/>
              </w:rPr>
            </w:pPr>
          </w:p>
        </w:tc>
        <w:tc>
          <w:tcPr>
            <w:tcW w:w="470" w:type="dxa"/>
          </w:tcPr>
          <w:p w:rsidR="00B24468" w:rsidRDefault="00B24468" w:rsidP="00E508B4">
            <w:pPr>
              <w:jc w:val="center"/>
              <w:rPr>
                <w:rFonts w:ascii="Arial" w:hAnsi="Arial"/>
                <w:b/>
                <w:lang w:val="es-ES_tradnl"/>
              </w:rPr>
            </w:pPr>
          </w:p>
        </w:tc>
        <w:tc>
          <w:tcPr>
            <w:tcW w:w="471" w:type="dxa"/>
          </w:tcPr>
          <w:p w:rsidR="00B24468" w:rsidRDefault="00B24468" w:rsidP="00E508B4">
            <w:pPr>
              <w:jc w:val="center"/>
              <w:rPr>
                <w:rFonts w:ascii="Arial" w:hAnsi="Arial"/>
                <w:b/>
                <w:lang w:val="es-ES_tradnl"/>
              </w:rPr>
            </w:pPr>
          </w:p>
        </w:tc>
        <w:tc>
          <w:tcPr>
            <w:tcW w:w="470" w:type="dxa"/>
          </w:tcPr>
          <w:p w:rsidR="00B24468" w:rsidRDefault="00B24468" w:rsidP="00E508B4">
            <w:pPr>
              <w:jc w:val="center"/>
              <w:rPr>
                <w:rFonts w:ascii="Arial" w:hAnsi="Arial"/>
                <w:b/>
                <w:lang w:val="es-ES_tradnl"/>
              </w:rPr>
            </w:pPr>
          </w:p>
        </w:tc>
        <w:tc>
          <w:tcPr>
            <w:tcW w:w="472" w:type="dxa"/>
          </w:tcPr>
          <w:p w:rsidR="00B24468" w:rsidRDefault="00B24468" w:rsidP="00E508B4">
            <w:pPr>
              <w:jc w:val="center"/>
              <w:rPr>
                <w:rFonts w:ascii="Arial" w:hAnsi="Arial"/>
                <w:b/>
                <w:lang w:val="es-ES_tradnl"/>
              </w:rPr>
            </w:pPr>
          </w:p>
        </w:tc>
        <w:tc>
          <w:tcPr>
            <w:tcW w:w="471" w:type="dxa"/>
          </w:tcPr>
          <w:p w:rsidR="00B24468" w:rsidRDefault="00B24468" w:rsidP="00E508B4">
            <w:pPr>
              <w:jc w:val="center"/>
              <w:rPr>
                <w:rFonts w:ascii="Arial" w:hAnsi="Arial"/>
                <w:b/>
                <w:lang w:val="es-ES_tradnl"/>
              </w:rPr>
            </w:pPr>
          </w:p>
        </w:tc>
        <w:tc>
          <w:tcPr>
            <w:tcW w:w="472" w:type="dxa"/>
          </w:tcPr>
          <w:p w:rsidR="00B24468" w:rsidRDefault="00B24468" w:rsidP="00E508B4">
            <w:pPr>
              <w:jc w:val="center"/>
              <w:rPr>
                <w:rFonts w:ascii="Arial" w:hAnsi="Arial"/>
                <w:b/>
                <w:lang w:val="es-ES_tradnl"/>
              </w:rPr>
            </w:pPr>
          </w:p>
        </w:tc>
        <w:tc>
          <w:tcPr>
            <w:tcW w:w="471" w:type="dxa"/>
            <w:shd w:val="clear" w:color="auto" w:fill="800080"/>
          </w:tcPr>
          <w:p w:rsidR="00B24468" w:rsidRDefault="00B24468" w:rsidP="00E508B4">
            <w:pPr>
              <w:jc w:val="center"/>
              <w:rPr>
                <w:rFonts w:ascii="Arial" w:hAnsi="Arial"/>
                <w:b/>
                <w:lang w:val="es-ES_tradnl"/>
              </w:rPr>
            </w:pPr>
          </w:p>
        </w:tc>
        <w:tc>
          <w:tcPr>
            <w:tcW w:w="473" w:type="dxa"/>
          </w:tcPr>
          <w:p w:rsidR="00B24468" w:rsidRDefault="00B24468" w:rsidP="00E508B4">
            <w:pPr>
              <w:jc w:val="center"/>
              <w:rPr>
                <w:rFonts w:ascii="Arial" w:hAnsi="Arial"/>
                <w:b/>
                <w:lang w:val="es-ES_tradnl"/>
              </w:rPr>
            </w:pPr>
          </w:p>
        </w:tc>
        <w:tc>
          <w:tcPr>
            <w:tcW w:w="471" w:type="dxa"/>
          </w:tcPr>
          <w:p w:rsidR="00B24468" w:rsidRDefault="00B24468" w:rsidP="00E508B4">
            <w:pPr>
              <w:jc w:val="center"/>
              <w:rPr>
                <w:rFonts w:ascii="Arial" w:hAnsi="Arial"/>
                <w:b/>
                <w:lang w:val="es-ES_tradnl"/>
              </w:rPr>
            </w:pPr>
          </w:p>
        </w:tc>
        <w:tc>
          <w:tcPr>
            <w:tcW w:w="472" w:type="dxa"/>
          </w:tcPr>
          <w:p w:rsidR="00B24468" w:rsidRDefault="00B24468" w:rsidP="00E508B4">
            <w:pPr>
              <w:jc w:val="center"/>
              <w:rPr>
                <w:rFonts w:ascii="Arial" w:hAnsi="Arial"/>
                <w:b/>
                <w:lang w:val="es-ES_tradnl"/>
              </w:rPr>
            </w:pPr>
          </w:p>
        </w:tc>
        <w:tc>
          <w:tcPr>
            <w:tcW w:w="471" w:type="dxa"/>
          </w:tcPr>
          <w:p w:rsidR="00B24468" w:rsidRDefault="00B24468" w:rsidP="00E508B4">
            <w:pPr>
              <w:jc w:val="center"/>
              <w:rPr>
                <w:rFonts w:ascii="Arial" w:hAnsi="Arial"/>
                <w:b/>
                <w:lang w:val="es-ES_tradnl"/>
              </w:rPr>
            </w:pPr>
          </w:p>
        </w:tc>
        <w:tc>
          <w:tcPr>
            <w:tcW w:w="473" w:type="dxa"/>
          </w:tcPr>
          <w:p w:rsidR="00B24468" w:rsidRDefault="00B24468" w:rsidP="00E508B4">
            <w:pPr>
              <w:jc w:val="center"/>
              <w:rPr>
                <w:rFonts w:ascii="Arial" w:hAnsi="Arial"/>
                <w:b/>
                <w:lang w:val="es-ES_tradnl"/>
              </w:rPr>
            </w:pPr>
          </w:p>
        </w:tc>
      </w:tr>
      <w:tr w:rsidR="00B24468" w:rsidTr="007E797D">
        <w:trPr>
          <w:trHeight w:val="507"/>
          <w:jc w:val="center"/>
        </w:trPr>
        <w:tc>
          <w:tcPr>
            <w:tcW w:w="2035" w:type="dxa"/>
          </w:tcPr>
          <w:p w:rsidR="00B24468" w:rsidRDefault="00B24468" w:rsidP="00E508B4">
            <w:pPr>
              <w:jc w:val="center"/>
              <w:rPr>
                <w:rFonts w:ascii="Arial" w:hAnsi="Arial"/>
                <w:lang w:val="es-ES_tradnl"/>
              </w:rPr>
            </w:pPr>
            <w:r>
              <w:rPr>
                <w:rFonts w:ascii="Arial" w:hAnsi="Arial"/>
                <w:lang w:val="es-ES_tradnl"/>
              </w:rPr>
              <w:t>Elaboración y entrega de certificados</w:t>
            </w:r>
          </w:p>
        </w:tc>
        <w:tc>
          <w:tcPr>
            <w:tcW w:w="350" w:type="dxa"/>
          </w:tcPr>
          <w:p w:rsidR="00B24468" w:rsidRDefault="00B24468" w:rsidP="00E508B4">
            <w:pPr>
              <w:jc w:val="center"/>
              <w:rPr>
                <w:rFonts w:ascii="Arial" w:hAnsi="Arial"/>
                <w:b/>
                <w:lang w:val="es-ES_tradnl"/>
              </w:rPr>
            </w:pPr>
          </w:p>
        </w:tc>
        <w:tc>
          <w:tcPr>
            <w:tcW w:w="486" w:type="dxa"/>
          </w:tcPr>
          <w:p w:rsidR="00B24468" w:rsidRDefault="00B24468" w:rsidP="00E508B4">
            <w:pPr>
              <w:jc w:val="center"/>
              <w:rPr>
                <w:rFonts w:ascii="Arial" w:hAnsi="Arial"/>
                <w:b/>
                <w:lang w:val="es-ES_tradnl"/>
              </w:rPr>
            </w:pPr>
          </w:p>
        </w:tc>
        <w:tc>
          <w:tcPr>
            <w:tcW w:w="486" w:type="dxa"/>
          </w:tcPr>
          <w:p w:rsidR="00B24468" w:rsidRDefault="00B24468" w:rsidP="00E508B4">
            <w:pPr>
              <w:jc w:val="center"/>
              <w:rPr>
                <w:rFonts w:ascii="Arial" w:hAnsi="Arial"/>
                <w:b/>
                <w:lang w:val="es-ES_tradnl"/>
              </w:rPr>
            </w:pPr>
          </w:p>
        </w:tc>
        <w:tc>
          <w:tcPr>
            <w:tcW w:w="488" w:type="dxa"/>
          </w:tcPr>
          <w:p w:rsidR="00B24468" w:rsidRDefault="00B24468" w:rsidP="00E508B4">
            <w:pPr>
              <w:jc w:val="center"/>
              <w:rPr>
                <w:rFonts w:ascii="Arial" w:hAnsi="Arial"/>
                <w:b/>
                <w:lang w:val="es-ES_tradnl"/>
              </w:rPr>
            </w:pPr>
          </w:p>
        </w:tc>
        <w:tc>
          <w:tcPr>
            <w:tcW w:w="470" w:type="dxa"/>
          </w:tcPr>
          <w:p w:rsidR="00B24468" w:rsidRDefault="00B24468" w:rsidP="00E508B4">
            <w:pPr>
              <w:jc w:val="center"/>
              <w:rPr>
                <w:rFonts w:ascii="Arial" w:hAnsi="Arial"/>
                <w:b/>
                <w:lang w:val="es-ES_tradnl"/>
              </w:rPr>
            </w:pPr>
          </w:p>
        </w:tc>
        <w:tc>
          <w:tcPr>
            <w:tcW w:w="471" w:type="dxa"/>
          </w:tcPr>
          <w:p w:rsidR="00B24468" w:rsidRDefault="00B24468" w:rsidP="00E508B4">
            <w:pPr>
              <w:jc w:val="center"/>
              <w:rPr>
                <w:rFonts w:ascii="Arial" w:hAnsi="Arial"/>
                <w:b/>
                <w:lang w:val="es-ES_tradnl"/>
              </w:rPr>
            </w:pPr>
          </w:p>
        </w:tc>
        <w:tc>
          <w:tcPr>
            <w:tcW w:w="470" w:type="dxa"/>
          </w:tcPr>
          <w:p w:rsidR="00B24468" w:rsidRDefault="00B24468" w:rsidP="00E508B4">
            <w:pPr>
              <w:jc w:val="center"/>
              <w:rPr>
                <w:rFonts w:ascii="Arial" w:hAnsi="Arial"/>
                <w:b/>
                <w:lang w:val="es-ES_tradnl"/>
              </w:rPr>
            </w:pPr>
          </w:p>
        </w:tc>
        <w:tc>
          <w:tcPr>
            <w:tcW w:w="472" w:type="dxa"/>
          </w:tcPr>
          <w:p w:rsidR="00B24468" w:rsidRDefault="00B24468" w:rsidP="00E508B4">
            <w:pPr>
              <w:jc w:val="center"/>
              <w:rPr>
                <w:rFonts w:ascii="Arial" w:hAnsi="Arial"/>
                <w:b/>
                <w:lang w:val="es-ES_tradnl"/>
              </w:rPr>
            </w:pPr>
          </w:p>
        </w:tc>
        <w:tc>
          <w:tcPr>
            <w:tcW w:w="471" w:type="dxa"/>
          </w:tcPr>
          <w:p w:rsidR="00B24468" w:rsidRDefault="00B24468" w:rsidP="00E508B4">
            <w:pPr>
              <w:jc w:val="center"/>
              <w:rPr>
                <w:rFonts w:ascii="Arial" w:hAnsi="Arial"/>
                <w:b/>
                <w:lang w:val="es-ES_tradnl"/>
              </w:rPr>
            </w:pPr>
          </w:p>
        </w:tc>
        <w:tc>
          <w:tcPr>
            <w:tcW w:w="472" w:type="dxa"/>
          </w:tcPr>
          <w:p w:rsidR="00B24468" w:rsidRDefault="00B24468" w:rsidP="00E508B4">
            <w:pPr>
              <w:jc w:val="center"/>
              <w:rPr>
                <w:rFonts w:ascii="Arial" w:hAnsi="Arial"/>
                <w:b/>
                <w:lang w:val="es-ES_tradnl"/>
              </w:rPr>
            </w:pPr>
          </w:p>
        </w:tc>
        <w:tc>
          <w:tcPr>
            <w:tcW w:w="471" w:type="dxa"/>
            <w:shd w:val="clear" w:color="auto" w:fill="800080"/>
          </w:tcPr>
          <w:p w:rsidR="00B24468" w:rsidRDefault="00B24468" w:rsidP="00E508B4">
            <w:pPr>
              <w:jc w:val="center"/>
              <w:rPr>
                <w:rFonts w:ascii="Arial" w:hAnsi="Arial"/>
                <w:b/>
                <w:lang w:val="es-ES_tradnl"/>
              </w:rPr>
            </w:pPr>
          </w:p>
        </w:tc>
        <w:tc>
          <w:tcPr>
            <w:tcW w:w="473" w:type="dxa"/>
            <w:shd w:val="clear" w:color="auto" w:fill="800080"/>
          </w:tcPr>
          <w:p w:rsidR="00B24468" w:rsidRDefault="00B24468" w:rsidP="00E508B4">
            <w:pPr>
              <w:jc w:val="center"/>
              <w:rPr>
                <w:rFonts w:ascii="Arial" w:hAnsi="Arial"/>
                <w:b/>
                <w:lang w:val="es-ES_tradnl"/>
              </w:rPr>
            </w:pPr>
          </w:p>
        </w:tc>
        <w:tc>
          <w:tcPr>
            <w:tcW w:w="471" w:type="dxa"/>
          </w:tcPr>
          <w:p w:rsidR="00B24468" w:rsidRDefault="00B24468" w:rsidP="00E508B4">
            <w:pPr>
              <w:jc w:val="center"/>
              <w:rPr>
                <w:rFonts w:ascii="Arial" w:hAnsi="Arial"/>
                <w:b/>
                <w:lang w:val="es-ES_tradnl"/>
              </w:rPr>
            </w:pPr>
          </w:p>
        </w:tc>
        <w:tc>
          <w:tcPr>
            <w:tcW w:w="472" w:type="dxa"/>
          </w:tcPr>
          <w:p w:rsidR="00B24468" w:rsidRDefault="00B24468" w:rsidP="00E508B4">
            <w:pPr>
              <w:jc w:val="center"/>
              <w:rPr>
                <w:rFonts w:ascii="Arial" w:hAnsi="Arial"/>
                <w:b/>
                <w:lang w:val="es-ES_tradnl"/>
              </w:rPr>
            </w:pPr>
          </w:p>
        </w:tc>
        <w:tc>
          <w:tcPr>
            <w:tcW w:w="471" w:type="dxa"/>
          </w:tcPr>
          <w:p w:rsidR="00B24468" w:rsidRDefault="00B24468" w:rsidP="00E508B4">
            <w:pPr>
              <w:jc w:val="center"/>
              <w:rPr>
                <w:rFonts w:ascii="Arial" w:hAnsi="Arial"/>
                <w:b/>
                <w:lang w:val="es-ES_tradnl"/>
              </w:rPr>
            </w:pPr>
          </w:p>
        </w:tc>
        <w:tc>
          <w:tcPr>
            <w:tcW w:w="473" w:type="dxa"/>
          </w:tcPr>
          <w:p w:rsidR="00B24468" w:rsidRDefault="00B24468" w:rsidP="00E508B4">
            <w:pPr>
              <w:jc w:val="center"/>
              <w:rPr>
                <w:rFonts w:ascii="Arial" w:hAnsi="Arial"/>
                <w:b/>
                <w:lang w:val="es-ES_tradnl"/>
              </w:rPr>
            </w:pPr>
          </w:p>
        </w:tc>
      </w:tr>
      <w:tr w:rsidR="00B24468" w:rsidTr="007E797D">
        <w:trPr>
          <w:trHeight w:val="534"/>
          <w:jc w:val="center"/>
        </w:trPr>
        <w:tc>
          <w:tcPr>
            <w:tcW w:w="2035" w:type="dxa"/>
          </w:tcPr>
          <w:p w:rsidR="00B24468" w:rsidRDefault="00B24468" w:rsidP="00E508B4">
            <w:pPr>
              <w:jc w:val="center"/>
              <w:rPr>
                <w:rFonts w:ascii="Arial" w:hAnsi="Arial"/>
                <w:lang w:val="es-ES_tradnl"/>
              </w:rPr>
            </w:pPr>
            <w:r>
              <w:rPr>
                <w:rFonts w:ascii="Arial" w:hAnsi="Arial"/>
                <w:lang w:val="es-ES_tradnl"/>
              </w:rPr>
              <w:t>Últimos arreglos del informe para la sustentación</w:t>
            </w:r>
          </w:p>
        </w:tc>
        <w:tc>
          <w:tcPr>
            <w:tcW w:w="350" w:type="dxa"/>
          </w:tcPr>
          <w:p w:rsidR="00B24468" w:rsidRDefault="00B24468" w:rsidP="00E508B4">
            <w:pPr>
              <w:jc w:val="center"/>
              <w:rPr>
                <w:rFonts w:ascii="Arial" w:hAnsi="Arial"/>
                <w:b/>
                <w:lang w:val="es-ES_tradnl"/>
              </w:rPr>
            </w:pPr>
          </w:p>
        </w:tc>
        <w:tc>
          <w:tcPr>
            <w:tcW w:w="486" w:type="dxa"/>
          </w:tcPr>
          <w:p w:rsidR="00B24468" w:rsidRDefault="00B24468" w:rsidP="00E508B4">
            <w:pPr>
              <w:jc w:val="center"/>
              <w:rPr>
                <w:rFonts w:ascii="Arial" w:hAnsi="Arial"/>
                <w:b/>
                <w:lang w:val="es-ES_tradnl"/>
              </w:rPr>
            </w:pPr>
          </w:p>
        </w:tc>
        <w:tc>
          <w:tcPr>
            <w:tcW w:w="486" w:type="dxa"/>
          </w:tcPr>
          <w:p w:rsidR="00B24468" w:rsidRDefault="00B24468" w:rsidP="00E508B4">
            <w:pPr>
              <w:jc w:val="center"/>
              <w:rPr>
                <w:rFonts w:ascii="Arial" w:hAnsi="Arial"/>
                <w:b/>
                <w:lang w:val="es-ES_tradnl"/>
              </w:rPr>
            </w:pPr>
          </w:p>
        </w:tc>
        <w:tc>
          <w:tcPr>
            <w:tcW w:w="488" w:type="dxa"/>
          </w:tcPr>
          <w:p w:rsidR="00B24468" w:rsidRDefault="00B24468" w:rsidP="00E508B4">
            <w:pPr>
              <w:jc w:val="center"/>
              <w:rPr>
                <w:rFonts w:ascii="Arial" w:hAnsi="Arial"/>
                <w:b/>
                <w:lang w:val="es-ES_tradnl"/>
              </w:rPr>
            </w:pPr>
          </w:p>
        </w:tc>
        <w:tc>
          <w:tcPr>
            <w:tcW w:w="470" w:type="dxa"/>
          </w:tcPr>
          <w:p w:rsidR="00B24468" w:rsidRDefault="00B24468" w:rsidP="00E508B4">
            <w:pPr>
              <w:jc w:val="center"/>
              <w:rPr>
                <w:rFonts w:ascii="Arial" w:hAnsi="Arial"/>
                <w:b/>
                <w:lang w:val="es-ES_tradnl"/>
              </w:rPr>
            </w:pPr>
          </w:p>
        </w:tc>
        <w:tc>
          <w:tcPr>
            <w:tcW w:w="471" w:type="dxa"/>
          </w:tcPr>
          <w:p w:rsidR="00B24468" w:rsidRDefault="00B24468" w:rsidP="00E508B4">
            <w:pPr>
              <w:jc w:val="center"/>
              <w:rPr>
                <w:rFonts w:ascii="Arial" w:hAnsi="Arial"/>
                <w:b/>
                <w:lang w:val="es-ES_tradnl"/>
              </w:rPr>
            </w:pPr>
          </w:p>
        </w:tc>
        <w:tc>
          <w:tcPr>
            <w:tcW w:w="470" w:type="dxa"/>
          </w:tcPr>
          <w:p w:rsidR="00B24468" w:rsidRDefault="00B24468" w:rsidP="00E508B4">
            <w:pPr>
              <w:jc w:val="center"/>
              <w:rPr>
                <w:rFonts w:ascii="Arial" w:hAnsi="Arial"/>
                <w:b/>
                <w:lang w:val="es-ES_tradnl"/>
              </w:rPr>
            </w:pPr>
          </w:p>
        </w:tc>
        <w:tc>
          <w:tcPr>
            <w:tcW w:w="472" w:type="dxa"/>
          </w:tcPr>
          <w:p w:rsidR="00B24468" w:rsidRDefault="00B24468" w:rsidP="00E508B4">
            <w:pPr>
              <w:jc w:val="center"/>
              <w:rPr>
                <w:rFonts w:ascii="Arial" w:hAnsi="Arial"/>
                <w:b/>
                <w:lang w:val="es-ES_tradnl"/>
              </w:rPr>
            </w:pPr>
          </w:p>
        </w:tc>
        <w:tc>
          <w:tcPr>
            <w:tcW w:w="471" w:type="dxa"/>
          </w:tcPr>
          <w:p w:rsidR="00B24468" w:rsidRDefault="00B24468" w:rsidP="00E508B4">
            <w:pPr>
              <w:jc w:val="center"/>
              <w:rPr>
                <w:rFonts w:ascii="Arial" w:hAnsi="Arial"/>
                <w:b/>
                <w:lang w:val="es-ES_tradnl"/>
              </w:rPr>
            </w:pPr>
          </w:p>
        </w:tc>
        <w:tc>
          <w:tcPr>
            <w:tcW w:w="472" w:type="dxa"/>
          </w:tcPr>
          <w:p w:rsidR="00B24468" w:rsidRDefault="00B24468" w:rsidP="00E508B4">
            <w:pPr>
              <w:jc w:val="center"/>
              <w:rPr>
                <w:rFonts w:ascii="Arial" w:hAnsi="Arial"/>
                <w:b/>
                <w:lang w:val="es-ES_tradnl"/>
              </w:rPr>
            </w:pPr>
          </w:p>
        </w:tc>
        <w:tc>
          <w:tcPr>
            <w:tcW w:w="471" w:type="dxa"/>
          </w:tcPr>
          <w:p w:rsidR="00B24468" w:rsidRDefault="00B24468" w:rsidP="00E508B4">
            <w:pPr>
              <w:jc w:val="center"/>
              <w:rPr>
                <w:rFonts w:ascii="Arial" w:hAnsi="Arial"/>
                <w:b/>
                <w:lang w:val="es-ES_tradnl"/>
              </w:rPr>
            </w:pPr>
          </w:p>
        </w:tc>
        <w:tc>
          <w:tcPr>
            <w:tcW w:w="473" w:type="dxa"/>
          </w:tcPr>
          <w:p w:rsidR="00B24468" w:rsidRDefault="00B24468" w:rsidP="00E508B4">
            <w:pPr>
              <w:jc w:val="center"/>
              <w:rPr>
                <w:rFonts w:ascii="Arial" w:hAnsi="Arial"/>
                <w:b/>
                <w:lang w:val="es-ES_tradnl"/>
              </w:rPr>
            </w:pPr>
          </w:p>
        </w:tc>
        <w:tc>
          <w:tcPr>
            <w:tcW w:w="471" w:type="dxa"/>
            <w:shd w:val="clear" w:color="auto" w:fill="FFFF00"/>
          </w:tcPr>
          <w:p w:rsidR="00B24468" w:rsidRDefault="00B24468" w:rsidP="00E508B4">
            <w:pPr>
              <w:jc w:val="center"/>
              <w:rPr>
                <w:rFonts w:ascii="Arial" w:hAnsi="Arial"/>
                <w:b/>
                <w:lang w:val="es-ES_tradnl"/>
              </w:rPr>
            </w:pPr>
          </w:p>
        </w:tc>
        <w:tc>
          <w:tcPr>
            <w:tcW w:w="472" w:type="dxa"/>
          </w:tcPr>
          <w:p w:rsidR="00B24468" w:rsidRDefault="00B24468" w:rsidP="00E508B4">
            <w:pPr>
              <w:jc w:val="center"/>
              <w:rPr>
                <w:rFonts w:ascii="Arial" w:hAnsi="Arial"/>
                <w:b/>
                <w:lang w:val="es-ES_tradnl"/>
              </w:rPr>
            </w:pPr>
          </w:p>
        </w:tc>
        <w:tc>
          <w:tcPr>
            <w:tcW w:w="471" w:type="dxa"/>
          </w:tcPr>
          <w:p w:rsidR="00B24468" w:rsidRDefault="00B24468" w:rsidP="00E508B4">
            <w:pPr>
              <w:jc w:val="center"/>
              <w:rPr>
                <w:rFonts w:ascii="Arial" w:hAnsi="Arial"/>
                <w:b/>
                <w:lang w:val="es-ES_tradnl"/>
              </w:rPr>
            </w:pPr>
          </w:p>
        </w:tc>
        <w:tc>
          <w:tcPr>
            <w:tcW w:w="473" w:type="dxa"/>
          </w:tcPr>
          <w:p w:rsidR="00B24468" w:rsidRDefault="00B24468" w:rsidP="00E508B4">
            <w:pPr>
              <w:jc w:val="center"/>
              <w:rPr>
                <w:rFonts w:ascii="Arial" w:hAnsi="Arial"/>
                <w:b/>
                <w:lang w:val="es-ES_tradnl"/>
              </w:rPr>
            </w:pPr>
          </w:p>
        </w:tc>
      </w:tr>
      <w:tr w:rsidR="00B24468" w:rsidTr="007E797D">
        <w:trPr>
          <w:trHeight w:val="534"/>
          <w:jc w:val="center"/>
        </w:trPr>
        <w:tc>
          <w:tcPr>
            <w:tcW w:w="2035" w:type="dxa"/>
          </w:tcPr>
          <w:p w:rsidR="00B24468" w:rsidRDefault="00B24468" w:rsidP="00E508B4">
            <w:pPr>
              <w:jc w:val="center"/>
              <w:rPr>
                <w:rFonts w:ascii="Arial" w:hAnsi="Arial"/>
                <w:lang w:val="es-ES_tradnl"/>
              </w:rPr>
            </w:pPr>
            <w:r>
              <w:rPr>
                <w:rFonts w:ascii="Arial" w:hAnsi="Arial"/>
                <w:lang w:val="es-ES_tradnl"/>
              </w:rPr>
              <w:t>Sustentación del III foro</w:t>
            </w:r>
          </w:p>
        </w:tc>
        <w:tc>
          <w:tcPr>
            <w:tcW w:w="350" w:type="dxa"/>
          </w:tcPr>
          <w:p w:rsidR="00B24468" w:rsidRDefault="00B24468" w:rsidP="00E508B4">
            <w:pPr>
              <w:jc w:val="center"/>
              <w:rPr>
                <w:rFonts w:ascii="Arial" w:hAnsi="Arial"/>
                <w:b/>
                <w:lang w:val="es-ES_tradnl"/>
              </w:rPr>
            </w:pPr>
          </w:p>
        </w:tc>
        <w:tc>
          <w:tcPr>
            <w:tcW w:w="486" w:type="dxa"/>
          </w:tcPr>
          <w:p w:rsidR="00B24468" w:rsidRDefault="00B24468" w:rsidP="00E508B4">
            <w:pPr>
              <w:jc w:val="center"/>
              <w:rPr>
                <w:rFonts w:ascii="Arial" w:hAnsi="Arial"/>
                <w:b/>
                <w:lang w:val="es-ES_tradnl"/>
              </w:rPr>
            </w:pPr>
          </w:p>
        </w:tc>
        <w:tc>
          <w:tcPr>
            <w:tcW w:w="486" w:type="dxa"/>
          </w:tcPr>
          <w:p w:rsidR="00B24468" w:rsidRDefault="00B24468" w:rsidP="00E508B4">
            <w:pPr>
              <w:jc w:val="center"/>
              <w:rPr>
                <w:rFonts w:ascii="Arial" w:hAnsi="Arial"/>
                <w:b/>
                <w:lang w:val="es-ES_tradnl"/>
              </w:rPr>
            </w:pPr>
          </w:p>
        </w:tc>
        <w:tc>
          <w:tcPr>
            <w:tcW w:w="488" w:type="dxa"/>
          </w:tcPr>
          <w:p w:rsidR="00B24468" w:rsidRDefault="00B24468" w:rsidP="00E508B4">
            <w:pPr>
              <w:jc w:val="center"/>
              <w:rPr>
                <w:rFonts w:ascii="Arial" w:hAnsi="Arial"/>
                <w:b/>
                <w:lang w:val="es-ES_tradnl"/>
              </w:rPr>
            </w:pPr>
          </w:p>
        </w:tc>
        <w:tc>
          <w:tcPr>
            <w:tcW w:w="470" w:type="dxa"/>
          </w:tcPr>
          <w:p w:rsidR="00B24468" w:rsidRDefault="00B24468" w:rsidP="00E508B4">
            <w:pPr>
              <w:jc w:val="center"/>
              <w:rPr>
                <w:rFonts w:ascii="Arial" w:hAnsi="Arial"/>
                <w:b/>
                <w:lang w:val="es-ES_tradnl"/>
              </w:rPr>
            </w:pPr>
          </w:p>
        </w:tc>
        <w:tc>
          <w:tcPr>
            <w:tcW w:w="471" w:type="dxa"/>
          </w:tcPr>
          <w:p w:rsidR="00B24468" w:rsidRDefault="00B24468" w:rsidP="00E508B4">
            <w:pPr>
              <w:jc w:val="center"/>
              <w:rPr>
                <w:rFonts w:ascii="Arial" w:hAnsi="Arial"/>
                <w:b/>
                <w:lang w:val="es-ES_tradnl"/>
              </w:rPr>
            </w:pPr>
          </w:p>
        </w:tc>
        <w:tc>
          <w:tcPr>
            <w:tcW w:w="470" w:type="dxa"/>
          </w:tcPr>
          <w:p w:rsidR="00B24468" w:rsidRDefault="00B24468" w:rsidP="00E508B4">
            <w:pPr>
              <w:jc w:val="center"/>
              <w:rPr>
                <w:rFonts w:ascii="Arial" w:hAnsi="Arial"/>
                <w:b/>
                <w:lang w:val="es-ES_tradnl"/>
              </w:rPr>
            </w:pPr>
          </w:p>
        </w:tc>
        <w:tc>
          <w:tcPr>
            <w:tcW w:w="472" w:type="dxa"/>
          </w:tcPr>
          <w:p w:rsidR="00B24468" w:rsidRDefault="00B24468" w:rsidP="00E508B4">
            <w:pPr>
              <w:jc w:val="center"/>
              <w:rPr>
                <w:rFonts w:ascii="Arial" w:hAnsi="Arial"/>
                <w:b/>
                <w:lang w:val="es-ES_tradnl"/>
              </w:rPr>
            </w:pPr>
          </w:p>
        </w:tc>
        <w:tc>
          <w:tcPr>
            <w:tcW w:w="471" w:type="dxa"/>
          </w:tcPr>
          <w:p w:rsidR="00B24468" w:rsidRDefault="00B24468" w:rsidP="00E508B4">
            <w:pPr>
              <w:jc w:val="center"/>
              <w:rPr>
                <w:rFonts w:ascii="Arial" w:hAnsi="Arial"/>
                <w:b/>
                <w:lang w:val="es-ES_tradnl"/>
              </w:rPr>
            </w:pPr>
          </w:p>
        </w:tc>
        <w:tc>
          <w:tcPr>
            <w:tcW w:w="472" w:type="dxa"/>
          </w:tcPr>
          <w:p w:rsidR="00B24468" w:rsidRDefault="00B24468" w:rsidP="00E508B4">
            <w:pPr>
              <w:jc w:val="center"/>
              <w:rPr>
                <w:rFonts w:ascii="Arial" w:hAnsi="Arial"/>
                <w:b/>
                <w:lang w:val="es-ES_tradnl"/>
              </w:rPr>
            </w:pPr>
          </w:p>
        </w:tc>
        <w:tc>
          <w:tcPr>
            <w:tcW w:w="471" w:type="dxa"/>
          </w:tcPr>
          <w:p w:rsidR="00B24468" w:rsidRDefault="00B24468" w:rsidP="00E508B4">
            <w:pPr>
              <w:jc w:val="center"/>
              <w:rPr>
                <w:rFonts w:ascii="Arial" w:hAnsi="Arial"/>
                <w:b/>
                <w:lang w:val="es-ES_tradnl"/>
              </w:rPr>
            </w:pPr>
          </w:p>
        </w:tc>
        <w:tc>
          <w:tcPr>
            <w:tcW w:w="473" w:type="dxa"/>
          </w:tcPr>
          <w:p w:rsidR="00B24468" w:rsidRDefault="00B24468" w:rsidP="00E508B4">
            <w:pPr>
              <w:jc w:val="center"/>
              <w:rPr>
                <w:rFonts w:ascii="Arial" w:hAnsi="Arial"/>
                <w:b/>
                <w:lang w:val="es-ES_tradnl"/>
              </w:rPr>
            </w:pPr>
          </w:p>
        </w:tc>
        <w:tc>
          <w:tcPr>
            <w:tcW w:w="471" w:type="dxa"/>
          </w:tcPr>
          <w:p w:rsidR="00B24468" w:rsidRDefault="00B24468" w:rsidP="00E508B4">
            <w:pPr>
              <w:jc w:val="center"/>
              <w:rPr>
                <w:rFonts w:ascii="Arial" w:hAnsi="Arial"/>
                <w:b/>
                <w:lang w:val="es-ES_tradnl"/>
              </w:rPr>
            </w:pPr>
          </w:p>
        </w:tc>
        <w:tc>
          <w:tcPr>
            <w:tcW w:w="472" w:type="dxa"/>
            <w:shd w:val="clear" w:color="auto" w:fill="FFFF00"/>
          </w:tcPr>
          <w:p w:rsidR="00B24468" w:rsidRDefault="00B24468" w:rsidP="00E508B4">
            <w:pPr>
              <w:jc w:val="center"/>
              <w:rPr>
                <w:rFonts w:ascii="Arial" w:hAnsi="Arial"/>
                <w:b/>
                <w:lang w:val="es-ES_tradnl"/>
              </w:rPr>
            </w:pPr>
          </w:p>
        </w:tc>
        <w:tc>
          <w:tcPr>
            <w:tcW w:w="471" w:type="dxa"/>
          </w:tcPr>
          <w:p w:rsidR="00B24468" w:rsidRDefault="00B24468" w:rsidP="00E508B4">
            <w:pPr>
              <w:jc w:val="center"/>
              <w:rPr>
                <w:rFonts w:ascii="Arial" w:hAnsi="Arial"/>
                <w:b/>
                <w:lang w:val="es-ES_tradnl"/>
              </w:rPr>
            </w:pPr>
          </w:p>
        </w:tc>
        <w:tc>
          <w:tcPr>
            <w:tcW w:w="473" w:type="dxa"/>
          </w:tcPr>
          <w:p w:rsidR="00B24468" w:rsidRDefault="00B24468" w:rsidP="00E508B4">
            <w:pPr>
              <w:jc w:val="center"/>
              <w:rPr>
                <w:rFonts w:ascii="Arial" w:hAnsi="Arial"/>
                <w:b/>
                <w:lang w:val="es-ES_tradnl"/>
              </w:rPr>
            </w:pPr>
          </w:p>
        </w:tc>
      </w:tr>
    </w:tbl>
    <w:p w:rsidR="00B24468" w:rsidRDefault="00B24468" w:rsidP="00B24468">
      <w:pPr>
        <w:jc w:val="center"/>
        <w:rPr>
          <w:rFonts w:ascii="Arial" w:hAnsi="Arial"/>
          <w:b/>
          <w:lang w:val="es-ES_tradnl"/>
        </w:rPr>
      </w:pPr>
    </w:p>
    <w:p w:rsidR="00B24468" w:rsidRDefault="00B24468" w:rsidP="00B24468">
      <w:pPr>
        <w:autoSpaceDE w:val="0"/>
        <w:autoSpaceDN w:val="0"/>
        <w:adjustRightInd w:val="0"/>
        <w:spacing w:before="30" w:line="360" w:lineRule="auto"/>
        <w:rPr>
          <w:rFonts w:ascii="Arial" w:hAnsi="Arial"/>
        </w:rPr>
      </w:pPr>
    </w:p>
    <w:p w:rsidR="00B24468" w:rsidRDefault="00B24468" w:rsidP="00B24468">
      <w:pPr>
        <w:autoSpaceDE w:val="0"/>
        <w:autoSpaceDN w:val="0"/>
        <w:adjustRightInd w:val="0"/>
        <w:spacing w:before="30" w:line="360" w:lineRule="auto"/>
        <w:rPr>
          <w:rFonts w:ascii="Arial" w:hAnsi="Arial"/>
        </w:rPr>
      </w:pPr>
    </w:p>
    <w:p w:rsidR="00B24468" w:rsidRDefault="00B24468" w:rsidP="00B24468">
      <w:pPr>
        <w:autoSpaceDE w:val="0"/>
        <w:autoSpaceDN w:val="0"/>
        <w:adjustRightInd w:val="0"/>
        <w:spacing w:before="30" w:line="360" w:lineRule="auto"/>
        <w:rPr>
          <w:rFonts w:ascii="Arial" w:hAnsi="Arial"/>
          <w:b/>
          <w:color w:val="000000"/>
        </w:rPr>
      </w:pPr>
    </w:p>
    <w:p w:rsidR="00B24468" w:rsidRDefault="00B24468" w:rsidP="00B24468">
      <w:pPr>
        <w:autoSpaceDE w:val="0"/>
        <w:autoSpaceDN w:val="0"/>
        <w:adjustRightInd w:val="0"/>
        <w:spacing w:before="30" w:line="360" w:lineRule="auto"/>
        <w:jc w:val="center"/>
        <w:rPr>
          <w:rFonts w:ascii="Arial" w:hAnsi="Arial"/>
          <w:b/>
          <w:color w:val="000000"/>
        </w:rPr>
      </w:pPr>
      <w:r>
        <w:rPr>
          <w:rFonts w:ascii="Arial" w:hAnsi="Arial"/>
          <w:b/>
          <w:color w:val="000000"/>
        </w:rPr>
        <w:t>2. DESARROLLO DE LA PROPUESTA</w:t>
      </w:r>
    </w:p>
    <w:p w:rsidR="00B24468" w:rsidRDefault="00B24468" w:rsidP="00B24468">
      <w:pPr>
        <w:autoSpaceDE w:val="0"/>
        <w:autoSpaceDN w:val="0"/>
        <w:adjustRightInd w:val="0"/>
        <w:spacing w:before="30" w:line="360" w:lineRule="auto"/>
        <w:jc w:val="both"/>
        <w:rPr>
          <w:rFonts w:ascii="Arial" w:hAnsi="Arial"/>
          <w:color w:val="000000"/>
        </w:rPr>
      </w:pPr>
    </w:p>
    <w:p w:rsidR="00B24468" w:rsidRDefault="00B24468" w:rsidP="00B24468">
      <w:pPr>
        <w:autoSpaceDE w:val="0"/>
        <w:autoSpaceDN w:val="0"/>
        <w:adjustRightInd w:val="0"/>
        <w:spacing w:before="30" w:line="360" w:lineRule="auto"/>
        <w:jc w:val="both"/>
        <w:rPr>
          <w:rFonts w:ascii="Arial" w:hAnsi="Arial"/>
          <w:color w:val="000000"/>
        </w:rPr>
      </w:pPr>
      <w:r>
        <w:rPr>
          <w:rFonts w:ascii="Arial" w:hAnsi="Arial"/>
          <w:color w:val="000000"/>
        </w:rPr>
        <w:t xml:space="preserve">Para el desarrollo de nuestra propuesta iniciamos con el   primer  objetivo donde  se elabora una acta que  clarifica las responsabilidades de cada uno de los integrantes para con el trabajo social en coordinación directa </w:t>
      </w:r>
      <w:r>
        <w:rPr>
          <w:rFonts w:ascii="Arial" w:hAnsi="Arial"/>
        </w:rPr>
        <w:t xml:space="preserve">del Centro de Prácticas y Asesoría Empresarial en cabeza de la Magister Laura Tuta Ramírez, </w:t>
      </w:r>
      <w:r>
        <w:rPr>
          <w:rFonts w:ascii="Arial" w:hAnsi="Arial"/>
          <w:color w:val="000000"/>
        </w:rPr>
        <w:t xml:space="preserve">y con el aporte de los estudiantes que cursan la asignatura de Trabajo Social de la Facultad de Ciencias Económicas y Empresariales, se definió la responsabilidad de realizar toda la logística del evento y la convocatoria </w:t>
      </w:r>
      <w:r>
        <w:rPr>
          <w:rFonts w:ascii="Arial" w:hAnsi="Arial"/>
        </w:rPr>
        <w:t>a</w:t>
      </w:r>
      <w:r>
        <w:rPr>
          <w:rFonts w:ascii="Arial" w:hAnsi="Arial"/>
          <w:color w:val="000000"/>
        </w:rPr>
        <w:t xml:space="preserve"> los diferentes sectores económicos que participan en el mismo.</w:t>
      </w:r>
    </w:p>
    <w:p w:rsidR="00B24468" w:rsidRDefault="00B24468" w:rsidP="00B24468">
      <w:pPr>
        <w:autoSpaceDE w:val="0"/>
        <w:autoSpaceDN w:val="0"/>
        <w:adjustRightInd w:val="0"/>
        <w:spacing w:before="30" w:line="360" w:lineRule="auto"/>
        <w:jc w:val="both"/>
        <w:rPr>
          <w:rFonts w:ascii="Arial" w:hAnsi="Arial"/>
          <w:color w:val="000000"/>
        </w:rPr>
      </w:pPr>
    </w:p>
    <w:p w:rsidR="00B24468" w:rsidRDefault="00B24468" w:rsidP="00B24468">
      <w:pPr>
        <w:autoSpaceDE w:val="0"/>
        <w:autoSpaceDN w:val="0"/>
        <w:adjustRightInd w:val="0"/>
        <w:spacing w:before="30" w:line="360" w:lineRule="auto"/>
        <w:jc w:val="both"/>
        <w:rPr>
          <w:rFonts w:ascii="Arial" w:hAnsi="Arial"/>
          <w:color w:val="000000"/>
        </w:rPr>
      </w:pPr>
    </w:p>
    <w:p w:rsidR="00B24468" w:rsidRDefault="00B24468" w:rsidP="00B24468">
      <w:pPr>
        <w:autoSpaceDE w:val="0"/>
        <w:autoSpaceDN w:val="0"/>
        <w:adjustRightInd w:val="0"/>
        <w:spacing w:before="30" w:line="360" w:lineRule="auto"/>
        <w:jc w:val="both"/>
        <w:rPr>
          <w:rFonts w:ascii="Arial" w:hAnsi="Arial"/>
          <w:color w:val="000000"/>
        </w:rPr>
      </w:pPr>
      <w:r>
        <w:rPr>
          <w:rFonts w:ascii="Arial" w:hAnsi="Arial"/>
          <w:color w:val="000000"/>
        </w:rPr>
        <w:t xml:space="preserve">La propuesta se realizó de la siguiente manera: </w:t>
      </w:r>
    </w:p>
    <w:p w:rsidR="00B24468" w:rsidRDefault="00B24468" w:rsidP="00B24468">
      <w:pPr>
        <w:autoSpaceDE w:val="0"/>
        <w:autoSpaceDN w:val="0"/>
        <w:adjustRightInd w:val="0"/>
        <w:spacing w:before="30" w:line="360" w:lineRule="auto"/>
        <w:jc w:val="both"/>
        <w:rPr>
          <w:rFonts w:ascii="Arial" w:hAnsi="Arial"/>
        </w:rPr>
      </w:pPr>
    </w:p>
    <w:p w:rsidR="00B24468" w:rsidRDefault="00B24468" w:rsidP="00B24468">
      <w:pPr>
        <w:pStyle w:val="Prrafodelista"/>
        <w:numPr>
          <w:ilvl w:val="0"/>
          <w:numId w:val="20"/>
        </w:numPr>
        <w:suppressAutoHyphens w:val="0"/>
        <w:autoSpaceDE w:val="0"/>
        <w:autoSpaceDN w:val="0"/>
        <w:adjustRightInd w:val="0"/>
        <w:spacing w:before="30" w:after="0" w:line="360" w:lineRule="auto"/>
        <w:jc w:val="both"/>
        <w:rPr>
          <w:rFonts w:ascii="Arial" w:hAnsi="Arial"/>
          <w:sz w:val="24"/>
        </w:rPr>
      </w:pPr>
      <w:r>
        <w:rPr>
          <w:rFonts w:ascii="Arial" w:hAnsi="Arial"/>
          <w:sz w:val="24"/>
        </w:rPr>
        <w:t xml:space="preserve">Conformar los comités responsables de las actividades del Foro. </w:t>
      </w:r>
    </w:p>
    <w:p w:rsidR="00B24468" w:rsidRDefault="00B24468" w:rsidP="00B24468">
      <w:pPr>
        <w:pStyle w:val="Prrafodelista"/>
        <w:numPr>
          <w:ilvl w:val="0"/>
          <w:numId w:val="20"/>
        </w:numPr>
        <w:suppressAutoHyphens w:val="0"/>
        <w:autoSpaceDE w:val="0"/>
        <w:autoSpaceDN w:val="0"/>
        <w:adjustRightInd w:val="0"/>
        <w:spacing w:before="30" w:after="0" w:line="360" w:lineRule="auto"/>
        <w:jc w:val="both"/>
        <w:rPr>
          <w:rFonts w:ascii="Arial" w:hAnsi="Arial"/>
          <w:sz w:val="24"/>
        </w:rPr>
      </w:pPr>
      <w:r>
        <w:rPr>
          <w:rFonts w:ascii="Arial" w:hAnsi="Arial"/>
          <w:sz w:val="24"/>
        </w:rPr>
        <w:t xml:space="preserve">Definir los objetivos del Foro, la Justificación y los sectores que participan. </w:t>
      </w:r>
    </w:p>
    <w:p w:rsidR="00B24468" w:rsidRDefault="00B24468" w:rsidP="00B24468">
      <w:pPr>
        <w:pStyle w:val="Prrafodelista"/>
        <w:numPr>
          <w:ilvl w:val="0"/>
          <w:numId w:val="20"/>
        </w:numPr>
        <w:suppressAutoHyphens w:val="0"/>
        <w:autoSpaceDE w:val="0"/>
        <w:autoSpaceDN w:val="0"/>
        <w:adjustRightInd w:val="0"/>
        <w:spacing w:before="30" w:after="0" w:line="360" w:lineRule="auto"/>
        <w:jc w:val="both"/>
        <w:rPr>
          <w:rFonts w:ascii="Arial" w:hAnsi="Arial"/>
          <w:sz w:val="24"/>
        </w:rPr>
      </w:pPr>
      <w:r>
        <w:rPr>
          <w:rFonts w:ascii="Arial" w:hAnsi="Arial"/>
          <w:sz w:val="24"/>
        </w:rPr>
        <w:t>Determinar y  gestionar los ponentes del ámbito binacional, regional y local que participarán como orientadores temáticos del III Foro.</w:t>
      </w:r>
    </w:p>
    <w:p w:rsidR="00B24468" w:rsidRDefault="00B24468" w:rsidP="00B24468">
      <w:pPr>
        <w:pStyle w:val="Prrafodelista"/>
        <w:numPr>
          <w:ilvl w:val="0"/>
          <w:numId w:val="20"/>
        </w:numPr>
        <w:suppressAutoHyphens w:val="0"/>
        <w:autoSpaceDE w:val="0"/>
        <w:autoSpaceDN w:val="0"/>
        <w:adjustRightInd w:val="0"/>
        <w:spacing w:before="30" w:after="0" w:line="360" w:lineRule="auto"/>
        <w:jc w:val="both"/>
        <w:rPr>
          <w:rFonts w:ascii="Arial" w:hAnsi="Arial"/>
          <w:sz w:val="24"/>
        </w:rPr>
      </w:pPr>
      <w:r>
        <w:rPr>
          <w:rFonts w:ascii="Arial" w:hAnsi="Arial"/>
          <w:sz w:val="24"/>
        </w:rPr>
        <w:t>Diseñar los respectivos documentos, estrategias publicitarias y de comunicación (folletos, cartillas, tarjetas de invitación, pasacalles, afiches, volantes, escarapelas, video de presentación para el evento y demás).</w:t>
      </w:r>
    </w:p>
    <w:p w:rsidR="00B24468" w:rsidRDefault="00B24468" w:rsidP="00B24468">
      <w:pPr>
        <w:pStyle w:val="Prrafodelista"/>
        <w:numPr>
          <w:ilvl w:val="0"/>
          <w:numId w:val="20"/>
        </w:numPr>
        <w:suppressAutoHyphens w:val="0"/>
        <w:autoSpaceDE w:val="0"/>
        <w:autoSpaceDN w:val="0"/>
        <w:adjustRightInd w:val="0"/>
        <w:spacing w:before="30" w:after="0" w:line="360" w:lineRule="auto"/>
        <w:jc w:val="both"/>
        <w:rPr>
          <w:rFonts w:ascii="Arial" w:hAnsi="Arial"/>
          <w:sz w:val="24"/>
        </w:rPr>
      </w:pPr>
      <w:r>
        <w:rPr>
          <w:rFonts w:ascii="Arial" w:hAnsi="Arial"/>
          <w:sz w:val="24"/>
        </w:rPr>
        <w:t>Realizar el presupuesto del evento con posibles patrocinadores.</w:t>
      </w:r>
    </w:p>
    <w:p w:rsidR="00B24468" w:rsidRDefault="00B24468" w:rsidP="00B24468">
      <w:pPr>
        <w:pStyle w:val="Prrafodelista"/>
        <w:numPr>
          <w:ilvl w:val="0"/>
          <w:numId w:val="20"/>
        </w:numPr>
        <w:suppressAutoHyphens w:val="0"/>
        <w:autoSpaceDE w:val="0"/>
        <w:autoSpaceDN w:val="0"/>
        <w:adjustRightInd w:val="0"/>
        <w:spacing w:before="30" w:after="0" w:line="360" w:lineRule="auto"/>
        <w:jc w:val="both"/>
        <w:rPr>
          <w:rFonts w:ascii="Arial" w:hAnsi="Arial"/>
          <w:sz w:val="24"/>
        </w:rPr>
      </w:pPr>
      <w:r>
        <w:rPr>
          <w:rFonts w:ascii="Arial" w:hAnsi="Arial"/>
          <w:sz w:val="24"/>
        </w:rPr>
        <w:t>Coordinar el proceso logístico del día del evento.</w:t>
      </w:r>
    </w:p>
    <w:p w:rsidR="00B24468" w:rsidRDefault="00B24468" w:rsidP="00B24468">
      <w:pPr>
        <w:pStyle w:val="Prrafodelista"/>
        <w:numPr>
          <w:ilvl w:val="0"/>
          <w:numId w:val="20"/>
        </w:numPr>
        <w:suppressAutoHyphens w:val="0"/>
        <w:autoSpaceDE w:val="0"/>
        <w:autoSpaceDN w:val="0"/>
        <w:adjustRightInd w:val="0"/>
        <w:spacing w:before="30" w:after="0" w:line="360" w:lineRule="auto"/>
        <w:jc w:val="both"/>
        <w:rPr>
          <w:rFonts w:ascii="Arial" w:hAnsi="Arial"/>
          <w:sz w:val="24"/>
        </w:rPr>
      </w:pPr>
      <w:r>
        <w:rPr>
          <w:rFonts w:ascii="Arial" w:hAnsi="Arial"/>
          <w:sz w:val="24"/>
        </w:rPr>
        <w:t xml:space="preserve">Definir las actividades posteriores al desarrollo del evento. </w:t>
      </w:r>
    </w:p>
    <w:p w:rsidR="00B24468" w:rsidRDefault="00B24468" w:rsidP="00B24468">
      <w:pPr>
        <w:autoSpaceDE w:val="0"/>
        <w:autoSpaceDN w:val="0"/>
        <w:adjustRightInd w:val="0"/>
        <w:spacing w:before="30" w:line="360" w:lineRule="auto"/>
        <w:jc w:val="both"/>
        <w:rPr>
          <w:rFonts w:ascii="Arial" w:hAnsi="Arial"/>
          <w:b/>
        </w:rPr>
      </w:pPr>
    </w:p>
    <w:p w:rsidR="00B24468" w:rsidRDefault="00B24468" w:rsidP="00B24468">
      <w:pPr>
        <w:autoSpaceDE w:val="0"/>
        <w:autoSpaceDN w:val="0"/>
        <w:adjustRightInd w:val="0"/>
        <w:spacing w:before="30" w:line="360" w:lineRule="auto"/>
        <w:jc w:val="both"/>
        <w:rPr>
          <w:rFonts w:ascii="Arial" w:hAnsi="Arial"/>
          <w:b/>
          <w:color w:val="000000"/>
        </w:rPr>
      </w:pPr>
    </w:p>
    <w:p w:rsidR="007E797D" w:rsidRDefault="007E797D" w:rsidP="00B24468">
      <w:pPr>
        <w:autoSpaceDE w:val="0"/>
        <w:autoSpaceDN w:val="0"/>
        <w:adjustRightInd w:val="0"/>
        <w:spacing w:before="30" w:line="360" w:lineRule="auto"/>
        <w:jc w:val="both"/>
        <w:rPr>
          <w:rFonts w:ascii="Arial" w:hAnsi="Arial"/>
          <w:b/>
          <w:color w:val="000000"/>
        </w:rPr>
      </w:pPr>
    </w:p>
    <w:p w:rsidR="007E797D" w:rsidRDefault="007E797D" w:rsidP="00B24468">
      <w:pPr>
        <w:autoSpaceDE w:val="0"/>
        <w:autoSpaceDN w:val="0"/>
        <w:adjustRightInd w:val="0"/>
        <w:spacing w:before="30" w:line="360" w:lineRule="auto"/>
        <w:jc w:val="both"/>
        <w:rPr>
          <w:rFonts w:ascii="Arial" w:hAnsi="Arial"/>
          <w:b/>
          <w:color w:val="000000"/>
        </w:rPr>
      </w:pPr>
    </w:p>
    <w:p w:rsidR="00F2059A" w:rsidRDefault="00F2059A" w:rsidP="00B24468">
      <w:pPr>
        <w:autoSpaceDE w:val="0"/>
        <w:autoSpaceDN w:val="0"/>
        <w:adjustRightInd w:val="0"/>
        <w:spacing w:before="30" w:line="360" w:lineRule="auto"/>
        <w:jc w:val="both"/>
        <w:rPr>
          <w:rFonts w:ascii="Arial" w:hAnsi="Arial"/>
          <w:b/>
          <w:color w:val="000000"/>
        </w:rPr>
      </w:pPr>
    </w:p>
    <w:p w:rsidR="00F2059A" w:rsidRDefault="00F2059A" w:rsidP="00B24468">
      <w:pPr>
        <w:autoSpaceDE w:val="0"/>
        <w:autoSpaceDN w:val="0"/>
        <w:adjustRightInd w:val="0"/>
        <w:spacing w:before="30" w:line="360" w:lineRule="auto"/>
        <w:jc w:val="both"/>
        <w:rPr>
          <w:rFonts w:ascii="Arial" w:hAnsi="Arial"/>
          <w:b/>
          <w:color w:val="000000"/>
        </w:rPr>
      </w:pPr>
    </w:p>
    <w:p w:rsidR="00B24468" w:rsidRDefault="00B24468" w:rsidP="00B24468">
      <w:pPr>
        <w:autoSpaceDE w:val="0"/>
        <w:autoSpaceDN w:val="0"/>
        <w:adjustRightInd w:val="0"/>
        <w:spacing w:before="30" w:line="360" w:lineRule="auto"/>
        <w:jc w:val="both"/>
        <w:rPr>
          <w:rFonts w:ascii="Arial" w:hAnsi="Arial"/>
          <w:b/>
          <w:color w:val="000000"/>
        </w:rPr>
      </w:pPr>
      <w:r>
        <w:rPr>
          <w:rFonts w:ascii="Arial" w:hAnsi="Arial"/>
          <w:b/>
          <w:color w:val="000000"/>
        </w:rPr>
        <w:lastRenderedPageBreak/>
        <w:t>2.1 LOGÍSTICA  DEL FORO</w:t>
      </w:r>
    </w:p>
    <w:p w:rsidR="00B24468" w:rsidRDefault="00B24468" w:rsidP="00B24468">
      <w:pPr>
        <w:autoSpaceDE w:val="0"/>
        <w:autoSpaceDN w:val="0"/>
        <w:adjustRightInd w:val="0"/>
        <w:spacing w:before="30" w:line="360" w:lineRule="auto"/>
        <w:jc w:val="both"/>
        <w:rPr>
          <w:rFonts w:ascii="Arial" w:hAnsi="Arial"/>
          <w:color w:val="000000"/>
        </w:rPr>
      </w:pPr>
    </w:p>
    <w:p w:rsidR="00B24468" w:rsidRDefault="00B24468" w:rsidP="00B24468">
      <w:pPr>
        <w:autoSpaceDE w:val="0"/>
        <w:autoSpaceDN w:val="0"/>
        <w:adjustRightInd w:val="0"/>
        <w:spacing w:before="30" w:line="360" w:lineRule="auto"/>
        <w:jc w:val="both"/>
        <w:rPr>
          <w:rFonts w:ascii="Arial" w:hAnsi="Arial"/>
          <w:color w:val="000000"/>
        </w:rPr>
      </w:pPr>
      <w:r>
        <w:rPr>
          <w:rFonts w:ascii="Arial" w:hAnsi="Arial"/>
          <w:color w:val="000000"/>
        </w:rPr>
        <w:t xml:space="preserve">Inicialmente, el Centro de Prácticas de la Universidad de Pamplona, coloca a consideración la realización del tercer foro, para que los estudiantes que matricularon la asignatura de trabajo social, se incluyeran para la realización y desarrollo del mismo.  Una vez conformado el grupo, se iniciaron las reuniones para establecer y definir responsabilidades que tendría dentro del desarrollo del proyecto.  </w:t>
      </w:r>
    </w:p>
    <w:p w:rsidR="00B24468" w:rsidRDefault="00B24468" w:rsidP="00B24468">
      <w:pPr>
        <w:autoSpaceDE w:val="0"/>
        <w:autoSpaceDN w:val="0"/>
        <w:adjustRightInd w:val="0"/>
        <w:spacing w:before="30" w:line="360" w:lineRule="auto"/>
        <w:jc w:val="both"/>
        <w:rPr>
          <w:rFonts w:ascii="Arial" w:hAnsi="Arial"/>
          <w:color w:val="000000"/>
        </w:rPr>
      </w:pPr>
    </w:p>
    <w:p w:rsidR="00B24468" w:rsidRDefault="00B24468" w:rsidP="00B24468">
      <w:pPr>
        <w:autoSpaceDE w:val="0"/>
        <w:autoSpaceDN w:val="0"/>
        <w:adjustRightInd w:val="0"/>
        <w:spacing w:before="30" w:line="360" w:lineRule="auto"/>
        <w:jc w:val="both"/>
        <w:rPr>
          <w:rFonts w:ascii="Arial" w:hAnsi="Arial"/>
          <w:color w:val="000000"/>
        </w:rPr>
      </w:pPr>
      <w:r>
        <w:rPr>
          <w:rFonts w:ascii="Arial" w:hAnsi="Arial"/>
          <w:color w:val="000000"/>
        </w:rPr>
        <w:t>El grupo de estudiantes se conformó con:</w:t>
      </w:r>
    </w:p>
    <w:p w:rsidR="00B24468" w:rsidRDefault="00B24468" w:rsidP="00B24468">
      <w:pPr>
        <w:autoSpaceDE w:val="0"/>
        <w:autoSpaceDN w:val="0"/>
        <w:adjustRightInd w:val="0"/>
        <w:spacing w:before="30" w:line="360" w:lineRule="auto"/>
        <w:jc w:val="both"/>
        <w:rPr>
          <w:rFonts w:ascii="Arial" w:hAnsi="Arial"/>
          <w:color w:val="000000"/>
        </w:rPr>
      </w:pPr>
    </w:p>
    <w:p w:rsidR="00B24468" w:rsidRDefault="00B24468" w:rsidP="00B24468">
      <w:pPr>
        <w:pStyle w:val="Prrafodelista"/>
        <w:numPr>
          <w:ilvl w:val="0"/>
          <w:numId w:val="27"/>
        </w:numPr>
        <w:suppressAutoHyphens w:val="0"/>
        <w:autoSpaceDE w:val="0"/>
        <w:autoSpaceDN w:val="0"/>
        <w:adjustRightInd w:val="0"/>
        <w:spacing w:before="30" w:after="0" w:line="360" w:lineRule="auto"/>
        <w:jc w:val="both"/>
        <w:rPr>
          <w:rFonts w:ascii="Arial" w:hAnsi="Arial"/>
          <w:color w:val="000000"/>
          <w:sz w:val="24"/>
        </w:rPr>
      </w:pPr>
      <w:r>
        <w:rPr>
          <w:rFonts w:ascii="Arial" w:hAnsi="Arial"/>
          <w:color w:val="000000"/>
          <w:sz w:val="24"/>
        </w:rPr>
        <w:t>Claudia Biviana Nocua</w:t>
      </w:r>
    </w:p>
    <w:p w:rsidR="00B24468" w:rsidRDefault="00B24468" w:rsidP="00B24468">
      <w:pPr>
        <w:pStyle w:val="Prrafodelista"/>
        <w:numPr>
          <w:ilvl w:val="0"/>
          <w:numId w:val="27"/>
        </w:numPr>
        <w:suppressAutoHyphens w:val="0"/>
        <w:autoSpaceDE w:val="0"/>
        <w:autoSpaceDN w:val="0"/>
        <w:adjustRightInd w:val="0"/>
        <w:spacing w:before="30" w:after="0" w:line="360" w:lineRule="auto"/>
        <w:jc w:val="both"/>
        <w:rPr>
          <w:rFonts w:ascii="Arial" w:hAnsi="Arial"/>
          <w:color w:val="000000"/>
          <w:sz w:val="24"/>
        </w:rPr>
      </w:pPr>
      <w:r>
        <w:rPr>
          <w:rFonts w:ascii="Arial" w:hAnsi="Arial"/>
          <w:color w:val="000000"/>
          <w:sz w:val="24"/>
        </w:rPr>
        <w:t>Dehyner David Rozo Vera</w:t>
      </w:r>
    </w:p>
    <w:p w:rsidR="00B24468" w:rsidRDefault="00B24468" w:rsidP="00B24468">
      <w:pPr>
        <w:pStyle w:val="Prrafodelista"/>
        <w:numPr>
          <w:ilvl w:val="0"/>
          <w:numId w:val="27"/>
        </w:numPr>
        <w:suppressAutoHyphens w:val="0"/>
        <w:autoSpaceDE w:val="0"/>
        <w:autoSpaceDN w:val="0"/>
        <w:adjustRightInd w:val="0"/>
        <w:spacing w:before="30" w:after="0" w:line="360" w:lineRule="auto"/>
        <w:jc w:val="both"/>
        <w:rPr>
          <w:rFonts w:ascii="Arial" w:hAnsi="Arial"/>
          <w:color w:val="000000"/>
          <w:sz w:val="24"/>
        </w:rPr>
      </w:pPr>
      <w:r>
        <w:rPr>
          <w:rFonts w:ascii="Arial" w:hAnsi="Arial"/>
          <w:color w:val="000000"/>
          <w:sz w:val="24"/>
        </w:rPr>
        <w:t>Erika Teresa Flórez Bautista</w:t>
      </w:r>
    </w:p>
    <w:p w:rsidR="00B24468" w:rsidRDefault="00B24468" w:rsidP="00B24468">
      <w:pPr>
        <w:pStyle w:val="Prrafodelista"/>
        <w:numPr>
          <w:ilvl w:val="0"/>
          <w:numId w:val="27"/>
        </w:numPr>
        <w:suppressAutoHyphens w:val="0"/>
        <w:autoSpaceDE w:val="0"/>
        <w:autoSpaceDN w:val="0"/>
        <w:adjustRightInd w:val="0"/>
        <w:spacing w:before="30" w:after="0" w:line="360" w:lineRule="auto"/>
        <w:jc w:val="both"/>
        <w:rPr>
          <w:rFonts w:ascii="Arial" w:hAnsi="Arial"/>
          <w:color w:val="000000"/>
          <w:sz w:val="24"/>
        </w:rPr>
      </w:pPr>
      <w:r>
        <w:rPr>
          <w:rFonts w:ascii="Arial" w:hAnsi="Arial"/>
          <w:color w:val="000000"/>
          <w:sz w:val="24"/>
        </w:rPr>
        <w:t>Jonaidys Urbay Fernández</w:t>
      </w:r>
    </w:p>
    <w:p w:rsidR="00B24468" w:rsidRDefault="007E797D" w:rsidP="00B24468">
      <w:pPr>
        <w:pStyle w:val="Prrafodelista"/>
        <w:numPr>
          <w:ilvl w:val="0"/>
          <w:numId w:val="27"/>
        </w:numPr>
        <w:suppressAutoHyphens w:val="0"/>
        <w:autoSpaceDE w:val="0"/>
        <w:autoSpaceDN w:val="0"/>
        <w:adjustRightInd w:val="0"/>
        <w:spacing w:before="30" w:after="0" w:line="360" w:lineRule="auto"/>
        <w:jc w:val="both"/>
        <w:rPr>
          <w:rFonts w:ascii="Arial" w:hAnsi="Arial"/>
          <w:color w:val="000000"/>
          <w:sz w:val="24"/>
        </w:rPr>
      </w:pPr>
      <w:r>
        <w:rPr>
          <w:rFonts w:ascii="Arial" w:hAnsi="Arial"/>
          <w:color w:val="000000"/>
          <w:sz w:val="24"/>
        </w:rPr>
        <w:t>José</w:t>
      </w:r>
      <w:r w:rsidR="00B24468">
        <w:rPr>
          <w:rFonts w:ascii="Arial" w:hAnsi="Arial"/>
          <w:color w:val="000000"/>
          <w:sz w:val="24"/>
        </w:rPr>
        <w:t xml:space="preserve"> Fernando González Devia</w:t>
      </w:r>
    </w:p>
    <w:p w:rsidR="00B24468" w:rsidRDefault="00B24468" w:rsidP="00B24468">
      <w:pPr>
        <w:pStyle w:val="Prrafodelista"/>
        <w:numPr>
          <w:ilvl w:val="0"/>
          <w:numId w:val="27"/>
        </w:numPr>
        <w:suppressAutoHyphens w:val="0"/>
        <w:autoSpaceDE w:val="0"/>
        <w:autoSpaceDN w:val="0"/>
        <w:adjustRightInd w:val="0"/>
        <w:spacing w:before="30" w:after="0" w:line="360" w:lineRule="auto"/>
        <w:jc w:val="both"/>
        <w:rPr>
          <w:rFonts w:ascii="Arial" w:hAnsi="Arial"/>
          <w:color w:val="000000"/>
          <w:sz w:val="24"/>
        </w:rPr>
      </w:pPr>
      <w:r>
        <w:rPr>
          <w:rFonts w:ascii="Arial" w:hAnsi="Arial"/>
          <w:color w:val="000000"/>
          <w:sz w:val="24"/>
        </w:rPr>
        <w:t>Laura Marcela Álvarez</w:t>
      </w:r>
    </w:p>
    <w:p w:rsidR="00B24468" w:rsidRDefault="00B24468" w:rsidP="00B24468">
      <w:pPr>
        <w:pStyle w:val="Prrafodelista"/>
        <w:numPr>
          <w:ilvl w:val="0"/>
          <w:numId w:val="27"/>
        </w:numPr>
        <w:suppressAutoHyphens w:val="0"/>
        <w:autoSpaceDE w:val="0"/>
        <w:autoSpaceDN w:val="0"/>
        <w:adjustRightInd w:val="0"/>
        <w:spacing w:before="30" w:after="0" w:line="360" w:lineRule="auto"/>
        <w:jc w:val="both"/>
        <w:rPr>
          <w:rFonts w:ascii="Arial" w:hAnsi="Arial"/>
          <w:color w:val="000000"/>
          <w:sz w:val="24"/>
        </w:rPr>
      </w:pPr>
      <w:r>
        <w:rPr>
          <w:rFonts w:ascii="Arial" w:hAnsi="Arial"/>
          <w:color w:val="000000"/>
          <w:sz w:val="24"/>
        </w:rPr>
        <w:t>Laura Yazmín Rodríguez Arenas</w:t>
      </w:r>
    </w:p>
    <w:p w:rsidR="00B24468" w:rsidRDefault="00B24468" w:rsidP="00B24468">
      <w:pPr>
        <w:pStyle w:val="Prrafodelista"/>
        <w:numPr>
          <w:ilvl w:val="0"/>
          <w:numId w:val="27"/>
        </w:numPr>
        <w:suppressAutoHyphens w:val="0"/>
        <w:autoSpaceDE w:val="0"/>
        <w:autoSpaceDN w:val="0"/>
        <w:adjustRightInd w:val="0"/>
        <w:spacing w:before="30" w:after="0" w:line="360" w:lineRule="auto"/>
        <w:jc w:val="both"/>
        <w:rPr>
          <w:rFonts w:ascii="Arial" w:hAnsi="Arial"/>
          <w:color w:val="000000"/>
          <w:sz w:val="24"/>
        </w:rPr>
      </w:pPr>
      <w:r>
        <w:rPr>
          <w:rFonts w:ascii="Arial" w:hAnsi="Arial"/>
          <w:color w:val="000000"/>
          <w:sz w:val="24"/>
        </w:rPr>
        <w:t>Laura Yessenia Camargo Rodríguez</w:t>
      </w:r>
    </w:p>
    <w:p w:rsidR="00B24468" w:rsidRDefault="00B24468" w:rsidP="00B24468">
      <w:pPr>
        <w:pStyle w:val="Prrafodelista"/>
        <w:numPr>
          <w:ilvl w:val="0"/>
          <w:numId w:val="27"/>
        </w:numPr>
        <w:suppressAutoHyphens w:val="0"/>
        <w:autoSpaceDE w:val="0"/>
        <w:autoSpaceDN w:val="0"/>
        <w:adjustRightInd w:val="0"/>
        <w:spacing w:before="30" w:after="0" w:line="360" w:lineRule="auto"/>
        <w:jc w:val="both"/>
        <w:rPr>
          <w:rFonts w:ascii="Arial" w:hAnsi="Arial"/>
          <w:color w:val="000000"/>
          <w:sz w:val="24"/>
        </w:rPr>
      </w:pPr>
      <w:r>
        <w:rPr>
          <w:rFonts w:ascii="Arial" w:hAnsi="Arial"/>
          <w:color w:val="000000"/>
          <w:sz w:val="24"/>
        </w:rPr>
        <w:t>Mauricio López Alvarado</w:t>
      </w:r>
    </w:p>
    <w:p w:rsidR="00B24468" w:rsidRDefault="00B24468" w:rsidP="00B24468">
      <w:pPr>
        <w:pStyle w:val="Prrafodelista"/>
        <w:numPr>
          <w:ilvl w:val="0"/>
          <w:numId w:val="27"/>
        </w:numPr>
        <w:suppressAutoHyphens w:val="0"/>
        <w:autoSpaceDE w:val="0"/>
        <w:autoSpaceDN w:val="0"/>
        <w:adjustRightInd w:val="0"/>
        <w:spacing w:before="30" w:after="0" w:line="360" w:lineRule="auto"/>
        <w:jc w:val="both"/>
        <w:rPr>
          <w:rFonts w:ascii="Arial" w:hAnsi="Arial"/>
          <w:color w:val="000000"/>
          <w:sz w:val="24"/>
        </w:rPr>
      </w:pPr>
      <w:r>
        <w:rPr>
          <w:rFonts w:ascii="Arial" w:hAnsi="Arial"/>
          <w:color w:val="000000"/>
          <w:sz w:val="24"/>
        </w:rPr>
        <w:t>Milton Suárez</w:t>
      </w:r>
    </w:p>
    <w:p w:rsidR="00B24468" w:rsidRDefault="00B24468" w:rsidP="00B24468">
      <w:pPr>
        <w:pStyle w:val="Prrafodelista"/>
        <w:numPr>
          <w:ilvl w:val="0"/>
          <w:numId w:val="27"/>
        </w:numPr>
        <w:suppressAutoHyphens w:val="0"/>
        <w:autoSpaceDE w:val="0"/>
        <w:autoSpaceDN w:val="0"/>
        <w:adjustRightInd w:val="0"/>
        <w:spacing w:before="30" w:after="0" w:line="360" w:lineRule="auto"/>
        <w:jc w:val="both"/>
        <w:rPr>
          <w:rFonts w:ascii="Arial" w:hAnsi="Arial"/>
          <w:color w:val="000000"/>
          <w:sz w:val="24"/>
        </w:rPr>
      </w:pPr>
      <w:r>
        <w:rPr>
          <w:rFonts w:ascii="Arial" w:hAnsi="Arial"/>
          <w:color w:val="000000"/>
          <w:sz w:val="24"/>
        </w:rPr>
        <w:t>Oscar Luis</w:t>
      </w:r>
      <w:r>
        <w:rPr>
          <w:rFonts w:ascii="Arial" w:hAnsi="Arial"/>
          <w:sz w:val="24"/>
        </w:rPr>
        <w:t xml:space="preserve"> Esalas</w:t>
      </w:r>
      <w:r>
        <w:rPr>
          <w:rFonts w:ascii="Arial" w:hAnsi="Arial"/>
          <w:color w:val="000000"/>
          <w:sz w:val="24"/>
        </w:rPr>
        <w:t xml:space="preserve"> González</w:t>
      </w:r>
    </w:p>
    <w:p w:rsidR="00B24468" w:rsidRDefault="00B24468" w:rsidP="00B24468">
      <w:pPr>
        <w:pStyle w:val="Prrafodelista"/>
        <w:numPr>
          <w:ilvl w:val="0"/>
          <w:numId w:val="27"/>
        </w:numPr>
        <w:suppressAutoHyphens w:val="0"/>
        <w:autoSpaceDE w:val="0"/>
        <w:autoSpaceDN w:val="0"/>
        <w:adjustRightInd w:val="0"/>
        <w:spacing w:before="30" w:after="0" w:line="360" w:lineRule="auto"/>
        <w:jc w:val="both"/>
        <w:rPr>
          <w:rFonts w:ascii="Arial" w:hAnsi="Arial"/>
          <w:color w:val="000000"/>
          <w:sz w:val="24"/>
        </w:rPr>
      </w:pPr>
      <w:r>
        <w:rPr>
          <w:rFonts w:ascii="Arial" w:hAnsi="Arial"/>
          <w:color w:val="000000"/>
          <w:sz w:val="24"/>
        </w:rPr>
        <w:t>Piedad Teresa Niño Morales</w:t>
      </w:r>
    </w:p>
    <w:p w:rsidR="00B24468" w:rsidRDefault="00B24468" w:rsidP="00B24468">
      <w:pPr>
        <w:pStyle w:val="Prrafodelista"/>
        <w:numPr>
          <w:ilvl w:val="0"/>
          <w:numId w:val="27"/>
        </w:numPr>
        <w:suppressAutoHyphens w:val="0"/>
        <w:autoSpaceDE w:val="0"/>
        <w:autoSpaceDN w:val="0"/>
        <w:adjustRightInd w:val="0"/>
        <w:spacing w:before="30" w:after="0" w:line="360" w:lineRule="auto"/>
        <w:jc w:val="both"/>
        <w:rPr>
          <w:rFonts w:ascii="Arial" w:hAnsi="Arial"/>
          <w:color w:val="000000"/>
          <w:sz w:val="24"/>
        </w:rPr>
      </w:pPr>
      <w:r>
        <w:rPr>
          <w:rFonts w:ascii="Arial" w:hAnsi="Arial"/>
          <w:color w:val="000000"/>
          <w:sz w:val="24"/>
        </w:rPr>
        <w:t>Sailyn Johana Ramón Villamizar</w:t>
      </w:r>
    </w:p>
    <w:p w:rsidR="00B24468" w:rsidRDefault="00B24468" w:rsidP="00B24468">
      <w:pPr>
        <w:pStyle w:val="Prrafodelista"/>
        <w:numPr>
          <w:ilvl w:val="0"/>
          <w:numId w:val="27"/>
        </w:numPr>
        <w:suppressAutoHyphens w:val="0"/>
        <w:autoSpaceDE w:val="0"/>
        <w:autoSpaceDN w:val="0"/>
        <w:adjustRightInd w:val="0"/>
        <w:spacing w:before="30" w:after="0" w:line="360" w:lineRule="auto"/>
        <w:jc w:val="both"/>
        <w:rPr>
          <w:rFonts w:ascii="Arial" w:hAnsi="Arial"/>
          <w:color w:val="000000"/>
          <w:sz w:val="24"/>
        </w:rPr>
      </w:pPr>
      <w:r>
        <w:rPr>
          <w:rFonts w:ascii="Arial" w:hAnsi="Arial"/>
          <w:color w:val="000000"/>
          <w:sz w:val="24"/>
        </w:rPr>
        <w:lastRenderedPageBreak/>
        <w:t>Susana Oliveros Castellanos</w:t>
      </w:r>
    </w:p>
    <w:p w:rsidR="00B24468" w:rsidRDefault="000505D4" w:rsidP="00B24468">
      <w:pPr>
        <w:pStyle w:val="Prrafodelista"/>
        <w:numPr>
          <w:ilvl w:val="0"/>
          <w:numId w:val="27"/>
        </w:numPr>
        <w:suppressAutoHyphens w:val="0"/>
        <w:autoSpaceDE w:val="0"/>
        <w:autoSpaceDN w:val="0"/>
        <w:adjustRightInd w:val="0"/>
        <w:spacing w:before="30" w:after="0" w:line="360" w:lineRule="auto"/>
        <w:jc w:val="both"/>
        <w:rPr>
          <w:rFonts w:ascii="Arial" w:hAnsi="Arial"/>
          <w:color w:val="000000"/>
          <w:sz w:val="24"/>
        </w:rPr>
      </w:pPr>
      <w:r>
        <w:rPr>
          <w:rFonts w:ascii="Arial" w:hAnsi="Arial"/>
          <w:color w:val="000000"/>
          <w:sz w:val="24"/>
        </w:rPr>
        <w:t xml:space="preserve">Tania </w:t>
      </w:r>
      <w:r w:rsidR="00B24468">
        <w:rPr>
          <w:rFonts w:ascii="Arial" w:hAnsi="Arial"/>
          <w:color w:val="000000"/>
          <w:sz w:val="24"/>
        </w:rPr>
        <w:t xml:space="preserve"> Garcés Ospino</w:t>
      </w:r>
    </w:p>
    <w:p w:rsidR="00B24468" w:rsidRDefault="00B24468" w:rsidP="00B24468">
      <w:pPr>
        <w:pStyle w:val="Prrafodelista"/>
        <w:numPr>
          <w:ilvl w:val="0"/>
          <w:numId w:val="27"/>
        </w:numPr>
        <w:suppressAutoHyphens w:val="0"/>
        <w:autoSpaceDE w:val="0"/>
        <w:autoSpaceDN w:val="0"/>
        <w:adjustRightInd w:val="0"/>
        <w:spacing w:before="30" w:after="0" w:line="360" w:lineRule="auto"/>
        <w:jc w:val="both"/>
        <w:rPr>
          <w:rFonts w:ascii="Arial" w:hAnsi="Arial"/>
          <w:color w:val="000000"/>
          <w:sz w:val="24"/>
        </w:rPr>
      </w:pPr>
      <w:r>
        <w:rPr>
          <w:rFonts w:ascii="Arial" w:hAnsi="Arial"/>
          <w:color w:val="000000"/>
          <w:sz w:val="24"/>
        </w:rPr>
        <w:t>Wando Jesús Forero</w:t>
      </w:r>
    </w:p>
    <w:p w:rsidR="00B24468" w:rsidRDefault="00B24468" w:rsidP="00B24468">
      <w:pPr>
        <w:pStyle w:val="Prrafodelista"/>
        <w:numPr>
          <w:ilvl w:val="0"/>
          <w:numId w:val="27"/>
        </w:numPr>
        <w:suppressAutoHyphens w:val="0"/>
        <w:autoSpaceDE w:val="0"/>
        <w:autoSpaceDN w:val="0"/>
        <w:adjustRightInd w:val="0"/>
        <w:spacing w:before="30" w:after="0" w:line="360" w:lineRule="auto"/>
        <w:jc w:val="both"/>
        <w:rPr>
          <w:rFonts w:ascii="Arial" w:hAnsi="Arial"/>
          <w:color w:val="000000"/>
          <w:sz w:val="24"/>
        </w:rPr>
      </w:pPr>
      <w:r>
        <w:rPr>
          <w:rFonts w:ascii="Arial" w:hAnsi="Arial"/>
          <w:color w:val="000000"/>
          <w:sz w:val="24"/>
        </w:rPr>
        <w:t>Yenis Ortiz Flórez</w:t>
      </w:r>
    </w:p>
    <w:p w:rsidR="00B24468" w:rsidRDefault="00B24468" w:rsidP="00B24468">
      <w:pPr>
        <w:autoSpaceDE w:val="0"/>
        <w:autoSpaceDN w:val="0"/>
        <w:adjustRightInd w:val="0"/>
        <w:spacing w:before="30" w:line="360" w:lineRule="auto"/>
        <w:ind w:left="720"/>
        <w:jc w:val="both"/>
        <w:rPr>
          <w:rFonts w:ascii="Arial" w:hAnsi="Arial"/>
          <w:color w:val="000000"/>
        </w:rPr>
      </w:pPr>
    </w:p>
    <w:p w:rsidR="00B24468" w:rsidRDefault="00B24468" w:rsidP="00B24468">
      <w:pPr>
        <w:autoSpaceDE w:val="0"/>
        <w:autoSpaceDN w:val="0"/>
        <w:adjustRightInd w:val="0"/>
        <w:spacing w:before="30" w:line="360" w:lineRule="auto"/>
        <w:jc w:val="both"/>
        <w:rPr>
          <w:rFonts w:ascii="Arial" w:hAnsi="Arial"/>
          <w:color w:val="000000"/>
        </w:rPr>
      </w:pPr>
      <w:r>
        <w:rPr>
          <w:rFonts w:ascii="Arial" w:hAnsi="Arial"/>
          <w:color w:val="000000"/>
        </w:rPr>
        <w:t>De manera grupal se definió la ejecución de  cada uno los objetivos específicos  y  se inicia a trabajar en:</w:t>
      </w:r>
    </w:p>
    <w:p w:rsidR="00B24468" w:rsidRPr="000505D4" w:rsidRDefault="00B24468" w:rsidP="000505D4">
      <w:pPr>
        <w:autoSpaceDE w:val="0"/>
        <w:autoSpaceDN w:val="0"/>
        <w:adjustRightInd w:val="0"/>
        <w:spacing w:before="30" w:line="360" w:lineRule="auto"/>
        <w:jc w:val="both"/>
        <w:rPr>
          <w:rFonts w:ascii="Arial" w:hAnsi="Arial"/>
        </w:rPr>
      </w:pPr>
    </w:p>
    <w:p w:rsidR="00B24468" w:rsidRDefault="00B24468" w:rsidP="00B24468">
      <w:pPr>
        <w:pStyle w:val="Prrafodelista"/>
        <w:numPr>
          <w:ilvl w:val="0"/>
          <w:numId w:val="31"/>
        </w:numPr>
        <w:suppressAutoHyphens w:val="0"/>
        <w:autoSpaceDE w:val="0"/>
        <w:autoSpaceDN w:val="0"/>
        <w:adjustRightInd w:val="0"/>
        <w:spacing w:before="30" w:after="0" w:line="360" w:lineRule="auto"/>
        <w:jc w:val="both"/>
        <w:rPr>
          <w:rFonts w:ascii="Arial" w:hAnsi="Arial"/>
          <w:sz w:val="24"/>
        </w:rPr>
      </w:pPr>
      <w:r>
        <w:rPr>
          <w:rFonts w:ascii="Arial" w:hAnsi="Arial"/>
          <w:sz w:val="24"/>
        </w:rPr>
        <w:t>Seleccionar  y  gestionar los ponentes del ámbito Binacional, regional y local que participarán como orientadores temáticos del III</w:t>
      </w:r>
      <w:r w:rsidR="000505D4">
        <w:rPr>
          <w:rFonts w:ascii="Arial" w:hAnsi="Arial"/>
          <w:sz w:val="24"/>
        </w:rPr>
        <w:t xml:space="preserve"> Foro de Desarrollo Económico “</w:t>
      </w:r>
      <w:r>
        <w:rPr>
          <w:rFonts w:ascii="Arial" w:hAnsi="Arial"/>
          <w:sz w:val="24"/>
        </w:rPr>
        <w:t xml:space="preserve">Cumbre de Alcaldes por la Competitividad de la Provincia”, con ayuda de la profesora Laura Tuta </w:t>
      </w:r>
      <w:r w:rsidR="000505D4">
        <w:rPr>
          <w:rFonts w:ascii="Arial" w:hAnsi="Arial"/>
          <w:sz w:val="24"/>
        </w:rPr>
        <w:t>Ramírez</w:t>
      </w:r>
      <w:r>
        <w:rPr>
          <w:rFonts w:ascii="Arial" w:hAnsi="Arial"/>
          <w:sz w:val="24"/>
        </w:rPr>
        <w:t xml:space="preserve"> se seleccionaron  los perfiles de los posibles ponentes  y se </w:t>
      </w:r>
      <w:r w:rsidR="000505D4">
        <w:rPr>
          <w:rFonts w:ascii="Arial" w:hAnsi="Arial"/>
          <w:sz w:val="24"/>
        </w:rPr>
        <w:t>inició</w:t>
      </w:r>
      <w:r>
        <w:rPr>
          <w:rFonts w:ascii="Arial" w:hAnsi="Arial"/>
          <w:sz w:val="24"/>
        </w:rPr>
        <w:t xml:space="preserve"> su ubicación e invitación al evento donde se agenda la asistencia y logística para el Foro el </w:t>
      </w:r>
      <w:r w:rsidR="000505D4">
        <w:rPr>
          <w:rFonts w:ascii="Arial" w:hAnsi="Arial"/>
          <w:sz w:val="24"/>
        </w:rPr>
        <w:t>día</w:t>
      </w:r>
      <w:r>
        <w:rPr>
          <w:rFonts w:ascii="Arial" w:hAnsi="Arial"/>
          <w:sz w:val="24"/>
        </w:rPr>
        <w:t xml:space="preserve"> 28 de octubre de 2010.</w:t>
      </w:r>
    </w:p>
    <w:p w:rsidR="00B24468" w:rsidRDefault="00B24468" w:rsidP="00B24468">
      <w:pPr>
        <w:autoSpaceDE w:val="0"/>
        <w:autoSpaceDN w:val="0"/>
        <w:adjustRightInd w:val="0"/>
        <w:spacing w:before="30" w:line="360" w:lineRule="auto"/>
        <w:ind w:left="720"/>
        <w:jc w:val="both"/>
        <w:rPr>
          <w:rFonts w:ascii="Arial" w:hAnsi="Arial"/>
          <w:color w:val="000000"/>
        </w:rPr>
      </w:pPr>
    </w:p>
    <w:p w:rsidR="00B24468" w:rsidRDefault="00B24468" w:rsidP="00B24468">
      <w:pPr>
        <w:numPr>
          <w:ilvl w:val="0"/>
          <w:numId w:val="31"/>
        </w:numPr>
        <w:suppressAutoHyphens w:val="0"/>
        <w:autoSpaceDE w:val="0"/>
        <w:autoSpaceDN w:val="0"/>
        <w:adjustRightInd w:val="0"/>
        <w:spacing w:before="30" w:line="360" w:lineRule="auto"/>
        <w:jc w:val="both"/>
        <w:rPr>
          <w:rFonts w:ascii="Arial" w:hAnsi="Arial"/>
          <w:color w:val="000000"/>
        </w:rPr>
      </w:pPr>
      <w:r>
        <w:rPr>
          <w:rFonts w:ascii="Arial" w:hAnsi="Arial"/>
          <w:color w:val="000000"/>
        </w:rPr>
        <w:t xml:space="preserve">Se continua con la invitación a los siete sectores económicos manejados por los  anteriores Foros, los cuales  fueron distribuidos equitativamente entre el número de compañeros,  se elaboraron las cartas de invitación, entrega y confirmación de asistencia y se socializo el  por qué llevar a cabo este trabajo, se </w:t>
      </w:r>
      <w:r w:rsidR="000505D4">
        <w:rPr>
          <w:rFonts w:ascii="Arial" w:hAnsi="Arial"/>
          <w:color w:val="000000"/>
        </w:rPr>
        <w:t>determinó</w:t>
      </w:r>
      <w:r>
        <w:rPr>
          <w:rFonts w:ascii="Arial" w:hAnsi="Arial"/>
          <w:color w:val="000000"/>
        </w:rPr>
        <w:t xml:space="preserve"> que los comités  cumplieran  con el objetivo general y los específicos  de la siguiente manera:</w:t>
      </w:r>
    </w:p>
    <w:p w:rsidR="00B24468" w:rsidRDefault="00B24468" w:rsidP="00B24468">
      <w:pPr>
        <w:autoSpaceDE w:val="0"/>
        <w:autoSpaceDN w:val="0"/>
        <w:adjustRightInd w:val="0"/>
        <w:spacing w:before="30" w:line="360" w:lineRule="auto"/>
        <w:ind w:left="720"/>
        <w:jc w:val="both"/>
        <w:rPr>
          <w:rFonts w:ascii="Arial" w:hAnsi="Arial"/>
          <w:color w:val="000000"/>
        </w:rPr>
      </w:pPr>
    </w:p>
    <w:p w:rsidR="00B24468" w:rsidRDefault="00B24468" w:rsidP="00B24468">
      <w:pPr>
        <w:numPr>
          <w:ilvl w:val="0"/>
          <w:numId w:val="30"/>
        </w:numPr>
        <w:suppressAutoHyphens w:val="0"/>
        <w:autoSpaceDE w:val="0"/>
        <w:autoSpaceDN w:val="0"/>
        <w:adjustRightInd w:val="0"/>
        <w:spacing w:before="30" w:line="360" w:lineRule="auto"/>
        <w:jc w:val="both"/>
        <w:rPr>
          <w:rFonts w:ascii="Arial" w:hAnsi="Arial"/>
          <w:color w:val="000000"/>
        </w:rPr>
      </w:pPr>
      <w:r>
        <w:rPr>
          <w:rFonts w:ascii="Arial" w:hAnsi="Arial"/>
          <w:b/>
          <w:color w:val="000000"/>
        </w:rPr>
        <w:lastRenderedPageBreak/>
        <w:t xml:space="preserve">Comité General de Invitación.   </w:t>
      </w:r>
      <w:r>
        <w:rPr>
          <w:rFonts w:ascii="Arial" w:hAnsi="Arial"/>
          <w:color w:val="000000"/>
        </w:rPr>
        <w:t>Todo el grupo se  organiza para la elaboración  de cartas a los siete sectores  económicos  y hacen la invitación a las Alcaldías de la Provincia,  la   entrega  y confirmación de asistencia.</w:t>
      </w:r>
    </w:p>
    <w:p w:rsidR="00B24468" w:rsidRDefault="00B24468" w:rsidP="00B24468">
      <w:pPr>
        <w:autoSpaceDE w:val="0"/>
        <w:autoSpaceDN w:val="0"/>
        <w:adjustRightInd w:val="0"/>
        <w:spacing w:before="30" w:line="360" w:lineRule="auto"/>
        <w:ind w:left="720"/>
        <w:jc w:val="both"/>
        <w:rPr>
          <w:rFonts w:ascii="Arial" w:hAnsi="Arial"/>
          <w:color w:val="000000"/>
        </w:rPr>
      </w:pPr>
    </w:p>
    <w:p w:rsidR="00B24468" w:rsidRDefault="00B24468" w:rsidP="00B24468">
      <w:pPr>
        <w:numPr>
          <w:ilvl w:val="0"/>
          <w:numId w:val="29"/>
        </w:numPr>
        <w:suppressAutoHyphens w:val="0"/>
        <w:autoSpaceDE w:val="0"/>
        <w:autoSpaceDN w:val="0"/>
        <w:adjustRightInd w:val="0"/>
        <w:spacing w:before="30" w:line="360" w:lineRule="auto"/>
        <w:ind w:left="709"/>
        <w:jc w:val="both"/>
        <w:rPr>
          <w:rFonts w:ascii="Arial" w:hAnsi="Arial"/>
          <w:color w:val="000000"/>
        </w:rPr>
      </w:pPr>
      <w:r>
        <w:rPr>
          <w:rFonts w:ascii="Arial" w:hAnsi="Arial"/>
          <w:b/>
          <w:color w:val="000000"/>
        </w:rPr>
        <w:t>Comité de Patrocinio y presupuesto</w:t>
      </w:r>
      <w:r>
        <w:rPr>
          <w:rFonts w:ascii="Arial" w:hAnsi="Arial"/>
          <w:color w:val="000000"/>
        </w:rPr>
        <w:t>.  Los líderes  conforman el comité de  patrocino económico del evento a realizar, se  elaboran cartas e invitaciones a los gremios en  busca de  apoyo al proyecto  y hacen un presupuesto de gastos para cubrir toda la parte logística del evento.</w:t>
      </w:r>
    </w:p>
    <w:p w:rsidR="00B24468" w:rsidRDefault="00B24468" w:rsidP="00B24468">
      <w:pPr>
        <w:autoSpaceDE w:val="0"/>
        <w:autoSpaceDN w:val="0"/>
        <w:adjustRightInd w:val="0"/>
        <w:spacing w:before="30" w:line="360" w:lineRule="auto"/>
        <w:ind w:left="720"/>
        <w:jc w:val="both"/>
        <w:rPr>
          <w:rFonts w:ascii="Arial" w:hAnsi="Arial"/>
          <w:color w:val="000000"/>
        </w:rPr>
      </w:pPr>
    </w:p>
    <w:p w:rsidR="00B24468" w:rsidRDefault="00B24468" w:rsidP="00B24468">
      <w:pPr>
        <w:autoSpaceDE w:val="0"/>
        <w:autoSpaceDN w:val="0"/>
        <w:adjustRightInd w:val="0"/>
        <w:spacing w:before="30" w:line="360" w:lineRule="auto"/>
        <w:ind w:left="720"/>
        <w:jc w:val="both"/>
        <w:rPr>
          <w:rFonts w:ascii="Arial" w:hAnsi="Arial"/>
          <w:b/>
          <w:color w:val="000000"/>
        </w:rPr>
      </w:pPr>
      <w:r>
        <w:rPr>
          <w:rFonts w:ascii="Arial" w:hAnsi="Arial"/>
          <w:b/>
          <w:color w:val="000000"/>
        </w:rPr>
        <w:t>A cargo de:</w:t>
      </w:r>
    </w:p>
    <w:p w:rsidR="00B24468" w:rsidRDefault="00B24468" w:rsidP="00B24468">
      <w:pPr>
        <w:autoSpaceDE w:val="0"/>
        <w:autoSpaceDN w:val="0"/>
        <w:adjustRightInd w:val="0"/>
        <w:spacing w:before="30" w:line="360" w:lineRule="auto"/>
        <w:ind w:left="720"/>
        <w:jc w:val="both"/>
        <w:rPr>
          <w:rFonts w:ascii="Arial" w:hAnsi="Arial"/>
          <w:color w:val="000000"/>
        </w:rPr>
      </w:pPr>
      <w:r>
        <w:rPr>
          <w:rFonts w:ascii="Arial" w:hAnsi="Arial"/>
          <w:color w:val="000000"/>
        </w:rPr>
        <w:t>Erika Teresa Flórez Bautista</w:t>
      </w:r>
    </w:p>
    <w:p w:rsidR="00B24468" w:rsidRDefault="00B24468" w:rsidP="00B24468">
      <w:pPr>
        <w:autoSpaceDE w:val="0"/>
        <w:autoSpaceDN w:val="0"/>
        <w:adjustRightInd w:val="0"/>
        <w:spacing w:before="30" w:line="360" w:lineRule="auto"/>
        <w:ind w:left="720"/>
        <w:jc w:val="both"/>
        <w:rPr>
          <w:rFonts w:ascii="Arial" w:hAnsi="Arial"/>
          <w:color w:val="000000"/>
        </w:rPr>
      </w:pPr>
      <w:r>
        <w:rPr>
          <w:rFonts w:ascii="Arial" w:hAnsi="Arial"/>
          <w:color w:val="000000"/>
        </w:rPr>
        <w:t>Laura Jazmín Rodríguez  Arenas</w:t>
      </w:r>
    </w:p>
    <w:p w:rsidR="00B24468" w:rsidRDefault="00B24468" w:rsidP="00B24468">
      <w:pPr>
        <w:autoSpaceDE w:val="0"/>
        <w:autoSpaceDN w:val="0"/>
        <w:adjustRightInd w:val="0"/>
        <w:spacing w:before="30" w:line="360" w:lineRule="auto"/>
        <w:ind w:left="720"/>
        <w:jc w:val="both"/>
        <w:rPr>
          <w:rFonts w:ascii="Arial" w:hAnsi="Arial"/>
          <w:color w:val="000000"/>
        </w:rPr>
      </w:pPr>
      <w:r>
        <w:rPr>
          <w:rFonts w:ascii="Arial" w:hAnsi="Arial"/>
          <w:color w:val="000000"/>
        </w:rPr>
        <w:t>Mauricio López Alvarado (Tesorero)</w:t>
      </w:r>
    </w:p>
    <w:p w:rsidR="00B24468" w:rsidRDefault="00B24468" w:rsidP="00B24468">
      <w:pPr>
        <w:autoSpaceDE w:val="0"/>
        <w:autoSpaceDN w:val="0"/>
        <w:adjustRightInd w:val="0"/>
        <w:spacing w:before="30" w:line="360" w:lineRule="auto"/>
        <w:ind w:left="720"/>
        <w:jc w:val="both"/>
        <w:rPr>
          <w:rFonts w:ascii="Arial" w:hAnsi="Arial"/>
          <w:b/>
          <w:color w:val="000000"/>
        </w:rPr>
      </w:pPr>
    </w:p>
    <w:p w:rsidR="00B24468" w:rsidRDefault="00B24468" w:rsidP="00B24468">
      <w:pPr>
        <w:numPr>
          <w:ilvl w:val="0"/>
          <w:numId w:val="29"/>
        </w:numPr>
        <w:suppressAutoHyphens w:val="0"/>
        <w:autoSpaceDE w:val="0"/>
        <w:autoSpaceDN w:val="0"/>
        <w:adjustRightInd w:val="0"/>
        <w:spacing w:before="30" w:line="360" w:lineRule="auto"/>
        <w:ind w:left="284"/>
        <w:jc w:val="both"/>
        <w:rPr>
          <w:rFonts w:ascii="Arial" w:hAnsi="Arial"/>
          <w:color w:val="000000"/>
        </w:rPr>
      </w:pPr>
      <w:r>
        <w:rPr>
          <w:rFonts w:ascii="Arial" w:hAnsi="Arial"/>
          <w:b/>
          <w:color w:val="000000"/>
        </w:rPr>
        <w:t xml:space="preserve">Comité Publicidad. </w:t>
      </w:r>
      <w:r>
        <w:rPr>
          <w:rFonts w:ascii="Arial" w:hAnsi="Arial"/>
          <w:color w:val="000000"/>
        </w:rPr>
        <w:t xml:space="preserve"> Es manejado por un líder,  el cual tiene como objetivo  crear la  publicidad con cinco compañeros,  las imágenes  publicitarías y contenidos  en  vallas, afiches, volantes, plegables, escarapelas, video de presentación, la  organización de la  presentación en  cuñas radiales, televisivas con apoyo de nuestra coordinadora de trabajo Social, la Profesora Laura Tuta Ramírez  aprueba cada uno de las labores realizadas por cada comité y la publicidad a emitir.</w:t>
      </w:r>
    </w:p>
    <w:p w:rsidR="00B24468" w:rsidRDefault="00B24468" w:rsidP="00B24468">
      <w:pPr>
        <w:autoSpaceDE w:val="0"/>
        <w:autoSpaceDN w:val="0"/>
        <w:adjustRightInd w:val="0"/>
        <w:spacing w:before="30" w:line="360" w:lineRule="auto"/>
        <w:ind w:left="720"/>
        <w:jc w:val="both"/>
        <w:rPr>
          <w:rFonts w:ascii="Arial" w:hAnsi="Arial"/>
          <w:b/>
          <w:color w:val="000000"/>
        </w:rPr>
      </w:pPr>
    </w:p>
    <w:p w:rsidR="00B24468" w:rsidRDefault="00B24468" w:rsidP="00B24468">
      <w:pPr>
        <w:autoSpaceDE w:val="0"/>
        <w:autoSpaceDN w:val="0"/>
        <w:adjustRightInd w:val="0"/>
        <w:spacing w:before="30" w:line="360" w:lineRule="auto"/>
        <w:ind w:left="720"/>
        <w:jc w:val="both"/>
        <w:rPr>
          <w:rFonts w:ascii="Arial" w:hAnsi="Arial"/>
          <w:b/>
          <w:color w:val="000000"/>
        </w:rPr>
      </w:pPr>
    </w:p>
    <w:p w:rsidR="00B24468" w:rsidRDefault="00B24468" w:rsidP="00B24468">
      <w:pPr>
        <w:autoSpaceDE w:val="0"/>
        <w:autoSpaceDN w:val="0"/>
        <w:adjustRightInd w:val="0"/>
        <w:spacing w:before="30" w:line="360" w:lineRule="auto"/>
        <w:jc w:val="both"/>
        <w:rPr>
          <w:rFonts w:ascii="Arial" w:hAnsi="Arial"/>
          <w:b/>
          <w:color w:val="000000"/>
        </w:rPr>
      </w:pPr>
      <w:r>
        <w:rPr>
          <w:rFonts w:ascii="Arial" w:hAnsi="Arial"/>
          <w:b/>
          <w:color w:val="000000"/>
        </w:rPr>
        <w:lastRenderedPageBreak/>
        <w:t>A cargo de:</w:t>
      </w:r>
    </w:p>
    <w:p w:rsidR="00B24468" w:rsidRDefault="00B24468" w:rsidP="00B24468">
      <w:pPr>
        <w:autoSpaceDE w:val="0"/>
        <w:autoSpaceDN w:val="0"/>
        <w:adjustRightInd w:val="0"/>
        <w:spacing w:before="30" w:line="360" w:lineRule="auto"/>
        <w:jc w:val="both"/>
        <w:rPr>
          <w:rFonts w:ascii="Arial" w:hAnsi="Arial"/>
          <w:color w:val="000000"/>
        </w:rPr>
      </w:pPr>
      <w:r>
        <w:rPr>
          <w:rFonts w:ascii="Arial" w:hAnsi="Arial"/>
          <w:color w:val="000000"/>
        </w:rPr>
        <w:t>Mauricio López Alvarado</w:t>
      </w:r>
    </w:p>
    <w:p w:rsidR="00B24468" w:rsidRDefault="00B24468" w:rsidP="00B24468">
      <w:pPr>
        <w:autoSpaceDE w:val="0"/>
        <w:autoSpaceDN w:val="0"/>
        <w:adjustRightInd w:val="0"/>
        <w:spacing w:before="30" w:line="360" w:lineRule="auto"/>
        <w:jc w:val="both"/>
        <w:rPr>
          <w:rFonts w:ascii="Arial" w:hAnsi="Arial"/>
          <w:color w:val="000000"/>
        </w:rPr>
      </w:pPr>
      <w:r>
        <w:rPr>
          <w:rFonts w:ascii="Arial" w:hAnsi="Arial"/>
          <w:color w:val="000000"/>
        </w:rPr>
        <w:t>Wando Jesús Forero</w:t>
      </w:r>
    </w:p>
    <w:p w:rsidR="00B24468" w:rsidRDefault="00B24468" w:rsidP="00B24468">
      <w:pPr>
        <w:autoSpaceDE w:val="0"/>
        <w:autoSpaceDN w:val="0"/>
        <w:adjustRightInd w:val="0"/>
        <w:spacing w:before="30" w:line="360" w:lineRule="auto"/>
        <w:jc w:val="both"/>
        <w:rPr>
          <w:rFonts w:ascii="Arial" w:hAnsi="Arial"/>
          <w:color w:val="000000"/>
        </w:rPr>
      </w:pPr>
      <w:r>
        <w:rPr>
          <w:rFonts w:ascii="Arial" w:hAnsi="Arial"/>
          <w:color w:val="000000"/>
        </w:rPr>
        <w:t>Claudia Bibiana Nocua Cardozo</w:t>
      </w:r>
    </w:p>
    <w:p w:rsidR="00B24468" w:rsidRDefault="00B24468" w:rsidP="00B24468">
      <w:pPr>
        <w:autoSpaceDE w:val="0"/>
        <w:autoSpaceDN w:val="0"/>
        <w:adjustRightInd w:val="0"/>
        <w:spacing w:before="30" w:line="360" w:lineRule="auto"/>
        <w:jc w:val="both"/>
        <w:rPr>
          <w:rFonts w:ascii="Arial" w:hAnsi="Arial"/>
          <w:color w:val="000000"/>
        </w:rPr>
      </w:pPr>
      <w:r>
        <w:rPr>
          <w:rFonts w:ascii="Arial" w:hAnsi="Arial"/>
          <w:color w:val="000000"/>
        </w:rPr>
        <w:t>Sailyn Johana Ramón Villamizar</w:t>
      </w:r>
    </w:p>
    <w:p w:rsidR="00B24468" w:rsidRDefault="00B24468" w:rsidP="00B24468">
      <w:pPr>
        <w:autoSpaceDE w:val="0"/>
        <w:autoSpaceDN w:val="0"/>
        <w:adjustRightInd w:val="0"/>
        <w:spacing w:before="30" w:line="360" w:lineRule="auto"/>
        <w:jc w:val="both"/>
        <w:rPr>
          <w:rFonts w:ascii="Arial" w:hAnsi="Arial"/>
          <w:color w:val="000000"/>
        </w:rPr>
      </w:pPr>
      <w:r>
        <w:rPr>
          <w:rFonts w:ascii="Arial" w:hAnsi="Arial"/>
          <w:color w:val="000000"/>
        </w:rPr>
        <w:t xml:space="preserve">Susana oliveros castellanos </w:t>
      </w:r>
    </w:p>
    <w:p w:rsidR="00B24468" w:rsidRDefault="00B24468" w:rsidP="00B24468">
      <w:pPr>
        <w:autoSpaceDE w:val="0"/>
        <w:autoSpaceDN w:val="0"/>
        <w:adjustRightInd w:val="0"/>
        <w:spacing w:before="30" w:line="360" w:lineRule="auto"/>
        <w:jc w:val="both"/>
        <w:rPr>
          <w:rFonts w:ascii="Arial" w:hAnsi="Arial"/>
          <w:color w:val="000000"/>
        </w:rPr>
      </w:pPr>
      <w:r>
        <w:rPr>
          <w:rFonts w:ascii="Arial" w:hAnsi="Arial"/>
          <w:color w:val="000000"/>
        </w:rPr>
        <w:t xml:space="preserve">Laura Marcela Álvarez </w:t>
      </w:r>
    </w:p>
    <w:p w:rsidR="00B24468" w:rsidRDefault="00B24468" w:rsidP="00B24468">
      <w:pPr>
        <w:autoSpaceDE w:val="0"/>
        <w:autoSpaceDN w:val="0"/>
        <w:adjustRightInd w:val="0"/>
        <w:spacing w:before="30" w:line="360" w:lineRule="auto"/>
        <w:jc w:val="both"/>
        <w:rPr>
          <w:rFonts w:ascii="Arial" w:hAnsi="Arial"/>
          <w:color w:val="000000"/>
        </w:rPr>
      </w:pPr>
      <w:r>
        <w:rPr>
          <w:rFonts w:ascii="Arial" w:hAnsi="Arial"/>
          <w:color w:val="000000"/>
        </w:rPr>
        <w:t>Con apoyo del publicista de la Universidad de Pamplona el señor: Jaime Vargas.</w:t>
      </w:r>
    </w:p>
    <w:p w:rsidR="00B24468" w:rsidRDefault="00B24468" w:rsidP="00B24468">
      <w:pPr>
        <w:autoSpaceDE w:val="0"/>
        <w:autoSpaceDN w:val="0"/>
        <w:adjustRightInd w:val="0"/>
        <w:spacing w:before="30" w:line="360" w:lineRule="auto"/>
        <w:ind w:left="720"/>
        <w:jc w:val="both"/>
        <w:rPr>
          <w:rFonts w:ascii="Arial" w:hAnsi="Arial"/>
          <w:color w:val="000000"/>
        </w:rPr>
      </w:pPr>
    </w:p>
    <w:p w:rsidR="00B24468" w:rsidRDefault="00B24468" w:rsidP="00B24468">
      <w:pPr>
        <w:tabs>
          <w:tab w:val="left" w:pos="5670"/>
        </w:tabs>
        <w:autoSpaceDE w:val="0"/>
        <w:autoSpaceDN w:val="0"/>
        <w:adjustRightInd w:val="0"/>
        <w:spacing w:before="30" w:line="360" w:lineRule="auto"/>
        <w:jc w:val="both"/>
        <w:rPr>
          <w:rFonts w:ascii="Arial" w:hAnsi="Arial"/>
          <w:color w:val="FF0000"/>
        </w:rPr>
      </w:pPr>
      <w:r>
        <w:rPr>
          <w:rFonts w:ascii="Arial" w:hAnsi="Arial"/>
          <w:b/>
          <w:color w:val="000000"/>
        </w:rPr>
        <w:t xml:space="preserve">Comité de Inscripciones y entrega de certificados.  </w:t>
      </w:r>
      <w:r>
        <w:rPr>
          <w:rFonts w:ascii="Arial" w:hAnsi="Arial"/>
          <w:color w:val="000000"/>
        </w:rPr>
        <w:t xml:space="preserve">Los </w:t>
      </w:r>
      <w:r w:rsidR="000505D4">
        <w:rPr>
          <w:rFonts w:ascii="Arial" w:hAnsi="Arial"/>
          <w:color w:val="000000"/>
        </w:rPr>
        <w:t>líderes</w:t>
      </w:r>
      <w:r>
        <w:rPr>
          <w:rFonts w:ascii="Arial" w:hAnsi="Arial"/>
          <w:color w:val="000000"/>
        </w:rPr>
        <w:t xml:space="preserve"> organizan el horario, lugar y con todo el equipo  las inscripciones,   se  participa en tres puntos importantes de la Universidad de Pamplona:</w:t>
      </w:r>
      <w:r>
        <w:rPr>
          <w:rFonts w:ascii="Arial" w:hAnsi="Arial"/>
        </w:rPr>
        <w:t xml:space="preserve"> Bloque P, La Casona y el ISER, durante los días</w:t>
      </w:r>
      <w:r>
        <w:rPr>
          <w:rFonts w:ascii="Arial" w:hAnsi="Arial"/>
          <w:color w:val="000000"/>
        </w:rPr>
        <w:t xml:space="preserve">20 y 21 de octubre de 2010 y la entrega de certificados de igual manera los días </w:t>
      </w:r>
      <w:r>
        <w:rPr>
          <w:rFonts w:ascii="Arial" w:hAnsi="Arial"/>
        </w:rPr>
        <w:t xml:space="preserve"> 25, 29 y 30 de noviembre de 2010, </w:t>
      </w:r>
    </w:p>
    <w:p w:rsidR="00B24468" w:rsidRDefault="00B24468" w:rsidP="00B24468">
      <w:pPr>
        <w:tabs>
          <w:tab w:val="left" w:pos="5670"/>
        </w:tabs>
        <w:autoSpaceDE w:val="0"/>
        <w:autoSpaceDN w:val="0"/>
        <w:adjustRightInd w:val="0"/>
        <w:spacing w:before="30" w:line="360" w:lineRule="auto"/>
        <w:jc w:val="both"/>
        <w:rPr>
          <w:rFonts w:ascii="Arial" w:hAnsi="Arial"/>
          <w:color w:val="000000"/>
        </w:rPr>
      </w:pPr>
    </w:p>
    <w:p w:rsidR="00B24468" w:rsidRDefault="00B24468" w:rsidP="00B24468">
      <w:pPr>
        <w:autoSpaceDE w:val="0"/>
        <w:autoSpaceDN w:val="0"/>
        <w:adjustRightInd w:val="0"/>
        <w:spacing w:before="30" w:line="360" w:lineRule="auto"/>
        <w:jc w:val="both"/>
        <w:rPr>
          <w:rFonts w:ascii="Arial" w:hAnsi="Arial"/>
          <w:color w:val="000000"/>
        </w:rPr>
      </w:pPr>
      <w:r>
        <w:rPr>
          <w:rFonts w:ascii="Arial" w:hAnsi="Arial"/>
          <w:b/>
          <w:color w:val="000000"/>
        </w:rPr>
        <w:t xml:space="preserve">Comité de logística.  </w:t>
      </w:r>
      <w:r>
        <w:rPr>
          <w:rFonts w:ascii="Arial" w:hAnsi="Arial"/>
          <w:color w:val="000000"/>
        </w:rPr>
        <w:t xml:space="preserve">Se encarga de planear la adecuación del lugar donde se realizará el III Foro, se hace un presupuesto y listado de material de apoyo logístico conformado por ambientación, equipos de </w:t>
      </w:r>
      <w:r w:rsidR="000505D4">
        <w:rPr>
          <w:rFonts w:ascii="Arial" w:hAnsi="Arial"/>
          <w:color w:val="000000"/>
        </w:rPr>
        <w:t>cómputo</w:t>
      </w:r>
      <w:r>
        <w:rPr>
          <w:rFonts w:ascii="Arial" w:hAnsi="Arial"/>
          <w:color w:val="000000"/>
        </w:rPr>
        <w:t xml:space="preserve">,  decoración, </w:t>
      </w:r>
      <w:r>
        <w:rPr>
          <w:rFonts w:ascii="Arial" w:hAnsi="Arial"/>
          <w:b/>
          <w:color w:val="000000"/>
        </w:rPr>
        <w:t xml:space="preserve"> </w:t>
      </w:r>
      <w:r>
        <w:rPr>
          <w:rFonts w:ascii="Arial" w:hAnsi="Arial"/>
          <w:color w:val="000000"/>
        </w:rPr>
        <w:t>reserva del lugar, recepción de asistentes, refrigerios, entrega de material a los invitados como carpetas, esferos, botones, agenda, cartilla, entrega de certificados.</w:t>
      </w:r>
    </w:p>
    <w:p w:rsidR="00B24468" w:rsidRDefault="00B24468" w:rsidP="00B24468">
      <w:pPr>
        <w:autoSpaceDE w:val="0"/>
        <w:autoSpaceDN w:val="0"/>
        <w:adjustRightInd w:val="0"/>
        <w:spacing w:before="30" w:line="360" w:lineRule="auto"/>
        <w:jc w:val="both"/>
        <w:rPr>
          <w:rFonts w:ascii="Arial" w:hAnsi="Arial"/>
          <w:color w:val="000000"/>
        </w:rPr>
      </w:pPr>
    </w:p>
    <w:p w:rsidR="000505D4" w:rsidRDefault="000505D4" w:rsidP="00B24468">
      <w:pPr>
        <w:autoSpaceDE w:val="0"/>
        <w:autoSpaceDN w:val="0"/>
        <w:adjustRightInd w:val="0"/>
        <w:spacing w:before="30" w:line="360" w:lineRule="auto"/>
        <w:jc w:val="both"/>
        <w:rPr>
          <w:rFonts w:ascii="Arial" w:hAnsi="Arial"/>
          <w:b/>
          <w:color w:val="000000"/>
        </w:rPr>
      </w:pPr>
    </w:p>
    <w:p w:rsidR="00B24468" w:rsidRDefault="00B24468" w:rsidP="00B24468">
      <w:pPr>
        <w:autoSpaceDE w:val="0"/>
        <w:autoSpaceDN w:val="0"/>
        <w:adjustRightInd w:val="0"/>
        <w:spacing w:before="30" w:line="360" w:lineRule="auto"/>
        <w:jc w:val="both"/>
        <w:rPr>
          <w:rFonts w:ascii="Arial" w:hAnsi="Arial"/>
          <w:b/>
          <w:color w:val="000000"/>
        </w:rPr>
      </w:pPr>
      <w:r>
        <w:rPr>
          <w:rFonts w:ascii="Arial" w:hAnsi="Arial"/>
          <w:b/>
          <w:color w:val="000000"/>
        </w:rPr>
        <w:lastRenderedPageBreak/>
        <w:t>Adecuación del lugar:</w:t>
      </w:r>
    </w:p>
    <w:p w:rsidR="00B24468" w:rsidRDefault="00B24468" w:rsidP="00B24468">
      <w:pPr>
        <w:autoSpaceDE w:val="0"/>
        <w:autoSpaceDN w:val="0"/>
        <w:adjustRightInd w:val="0"/>
        <w:spacing w:before="30" w:line="360" w:lineRule="auto"/>
        <w:jc w:val="both"/>
        <w:rPr>
          <w:rFonts w:ascii="Arial" w:hAnsi="Arial"/>
          <w:color w:val="000000"/>
        </w:rPr>
      </w:pPr>
      <w:r>
        <w:rPr>
          <w:rFonts w:ascii="Arial" w:hAnsi="Arial"/>
          <w:color w:val="000000"/>
        </w:rPr>
        <w:t>Dehyner Rozo Vera</w:t>
      </w:r>
    </w:p>
    <w:p w:rsidR="00B24468" w:rsidRDefault="00B24468" w:rsidP="00B24468">
      <w:pPr>
        <w:autoSpaceDE w:val="0"/>
        <w:autoSpaceDN w:val="0"/>
        <w:adjustRightInd w:val="0"/>
        <w:spacing w:before="30" w:line="360" w:lineRule="auto"/>
        <w:jc w:val="both"/>
        <w:rPr>
          <w:rFonts w:ascii="Arial" w:hAnsi="Arial"/>
          <w:color w:val="000000"/>
        </w:rPr>
      </w:pPr>
      <w:r>
        <w:rPr>
          <w:rFonts w:ascii="Arial" w:hAnsi="Arial"/>
          <w:color w:val="000000"/>
        </w:rPr>
        <w:t>José Fernando González</w:t>
      </w:r>
    </w:p>
    <w:p w:rsidR="00B24468" w:rsidRDefault="00B24468" w:rsidP="00B24468">
      <w:pPr>
        <w:autoSpaceDE w:val="0"/>
        <w:autoSpaceDN w:val="0"/>
        <w:adjustRightInd w:val="0"/>
        <w:spacing w:before="30" w:line="360" w:lineRule="auto"/>
        <w:jc w:val="both"/>
        <w:rPr>
          <w:rFonts w:ascii="Arial" w:hAnsi="Arial"/>
          <w:color w:val="000000"/>
        </w:rPr>
      </w:pPr>
      <w:r>
        <w:rPr>
          <w:rFonts w:ascii="Arial" w:hAnsi="Arial"/>
          <w:color w:val="000000"/>
        </w:rPr>
        <w:t>Oscar Esalas</w:t>
      </w:r>
    </w:p>
    <w:p w:rsidR="00B24468" w:rsidRDefault="00B24468" w:rsidP="00B24468">
      <w:pPr>
        <w:autoSpaceDE w:val="0"/>
        <w:autoSpaceDN w:val="0"/>
        <w:adjustRightInd w:val="0"/>
        <w:spacing w:before="30" w:line="360" w:lineRule="auto"/>
        <w:jc w:val="both"/>
        <w:rPr>
          <w:rFonts w:ascii="Arial" w:hAnsi="Arial"/>
          <w:color w:val="000000"/>
        </w:rPr>
      </w:pPr>
      <w:r>
        <w:rPr>
          <w:rFonts w:ascii="Arial" w:hAnsi="Arial"/>
          <w:color w:val="000000"/>
        </w:rPr>
        <w:t>Piedad Teresa Niño Morales</w:t>
      </w:r>
    </w:p>
    <w:p w:rsidR="00B24468" w:rsidRDefault="00B24468" w:rsidP="00B24468">
      <w:pPr>
        <w:autoSpaceDE w:val="0"/>
        <w:autoSpaceDN w:val="0"/>
        <w:adjustRightInd w:val="0"/>
        <w:spacing w:before="30" w:line="360" w:lineRule="auto"/>
        <w:jc w:val="both"/>
        <w:rPr>
          <w:rFonts w:ascii="Arial" w:hAnsi="Arial"/>
          <w:b/>
          <w:color w:val="000000"/>
        </w:rPr>
      </w:pPr>
      <w:r>
        <w:rPr>
          <w:rFonts w:ascii="Arial" w:hAnsi="Arial"/>
          <w:b/>
          <w:color w:val="000000"/>
        </w:rPr>
        <w:t>A cargo de la entrada:</w:t>
      </w:r>
    </w:p>
    <w:p w:rsidR="00B24468" w:rsidRDefault="00B24468" w:rsidP="00B24468">
      <w:pPr>
        <w:autoSpaceDE w:val="0"/>
        <w:autoSpaceDN w:val="0"/>
        <w:adjustRightInd w:val="0"/>
        <w:spacing w:before="30" w:line="360" w:lineRule="auto"/>
        <w:jc w:val="both"/>
        <w:rPr>
          <w:rFonts w:ascii="Arial" w:hAnsi="Arial"/>
          <w:color w:val="000000"/>
        </w:rPr>
      </w:pPr>
      <w:r>
        <w:rPr>
          <w:rFonts w:ascii="Arial" w:hAnsi="Arial"/>
          <w:color w:val="000000"/>
        </w:rPr>
        <w:t xml:space="preserve">Milton Suárez </w:t>
      </w:r>
    </w:p>
    <w:p w:rsidR="00B24468" w:rsidRDefault="00B24468" w:rsidP="00B24468">
      <w:pPr>
        <w:autoSpaceDE w:val="0"/>
        <w:autoSpaceDN w:val="0"/>
        <w:adjustRightInd w:val="0"/>
        <w:spacing w:before="30" w:line="360" w:lineRule="auto"/>
        <w:jc w:val="both"/>
        <w:rPr>
          <w:rFonts w:ascii="Arial" w:hAnsi="Arial"/>
          <w:color w:val="000000"/>
        </w:rPr>
      </w:pPr>
      <w:r>
        <w:rPr>
          <w:rFonts w:ascii="Arial" w:hAnsi="Arial"/>
          <w:color w:val="000000"/>
        </w:rPr>
        <w:t>Oscar Esalas</w:t>
      </w:r>
    </w:p>
    <w:p w:rsidR="00B24468" w:rsidRDefault="00B24468" w:rsidP="00B24468">
      <w:pPr>
        <w:autoSpaceDE w:val="0"/>
        <w:autoSpaceDN w:val="0"/>
        <w:adjustRightInd w:val="0"/>
        <w:spacing w:before="30" w:line="360" w:lineRule="auto"/>
        <w:jc w:val="both"/>
        <w:rPr>
          <w:rFonts w:ascii="Arial" w:hAnsi="Arial"/>
          <w:b/>
          <w:color w:val="000000"/>
        </w:rPr>
      </w:pPr>
      <w:r>
        <w:rPr>
          <w:rFonts w:ascii="Arial" w:hAnsi="Arial"/>
          <w:b/>
          <w:color w:val="000000"/>
        </w:rPr>
        <w:t>Recepción de asistentes:</w:t>
      </w:r>
    </w:p>
    <w:p w:rsidR="000505D4" w:rsidRDefault="000505D4" w:rsidP="00B24468">
      <w:pPr>
        <w:autoSpaceDE w:val="0"/>
        <w:autoSpaceDN w:val="0"/>
        <w:adjustRightInd w:val="0"/>
        <w:spacing w:before="30" w:line="360" w:lineRule="auto"/>
        <w:jc w:val="both"/>
        <w:rPr>
          <w:rFonts w:ascii="Arial" w:hAnsi="Arial"/>
          <w:color w:val="000000"/>
        </w:rPr>
      </w:pPr>
      <w:r>
        <w:rPr>
          <w:rFonts w:ascii="Arial" w:hAnsi="Arial"/>
          <w:color w:val="000000"/>
        </w:rPr>
        <w:t>Tania Garcés Ospino</w:t>
      </w:r>
    </w:p>
    <w:p w:rsidR="00B24468" w:rsidRDefault="00B24468" w:rsidP="00B24468">
      <w:pPr>
        <w:autoSpaceDE w:val="0"/>
        <w:autoSpaceDN w:val="0"/>
        <w:adjustRightInd w:val="0"/>
        <w:spacing w:before="30" w:line="360" w:lineRule="auto"/>
        <w:jc w:val="both"/>
        <w:rPr>
          <w:rFonts w:ascii="Arial" w:hAnsi="Arial"/>
          <w:color w:val="000000"/>
        </w:rPr>
      </w:pPr>
      <w:r>
        <w:rPr>
          <w:rFonts w:ascii="Arial" w:hAnsi="Arial"/>
          <w:color w:val="000000"/>
        </w:rPr>
        <w:t>Claudia Bibiana Nocua Cardozo</w:t>
      </w:r>
    </w:p>
    <w:p w:rsidR="00B24468" w:rsidRDefault="00B24468" w:rsidP="00B24468">
      <w:pPr>
        <w:autoSpaceDE w:val="0"/>
        <w:autoSpaceDN w:val="0"/>
        <w:adjustRightInd w:val="0"/>
        <w:spacing w:before="30" w:line="360" w:lineRule="auto"/>
        <w:jc w:val="both"/>
        <w:rPr>
          <w:rFonts w:ascii="Arial" w:hAnsi="Arial"/>
          <w:color w:val="000000"/>
        </w:rPr>
      </w:pPr>
      <w:r>
        <w:rPr>
          <w:rFonts w:ascii="Arial" w:hAnsi="Arial"/>
          <w:color w:val="000000"/>
        </w:rPr>
        <w:t>Mauricio López</w:t>
      </w:r>
    </w:p>
    <w:p w:rsidR="00B24468" w:rsidRDefault="00B24468" w:rsidP="00B24468">
      <w:pPr>
        <w:autoSpaceDE w:val="0"/>
        <w:autoSpaceDN w:val="0"/>
        <w:adjustRightInd w:val="0"/>
        <w:spacing w:before="30" w:line="360" w:lineRule="auto"/>
        <w:jc w:val="both"/>
        <w:rPr>
          <w:rFonts w:ascii="Arial" w:hAnsi="Arial"/>
          <w:color w:val="000000"/>
        </w:rPr>
      </w:pPr>
      <w:r>
        <w:rPr>
          <w:rFonts w:ascii="Arial" w:hAnsi="Arial"/>
          <w:color w:val="000000"/>
        </w:rPr>
        <w:t>Piedad Teresa Niño Morales</w:t>
      </w:r>
    </w:p>
    <w:p w:rsidR="00B24468" w:rsidRDefault="000505D4" w:rsidP="00B24468">
      <w:pPr>
        <w:autoSpaceDE w:val="0"/>
        <w:autoSpaceDN w:val="0"/>
        <w:adjustRightInd w:val="0"/>
        <w:spacing w:before="30" w:line="360" w:lineRule="auto"/>
        <w:jc w:val="both"/>
        <w:rPr>
          <w:rFonts w:ascii="Arial" w:hAnsi="Arial"/>
          <w:color w:val="000000"/>
        </w:rPr>
      </w:pPr>
      <w:r>
        <w:rPr>
          <w:rFonts w:ascii="Arial" w:hAnsi="Arial"/>
          <w:color w:val="000000"/>
        </w:rPr>
        <w:t>Ye</w:t>
      </w:r>
      <w:r w:rsidR="00B24468">
        <w:rPr>
          <w:rFonts w:ascii="Arial" w:hAnsi="Arial"/>
          <w:color w:val="000000"/>
        </w:rPr>
        <w:t>nis Ortiz</w:t>
      </w:r>
      <w:r>
        <w:rPr>
          <w:rFonts w:ascii="Arial" w:hAnsi="Arial"/>
          <w:color w:val="000000"/>
        </w:rPr>
        <w:t xml:space="preserve"> Flórez</w:t>
      </w:r>
    </w:p>
    <w:p w:rsidR="000505D4" w:rsidRDefault="000505D4" w:rsidP="00B24468">
      <w:pPr>
        <w:autoSpaceDE w:val="0"/>
        <w:autoSpaceDN w:val="0"/>
        <w:adjustRightInd w:val="0"/>
        <w:spacing w:before="30" w:line="360" w:lineRule="auto"/>
        <w:jc w:val="both"/>
        <w:rPr>
          <w:rFonts w:ascii="Arial" w:hAnsi="Arial"/>
          <w:b/>
          <w:color w:val="000000"/>
        </w:rPr>
      </w:pPr>
    </w:p>
    <w:p w:rsidR="00B24468" w:rsidRDefault="00B24468" w:rsidP="00B24468">
      <w:pPr>
        <w:autoSpaceDE w:val="0"/>
        <w:autoSpaceDN w:val="0"/>
        <w:adjustRightInd w:val="0"/>
        <w:spacing w:before="30" w:line="360" w:lineRule="auto"/>
        <w:jc w:val="both"/>
        <w:rPr>
          <w:rFonts w:ascii="Arial" w:hAnsi="Arial"/>
          <w:color w:val="000000"/>
        </w:rPr>
      </w:pPr>
      <w:r>
        <w:rPr>
          <w:rFonts w:ascii="Arial" w:hAnsi="Arial"/>
          <w:b/>
          <w:color w:val="000000"/>
        </w:rPr>
        <w:t xml:space="preserve">Refrigerios: </w:t>
      </w:r>
      <w:r>
        <w:rPr>
          <w:rFonts w:ascii="Arial" w:hAnsi="Arial"/>
          <w:b/>
          <w:color w:val="000000"/>
        </w:rPr>
        <w:br/>
      </w:r>
      <w:r>
        <w:rPr>
          <w:rFonts w:ascii="Arial" w:hAnsi="Arial"/>
          <w:color w:val="000000"/>
        </w:rPr>
        <w:t xml:space="preserve">Estuvo a cargo de todo el equipo de trabajo, los cuales estuvieron distribuidos, en cada una de los puestos y los pisos del Teatro Jáuregui. </w:t>
      </w:r>
    </w:p>
    <w:p w:rsidR="00B24468" w:rsidRDefault="00B24468" w:rsidP="00B24468">
      <w:pPr>
        <w:autoSpaceDE w:val="0"/>
        <w:autoSpaceDN w:val="0"/>
        <w:adjustRightInd w:val="0"/>
        <w:spacing w:before="30" w:line="360" w:lineRule="auto"/>
        <w:jc w:val="both"/>
        <w:rPr>
          <w:rFonts w:ascii="Arial" w:hAnsi="Arial"/>
          <w:color w:val="000000"/>
        </w:rPr>
      </w:pPr>
    </w:p>
    <w:p w:rsidR="00B24468" w:rsidRDefault="00B24468" w:rsidP="00B24468">
      <w:pPr>
        <w:autoSpaceDE w:val="0"/>
        <w:autoSpaceDN w:val="0"/>
        <w:adjustRightInd w:val="0"/>
        <w:spacing w:before="30" w:line="360" w:lineRule="auto"/>
        <w:jc w:val="both"/>
        <w:rPr>
          <w:rFonts w:ascii="Arial" w:hAnsi="Arial"/>
          <w:b/>
          <w:color w:val="000000"/>
        </w:rPr>
      </w:pPr>
      <w:r>
        <w:rPr>
          <w:rFonts w:ascii="Arial" w:hAnsi="Arial"/>
          <w:b/>
          <w:color w:val="000000"/>
        </w:rPr>
        <w:t>Entrega de material a los invitados:</w:t>
      </w:r>
    </w:p>
    <w:p w:rsidR="00B24468" w:rsidRDefault="00B24468" w:rsidP="00B24468">
      <w:pPr>
        <w:autoSpaceDE w:val="0"/>
        <w:autoSpaceDN w:val="0"/>
        <w:adjustRightInd w:val="0"/>
        <w:spacing w:before="30" w:line="360" w:lineRule="auto"/>
        <w:jc w:val="both"/>
        <w:rPr>
          <w:rFonts w:ascii="Arial" w:hAnsi="Arial"/>
          <w:color w:val="000000"/>
        </w:rPr>
      </w:pPr>
      <w:r>
        <w:rPr>
          <w:rFonts w:ascii="Arial" w:hAnsi="Arial"/>
          <w:color w:val="000000"/>
        </w:rPr>
        <w:t xml:space="preserve">Susana Oliveros Castellanos </w:t>
      </w:r>
    </w:p>
    <w:p w:rsidR="00B24468" w:rsidRDefault="00B24468" w:rsidP="00B24468">
      <w:pPr>
        <w:autoSpaceDE w:val="0"/>
        <w:autoSpaceDN w:val="0"/>
        <w:adjustRightInd w:val="0"/>
        <w:spacing w:before="30" w:line="360" w:lineRule="auto"/>
        <w:jc w:val="both"/>
        <w:rPr>
          <w:rFonts w:ascii="Arial" w:hAnsi="Arial"/>
          <w:color w:val="000000"/>
        </w:rPr>
      </w:pPr>
      <w:r>
        <w:rPr>
          <w:rFonts w:ascii="Arial" w:hAnsi="Arial"/>
          <w:color w:val="000000"/>
        </w:rPr>
        <w:t xml:space="preserve">Laura Marcela Álvarez </w:t>
      </w:r>
    </w:p>
    <w:p w:rsidR="00B24468" w:rsidRDefault="00B24468" w:rsidP="00B24468">
      <w:pPr>
        <w:autoSpaceDE w:val="0"/>
        <w:autoSpaceDN w:val="0"/>
        <w:adjustRightInd w:val="0"/>
        <w:spacing w:before="30" w:line="360" w:lineRule="auto"/>
        <w:jc w:val="both"/>
        <w:rPr>
          <w:rFonts w:ascii="Arial" w:hAnsi="Arial"/>
          <w:color w:val="000000"/>
        </w:rPr>
      </w:pPr>
      <w:r>
        <w:rPr>
          <w:rFonts w:ascii="Arial" w:hAnsi="Arial"/>
          <w:color w:val="000000"/>
        </w:rPr>
        <w:t>Sailyn Johana Ramón Villamizar.</w:t>
      </w:r>
    </w:p>
    <w:p w:rsidR="00B24468" w:rsidRDefault="00B24468" w:rsidP="00B24468">
      <w:pPr>
        <w:autoSpaceDE w:val="0"/>
        <w:autoSpaceDN w:val="0"/>
        <w:adjustRightInd w:val="0"/>
        <w:spacing w:before="30" w:line="360" w:lineRule="auto"/>
        <w:jc w:val="both"/>
        <w:rPr>
          <w:rFonts w:ascii="Arial" w:hAnsi="Arial"/>
          <w:color w:val="000000"/>
        </w:rPr>
      </w:pPr>
      <w:r>
        <w:rPr>
          <w:rFonts w:ascii="Arial" w:hAnsi="Arial"/>
          <w:color w:val="000000"/>
        </w:rPr>
        <w:t xml:space="preserve">    </w:t>
      </w:r>
    </w:p>
    <w:p w:rsidR="00B24468" w:rsidRDefault="00B24468" w:rsidP="00B24468">
      <w:pPr>
        <w:autoSpaceDE w:val="0"/>
        <w:autoSpaceDN w:val="0"/>
        <w:adjustRightInd w:val="0"/>
        <w:spacing w:before="30" w:line="360" w:lineRule="auto"/>
        <w:jc w:val="both"/>
        <w:rPr>
          <w:rFonts w:ascii="Arial" w:hAnsi="Arial"/>
          <w:color w:val="000000"/>
        </w:rPr>
      </w:pPr>
      <w:r>
        <w:rPr>
          <w:rFonts w:ascii="Arial" w:hAnsi="Arial"/>
          <w:b/>
          <w:color w:val="000000"/>
        </w:rPr>
        <w:lastRenderedPageBreak/>
        <w:t>Comité de Recepción Invitados especiales</w:t>
      </w:r>
      <w:r>
        <w:rPr>
          <w:rFonts w:ascii="Arial" w:hAnsi="Arial"/>
          <w:color w:val="000000"/>
        </w:rPr>
        <w:t>. Se propone a las líderes la responsabilidad de recibir y ubicar a los invitados especiales en los lugares especificados por el comité de apoyo logístico, al igual que el lugar que deben ocupar los ponentes y el moderador en el teatro.</w:t>
      </w:r>
    </w:p>
    <w:p w:rsidR="000505D4" w:rsidRDefault="000505D4" w:rsidP="00B24468">
      <w:pPr>
        <w:autoSpaceDE w:val="0"/>
        <w:autoSpaceDN w:val="0"/>
        <w:adjustRightInd w:val="0"/>
        <w:spacing w:before="30" w:line="360" w:lineRule="auto"/>
        <w:jc w:val="both"/>
        <w:rPr>
          <w:rFonts w:ascii="Arial" w:hAnsi="Arial"/>
          <w:b/>
          <w:color w:val="000000"/>
        </w:rPr>
      </w:pPr>
    </w:p>
    <w:p w:rsidR="00B24468" w:rsidRDefault="00B24468" w:rsidP="00B24468">
      <w:pPr>
        <w:autoSpaceDE w:val="0"/>
        <w:autoSpaceDN w:val="0"/>
        <w:adjustRightInd w:val="0"/>
        <w:spacing w:before="30" w:line="360" w:lineRule="auto"/>
        <w:jc w:val="both"/>
        <w:rPr>
          <w:rFonts w:ascii="Arial" w:hAnsi="Arial"/>
          <w:b/>
          <w:color w:val="000000"/>
        </w:rPr>
      </w:pPr>
      <w:r>
        <w:rPr>
          <w:rFonts w:ascii="Arial" w:hAnsi="Arial"/>
          <w:b/>
          <w:color w:val="000000"/>
        </w:rPr>
        <w:t>A cargo de:</w:t>
      </w:r>
    </w:p>
    <w:p w:rsidR="00B24468" w:rsidRDefault="00B24468" w:rsidP="00B24468">
      <w:pPr>
        <w:autoSpaceDE w:val="0"/>
        <w:autoSpaceDN w:val="0"/>
        <w:adjustRightInd w:val="0"/>
        <w:spacing w:before="30" w:line="360" w:lineRule="auto"/>
        <w:jc w:val="both"/>
        <w:rPr>
          <w:rFonts w:ascii="Arial" w:hAnsi="Arial"/>
          <w:color w:val="000000"/>
        </w:rPr>
      </w:pPr>
      <w:r>
        <w:rPr>
          <w:rFonts w:ascii="Arial" w:hAnsi="Arial"/>
          <w:color w:val="000000"/>
        </w:rPr>
        <w:t xml:space="preserve">Erika Flórez Bautista </w:t>
      </w:r>
    </w:p>
    <w:p w:rsidR="00B24468" w:rsidRDefault="00B24468" w:rsidP="00B24468">
      <w:pPr>
        <w:autoSpaceDE w:val="0"/>
        <w:autoSpaceDN w:val="0"/>
        <w:adjustRightInd w:val="0"/>
        <w:spacing w:before="30" w:line="360" w:lineRule="auto"/>
        <w:jc w:val="both"/>
        <w:rPr>
          <w:rFonts w:ascii="Arial" w:hAnsi="Arial"/>
          <w:color w:val="000000"/>
        </w:rPr>
      </w:pPr>
      <w:r>
        <w:rPr>
          <w:rFonts w:ascii="Arial" w:hAnsi="Arial"/>
          <w:color w:val="000000"/>
        </w:rPr>
        <w:t>Laura Jazmín  Rodríguez</w:t>
      </w:r>
    </w:p>
    <w:p w:rsidR="00B24468" w:rsidRDefault="00B24468" w:rsidP="00B24468">
      <w:pPr>
        <w:autoSpaceDE w:val="0"/>
        <w:autoSpaceDN w:val="0"/>
        <w:adjustRightInd w:val="0"/>
        <w:spacing w:before="30" w:line="360" w:lineRule="auto"/>
        <w:jc w:val="both"/>
        <w:rPr>
          <w:rFonts w:ascii="Arial" w:hAnsi="Arial"/>
          <w:color w:val="000000"/>
        </w:rPr>
      </w:pPr>
    </w:p>
    <w:p w:rsidR="00B24468" w:rsidRPr="000505D4" w:rsidRDefault="00B24468" w:rsidP="000505D4">
      <w:pPr>
        <w:autoSpaceDE w:val="0"/>
        <w:autoSpaceDN w:val="0"/>
        <w:adjustRightInd w:val="0"/>
        <w:spacing w:before="30" w:line="360" w:lineRule="auto"/>
        <w:jc w:val="both"/>
        <w:rPr>
          <w:rFonts w:ascii="Arial" w:hAnsi="Arial"/>
          <w:color w:val="000000"/>
        </w:rPr>
      </w:pPr>
      <w:r w:rsidRPr="000505D4">
        <w:rPr>
          <w:rFonts w:ascii="Arial" w:hAnsi="Arial"/>
          <w:b/>
          <w:color w:val="000000"/>
        </w:rPr>
        <w:t xml:space="preserve">Comité de observación.  </w:t>
      </w:r>
      <w:r w:rsidRPr="000505D4">
        <w:rPr>
          <w:rFonts w:ascii="Arial" w:hAnsi="Arial"/>
          <w:color w:val="000000"/>
        </w:rPr>
        <w:t>Se encarga de estar pendiente del desarrollo de la agenda, las conclusiones y recomendaciones que da cada ponente, los tiempos  que se deben manejar y la grabación de las memorias para soporte del trabajo final.</w:t>
      </w:r>
    </w:p>
    <w:p w:rsidR="00B24468" w:rsidRDefault="00B24468" w:rsidP="00B24468">
      <w:pPr>
        <w:pStyle w:val="Prrafodelista"/>
        <w:autoSpaceDE w:val="0"/>
        <w:autoSpaceDN w:val="0"/>
        <w:adjustRightInd w:val="0"/>
        <w:spacing w:before="30" w:after="0" w:line="360" w:lineRule="auto"/>
        <w:jc w:val="both"/>
        <w:rPr>
          <w:rFonts w:ascii="Arial" w:hAnsi="Arial"/>
          <w:color w:val="000000"/>
          <w:sz w:val="24"/>
        </w:rPr>
      </w:pPr>
    </w:p>
    <w:p w:rsidR="00B24468" w:rsidRPr="000505D4" w:rsidRDefault="00B24468" w:rsidP="000505D4">
      <w:pPr>
        <w:autoSpaceDE w:val="0"/>
        <w:autoSpaceDN w:val="0"/>
        <w:adjustRightInd w:val="0"/>
        <w:spacing w:before="30" w:line="360" w:lineRule="auto"/>
        <w:jc w:val="both"/>
        <w:rPr>
          <w:rFonts w:ascii="Arial" w:hAnsi="Arial"/>
          <w:b/>
          <w:color w:val="000000"/>
        </w:rPr>
      </w:pPr>
      <w:r w:rsidRPr="000505D4">
        <w:rPr>
          <w:rFonts w:ascii="Arial" w:hAnsi="Arial"/>
          <w:b/>
          <w:color w:val="000000"/>
        </w:rPr>
        <w:t>A cargo de:</w:t>
      </w:r>
    </w:p>
    <w:p w:rsidR="00B24468" w:rsidRPr="000505D4" w:rsidRDefault="00B24468" w:rsidP="000505D4">
      <w:pPr>
        <w:autoSpaceDE w:val="0"/>
        <w:autoSpaceDN w:val="0"/>
        <w:adjustRightInd w:val="0"/>
        <w:spacing w:before="30" w:line="360" w:lineRule="auto"/>
        <w:jc w:val="both"/>
        <w:rPr>
          <w:rFonts w:ascii="Arial" w:hAnsi="Arial"/>
          <w:color w:val="000000"/>
        </w:rPr>
      </w:pPr>
      <w:r w:rsidRPr="000505D4">
        <w:rPr>
          <w:rFonts w:ascii="Arial" w:hAnsi="Arial"/>
          <w:color w:val="000000"/>
        </w:rPr>
        <w:t>Laura Yesenia Camargo Rodríguez</w:t>
      </w:r>
    </w:p>
    <w:p w:rsidR="00B24468" w:rsidRPr="000505D4" w:rsidRDefault="00B24468" w:rsidP="000505D4">
      <w:pPr>
        <w:autoSpaceDE w:val="0"/>
        <w:autoSpaceDN w:val="0"/>
        <w:adjustRightInd w:val="0"/>
        <w:spacing w:before="30" w:line="360" w:lineRule="auto"/>
        <w:jc w:val="both"/>
        <w:rPr>
          <w:rFonts w:ascii="Arial" w:hAnsi="Arial"/>
          <w:color w:val="000000"/>
        </w:rPr>
      </w:pPr>
      <w:r w:rsidRPr="000505D4">
        <w:rPr>
          <w:rFonts w:ascii="Arial" w:hAnsi="Arial"/>
          <w:color w:val="000000"/>
        </w:rPr>
        <w:t>Wando</w:t>
      </w:r>
      <w:r w:rsidR="000505D4">
        <w:rPr>
          <w:rFonts w:ascii="Arial" w:hAnsi="Arial"/>
          <w:color w:val="000000"/>
        </w:rPr>
        <w:t xml:space="preserve"> Jesús</w:t>
      </w:r>
      <w:r w:rsidRPr="000505D4">
        <w:rPr>
          <w:rFonts w:ascii="Arial" w:hAnsi="Arial"/>
          <w:color w:val="000000"/>
        </w:rPr>
        <w:t xml:space="preserve"> Forero</w:t>
      </w:r>
      <w:r w:rsidR="000505D4">
        <w:rPr>
          <w:rFonts w:ascii="Arial" w:hAnsi="Arial"/>
          <w:color w:val="000000"/>
        </w:rPr>
        <w:t xml:space="preserve"> </w:t>
      </w:r>
    </w:p>
    <w:p w:rsidR="00B24468" w:rsidRPr="000505D4" w:rsidRDefault="00B24468" w:rsidP="000505D4">
      <w:pPr>
        <w:autoSpaceDE w:val="0"/>
        <w:autoSpaceDN w:val="0"/>
        <w:adjustRightInd w:val="0"/>
        <w:spacing w:before="30" w:line="360" w:lineRule="auto"/>
        <w:jc w:val="both"/>
        <w:rPr>
          <w:rFonts w:ascii="Arial" w:hAnsi="Arial"/>
          <w:color w:val="000000"/>
        </w:rPr>
      </w:pPr>
      <w:r w:rsidRPr="000505D4">
        <w:rPr>
          <w:rFonts w:ascii="Arial" w:hAnsi="Arial"/>
          <w:color w:val="000000"/>
        </w:rPr>
        <w:t xml:space="preserve">Sailyn Johana Ramón Villamizar </w:t>
      </w:r>
    </w:p>
    <w:p w:rsidR="00B24468" w:rsidRDefault="00B24468" w:rsidP="00B24468">
      <w:pPr>
        <w:pStyle w:val="Prrafodelista"/>
        <w:autoSpaceDE w:val="0"/>
        <w:autoSpaceDN w:val="0"/>
        <w:adjustRightInd w:val="0"/>
        <w:spacing w:before="30" w:after="0" w:line="360" w:lineRule="auto"/>
        <w:jc w:val="both"/>
        <w:rPr>
          <w:rFonts w:ascii="Arial" w:hAnsi="Arial"/>
          <w:color w:val="000000"/>
          <w:sz w:val="24"/>
        </w:rPr>
      </w:pPr>
    </w:p>
    <w:p w:rsidR="00B24468" w:rsidRDefault="00B24468" w:rsidP="00B24468">
      <w:pPr>
        <w:autoSpaceDE w:val="0"/>
        <w:autoSpaceDN w:val="0"/>
        <w:adjustRightInd w:val="0"/>
        <w:spacing w:before="30" w:line="360" w:lineRule="auto"/>
        <w:jc w:val="both"/>
        <w:rPr>
          <w:rFonts w:ascii="Arial" w:hAnsi="Arial"/>
          <w:color w:val="000000"/>
        </w:rPr>
      </w:pPr>
      <w:r>
        <w:rPr>
          <w:rFonts w:ascii="Arial" w:hAnsi="Arial"/>
          <w:color w:val="000000"/>
        </w:rPr>
        <w:t xml:space="preserve">Una vez terminado el evento se planearon con el grupo de trabajo Social, reuniones para la elaboración y entrega de certificados  a los asistentes,  la elaboración de las conclusiones de las ponencias, con   ello cumplimos con el Desarrollo del III Foro de Desarrollo Económico “Cumbre de Alcaldes por la Competitividad de la Provincia”, </w:t>
      </w:r>
    </w:p>
    <w:p w:rsidR="00B24468" w:rsidRDefault="00B24468" w:rsidP="00B24468">
      <w:pPr>
        <w:autoSpaceDE w:val="0"/>
        <w:autoSpaceDN w:val="0"/>
        <w:adjustRightInd w:val="0"/>
        <w:spacing w:before="30" w:line="360" w:lineRule="auto"/>
        <w:jc w:val="both"/>
        <w:rPr>
          <w:rFonts w:ascii="Arial" w:hAnsi="Arial"/>
          <w:color w:val="000000"/>
        </w:rPr>
      </w:pPr>
      <w:r>
        <w:rPr>
          <w:rFonts w:ascii="Arial" w:hAnsi="Arial"/>
          <w:color w:val="000000"/>
        </w:rPr>
        <w:lastRenderedPageBreak/>
        <w:t>Se evalúan las actividades de cada comité, de elabora un trabajo donde se muestran todas la evidencias de cada uno de los objetivos específicos y se sustenta a los jurados y profesores de la Facultad de Ciencias Económicas y Empresariales de la Universidad de Pamplona.</w:t>
      </w:r>
    </w:p>
    <w:p w:rsidR="00B24468" w:rsidRDefault="00B24468" w:rsidP="00B24468">
      <w:pPr>
        <w:autoSpaceDE w:val="0"/>
        <w:autoSpaceDN w:val="0"/>
        <w:adjustRightInd w:val="0"/>
        <w:spacing w:before="30" w:line="360" w:lineRule="auto"/>
        <w:jc w:val="both"/>
        <w:rPr>
          <w:rFonts w:ascii="Arial" w:hAnsi="Arial"/>
          <w:color w:val="000000"/>
        </w:rPr>
      </w:pPr>
    </w:p>
    <w:p w:rsidR="00B24468" w:rsidRDefault="00B24468" w:rsidP="00B24468">
      <w:pPr>
        <w:autoSpaceDE w:val="0"/>
        <w:autoSpaceDN w:val="0"/>
        <w:adjustRightInd w:val="0"/>
        <w:spacing w:before="30" w:line="360" w:lineRule="auto"/>
        <w:jc w:val="both"/>
        <w:rPr>
          <w:rFonts w:ascii="Arial" w:hAnsi="Arial"/>
          <w:b/>
          <w:color w:val="000000"/>
        </w:rPr>
      </w:pPr>
    </w:p>
    <w:p w:rsidR="00B24468" w:rsidRPr="000505D4" w:rsidRDefault="00B24468" w:rsidP="000505D4">
      <w:pPr>
        <w:shd w:val="clear" w:color="auto" w:fill="FFFFFF" w:themeFill="background1"/>
        <w:autoSpaceDE w:val="0"/>
        <w:autoSpaceDN w:val="0"/>
        <w:adjustRightInd w:val="0"/>
        <w:spacing w:before="30" w:line="360" w:lineRule="auto"/>
        <w:jc w:val="both"/>
        <w:rPr>
          <w:rFonts w:ascii="Arial" w:hAnsi="Arial"/>
          <w:b/>
        </w:rPr>
      </w:pPr>
      <w:r w:rsidRPr="000505D4">
        <w:rPr>
          <w:rFonts w:ascii="Arial" w:hAnsi="Arial"/>
          <w:b/>
        </w:rPr>
        <w:t xml:space="preserve">2.1.1 Direccionamiento del III Foro </w:t>
      </w:r>
    </w:p>
    <w:p w:rsidR="00B24468" w:rsidRDefault="00B24468" w:rsidP="00B24468">
      <w:pPr>
        <w:tabs>
          <w:tab w:val="left" w:pos="2410"/>
        </w:tabs>
        <w:autoSpaceDE w:val="0"/>
        <w:autoSpaceDN w:val="0"/>
        <w:adjustRightInd w:val="0"/>
        <w:spacing w:before="30" w:line="360" w:lineRule="auto"/>
        <w:jc w:val="both"/>
        <w:rPr>
          <w:rFonts w:ascii="Arial" w:hAnsi="Arial"/>
          <w:color w:val="000000"/>
        </w:rPr>
      </w:pPr>
      <w:r>
        <w:rPr>
          <w:rFonts w:ascii="Arial" w:hAnsi="Arial"/>
          <w:color w:val="000000"/>
        </w:rPr>
        <w:t>El foro va enfocado a la competitividad de los municipios de la provincia</w:t>
      </w:r>
      <w:r w:rsidR="000505D4">
        <w:rPr>
          <w:rFonts w:ascii="Arial" w:hAnsi="Arial"/>
          <w:color w:val="000000"/>
        </w:rPr>
        <w:t>, representantes de los sectores económicos, representantes gubernamentales, docentes, estudiantes, comunidad en general.</w:t>
      </w:r>
    </w:p>
    <w:p w:rsidR="00B24468" w:rsidRDefault="00B24468" w:rsidP="00B24468">
      <w:pPr>
        <w:autoSpaceDE w:val="0"/>
        <w:autoSpaceDN w:val="0"/>
        <w:adjustRightInd w:val="0"/>
        <w:spacing w:before="30" w:line="360" w:lineRule="auto"/>
        <w:jc w:val="both"/>
        <w:rPr>
          <w:rFonts w:ascii="Arial" w:hAnsi="Arial"/>
          <w:b/>
          <w:color w:val="000000"/>
        </w:rPr>
      </w:pPr>
    </w:p>
    <w:p w:rsidR="00B24468" w:rsidRDefault="00B24468" w:rsidP="00B24468">
      <w:pPr>
        <w:autoSpaceDE w:val="0"/>
        <w:autoSpaceDN w:val="0"/>
        <w:adjustRightInd w:val="0"/>
        <w:spacing w:before="30" w:line="360" w:lineRule="auto"/>
        <w:jc w:val="both"/>
        <w:rPr>
          <w:rFonts w:ascii="Arial" w:hAnsi="Arial"/>
          <w:b/>
          <w:color w:val="000000"/>
        </w:rPr>
      </w:pPr>
      <w:r>
        <w:rPr>
          <w:rFonts w:ascii="Arial" w:hAnsi="Arial"/>
          <w:b/>
          <w:color w:val="000000"/>
        </w:rPr>
        <w:t>2.1.2 Agenda de Trabajo</w:t>
      </w:r>
    </w:p>
    <w:p w:rsidR="00B24468" w:rsidRDefault="00B24468" w:rsidP="00B24468">
      <w:pPr>
        <w:autoSpaceDE w:val="0"/>
        <w:autoSpaceDN w:val="0"/>
        <w:adjustRightInd w:val="0"/>
        <w:spacing w:before="30" w:line="360" w:lineRule="auto"/>
        <w:jc w:val="both"/>
        <w:rPr>
          <w:rFonts w:ascii="Arial" w:hAnsi="Arial"/>
          <w:color w:val="000000"/>
        </w:rPr>
      </w:pPr>
    </w:p>
    <w:p w:rsidR="00B24468" w:rsidRDefault="00B24468" w:rsidP="00B24468">
      <w:pPr>
        <w:autoSpaceDE w:val="0"/>
        <w:autoSpaceDN w:val="0"/>
        <w:adjustRightInd w:val="0"/>
        <w:spacing w:before="30" w:line="360" w:lineRule="auto"/>
        <w:jc w:val="both"/>
        <w:rPr>
          <w:rFonts w:ascii="Arial" w:hAnsi="Arial"/>
          <w:color w:val="000000"/>
        </w:rPr>
      </w:pPr>
      <w:r>
        <w:rPr>
          <w:rFonts w:ascii="Arial" w:hAnsi="Arial"/>
          <w:color w:val="000000"/>
        </w:rPr>
        <w:t>Día:</w:t>
      </w:r>
      <w:r>
        <w:rPr>
          <w:rFonts w:ascii="Arial" w:hAnsi="Arial"/>
          <w:color w:val="000000"/>
        </w:rPr>
        <w:tab/>
      </w:r>
      <w:r>
        <w:rPr>
          <w:rFonts w:ascii="Arial" w:hAnsi="Arial"/>
          <w:color w:val="000000"/>
        </w:rPr>
        <w:tab/>
        <w:t>28 de octubre de 2010.</w:t>
      </w:r>
    </w:p>
    <w:p w:rsidR="00B24468" w:rsidRDefault="00B24468" w:rsidP="00B24468">
      <w:pPr>
        <w:autoSpaceDE w:val="0"/>
        <w:autoSpaceDN w:val="0"/>
        <w:adjustRightInd w:val="0"/>
        <w:spacing w:before="30" w:line="360" w:lineRule="auto"/>
        <w:jc w:val="both"/>
        <w:rPr>
          <w:rFonts w:ascii="Arial" w:hAnsi="Arial"/>
          <w:color w:val="000000"/>
        </w:rPr>
      </w:pPr>
    </w:p>
    <w:p w:rsidR="00B24468" w:rsidRDefault="00B24468" w:rsidP="00B24468">
      <w:pPr>
        <w:autoSpaceDE w:val="0"/>
        <w:autoSpaceDN w:val="0"/>
        <w:adjustRightInd w:val="0"/>
        <w:spacing w:before="30" w:line="360" w:lineRule="auto"/>
        <w:jc w:val="both"/>
        <w:rPr>
          <w:rFonts w:ascii="Arial" w:hAnsi="Arial"/>
          <w:color w:val="000000"/>
        </w:rPr>
      </w:pPr>
      <w:r>
        <w:rPr>
          <w:rFonts w:ascii="Arial" w:hAnsi="Arial"/>
          <w:color w:val="000000"/>
        </w:rPr>
        <w:t>07:15 a.m.</w:t>
      </w:r>
      <w:r>
        <w:rPr>
          <w:rFonts w:ascii="Arial" w:hAnsi="Arial"/>
          <w:color w:val="000000"/>
        </w:rPr>
        <w:tab/>
        <w:t>Protocolo de ingreso</w:t>
      </w:r>
    </w:p>
    <w:p w:rsidR="00B24468" w:rsidRDefault="00B24468" w:rsidP="00B24468">
      <w:pPr>
        <w:autoSpaceDE w:val="0"/>
        <w:autoSpaceDN w:val="0"/>
        <w:adjustRightInd w:val="0"/>
        <w:spacing w:before="30" w:line="360" w:lineRule="auto"/>
        <w:jc w:val="both"/>
        <w:rPr>
          <w:rFonts w:ascii="Arial" w:hAnsi="Arial"/>
          <w:color w:val="000000"/>
        </w:rPr>
      </w:pPr>
      <w:r>
        <w:rPr>
          <w:rFonts w:ascii="Arial" w:hAnsi="Arial"/>
          <w:color w:val="000000"/>
        </w:rPr>
        <w:t>08:15 a.m.</w:t>
      </w:r>
      <w:r>
        <w:rPr>
          <w:rFonts w:ascii="Arial" w:hAnsi="Arial"/>
          <w:color w:val="000000"/>
        </w:rPr>
        <w:tab/>
        <w:t>Himnos</w:t>
      </w:r>
    </w:p>
    <w:p w:rsidR="00B24468" w:rsidRDefault="00B24468" w:rsidP="00B24468">
      <w:pPr>
        <w:autoSpaceDE w:val="0"/>
        <w:autoSpaceDN w:val="0"/>
        <w:adjustRightInd w:val="0"/>
        <w:spacing w:before="30" w:line="360" w:lineRule="auto"/>
        <w:jc w:val="both"/>
        <w:rPr>
          <w:rFonts w:ascii="Arial" w:hAnsi="Arial"/>
          <w:color w:val="000000"/>
        </w:rPr>
      </w:pPr>
      <w:r>
        <w:rPr>
          <w:rFonts w:ascii="Arial" w:hAnsi="Arial"/>
          <w:color w:val="000000"/>
        </w:rPr>
        <w:t>08:25 a.m.</w:t>
      </w:r>
      <w:r>
        <w:rPr>
          <w:rFonts w:ascii="Arial" w:hAnsi="Arial"/>
          <w:color w:val="000000"/>
        </w:rPr>
        <w:tab/>
        <w:t>Video Foro III</w:t>
      </w:r>
    </w:p>
    <w:p w:rsidR="00B24468" w:rsidRDefault="00B24468" w:rsidP="00B24468">
      <w:pPr>
        <w:autoSpaceDE w:val="0"/>
        <w:autoSpaceDN w:val="0"/>
        <w:adjustRightInd w:val="0"/>
        <w:spacing w:before="30" w:line="360" w:lineRule="auto"/>
        <w:jc w:val="both"/>
        <w:rPr>
          <w:rFonts w:ascii="Arial" w:hAnsi="Arial"/>
          <w:color w:val="000000"/>
        </w:rPr>
      </w:pPr>
      <w:r>
        <w:rPr>
          <w:rFonts w:ascii="Arial" w:hAnsi="Arial"/>
          <w:color w:val="000000"/>
        </w:rPr>
        <w:t>08:40 a.m.</w:t>
      </w:r>
      <w:r>
        <w:rPr>
          <w:rFonts w:ascii="Arial" w:hAnsi="Arial"/>
          <w:color w:val="000000"/>
        </w:rPr>
        <w:tab/>
        <w:t>Apertura</w:t>
      </w:r>
    </w:p>
    <w:p w:rsidR="00374A2D" w:rsidRDefault="00B24468" w:rsidP="00B24468">
      <w:pPr>
        <w:autoSpaceDE w:val="0"/>
        <w:autoSpaceDN w:val="0"/>
        <w:adjustRightInd w:val="0"/>
        <w:spacing w:before="30" w:line="360" w:lineRule="auto"/>
        <w:jc w:val="both"/>
        <w:rPr>
          <w:rFonts w:ascii="Arial" w:hAnsi="Arial"/>
          <w:color w:val="000000"/>
        </w:rPr>
      </w:pPr>
      <w:r>
        <w:rPr>
          <w:rFonts w:ascii="Arial" w:hAnsi="Arial"/>
          <w:color w:val="000000"/>
        </w:rPr>
        <w:t>Palabras Representant</w:t>
      </w:r>
      <w:r w:rsidR="00374A2D">
        <w:rPr>
          <w:rFonts w:ascii="Arial" w:hAnsi="Arial"/>
          <w:color w:val="000000"/>
        </w:rPr>
        <w:t>e de la Universidad de Pamplona</w:t>
      </w:r>
    </w:p>
    <w:p w:rsidR="00B24468" w:rsidRDefault="00B24468" w:rsidP="00B24468">
      <w:pPr>
        <w:autoSpaceDE w:val="0"/>
        <w:autoSpaceDN w:val="0"/>
        <w:adjustRightInd w:val="0"/>
        <w:spacing w:before="30" w:line="360" w:lineRule="auto"/>
        <w:jc w:val="both"/>
        <w:rPr>
          <w:rFonts w:ascii="Arial" w:hAnsi="Arial"/>
          <w:color w:val="000000"/>
        </w:rPr>
      </w:pPr>
      <w:r>
        <w:rPr>
          <w:rFonts w:ascii="Arial" w:hAnsi="Arial"/>
          <w:color w:val="000000"/>
        </w:rPr>
        <w:t>Palabras Representante Alcaldía Municipal de Pamplona</w:t>
      </w:r>
    </w:p>
    <w:p w:rsidR="00B24468" w:rsidRDefault="00B24468" w:rsidP="00B24468">
      <w:pPr>
        <w:autoSpaceDE w:val="0"/>
        <w:autoSpaceDN w:val="0"/>
        <w:adjustRightInd w:val="0"/>
        <w:spacing w:before="30" w:line="360" w:lineRule="auto"/>
        <w:ind w:left="1418" w:hanging="1418"/>
        <w:jc w:val="both"/>
        <w:rPr>
          <w:rFonts w:ascii="Arial" w:hAnsi="Arial"/>
          <w:color w:val="000000"/>
        </w:rPr>
      </w:pPr>
      <w:r>
        <w:rPr>
          <w:rFonts w:ascii="Arial" w:hAnsi="Arial"/>
          <w:color w:val="000000"/>
        </w:rPr>
        <w:t>Palabras Representante de la Cámara de Comercio de Pamplona</w:t>
      </w:r>
    </w:p>
    <w:p w:rsidR="00374A2D" w:rsidRDefault="00374A2D" w:rsidP="00B24468">
      <w:pPr>
        <w:autoSpaceDE w:val="0"/>
        <w:autoSpaceDN w:val="0"/>
        <w:adjustRightInd w:val="0"/>
        <w:spacing w:before="30" w:line="360" w:lineRule="auto"/>
        <w:jc w:val="both"/>
        <w:rPr>
          <w:rFonts w:ascii="Arial" w:hAnsi="Arial"/>
          <w:color w:val="000000"/>
        </w:rPr>
      </w:pPr>
    </w:p>
    <w:p w:rsidR="00B24468" w:rsidRDefault="00B24468" w:rsidP="00B24468">
      <w:pPr>
        <w:autoSpaceDE w:val="0"/>
        <w:autoSpaceDN w:val="0"/>
        <w:adjustRightInd w:val="0"/>
        <w:spacing w:before="30" w:line="360" w:lineRule="auto"/>
        <w:jc w:val="both"/>
        <w:rPr>
          <w:rFonts w:ascii="Arial" w:hAnsi="Arial"/>
          <w:color w:val="000000"/>
        </w:rPr>
      </w:pPr>
      <w:r>
        <w:rPr>
          <w:rFonts w:ascii="Arial" w:hAnsi="Arial"/>
          <w:color w:val="000000"/>
        </w:rPr>
        <w:lastRenderedPageBreak/>
        <w:t>09:15 a.m.</w:t>
      </w:r>
      <w:r>
        <w:rPr>
          <w:rFonts w:ascii="Arial" w:hAnsi="Arial"/>
          <w:color w:val="000000"/>
        </w:rPr>
        <w:tab/>
        <w:t>Intervenciones</w:t>
      </w:r>
    </w:p>
    <w:p w:rsidR="00B24468" w:rsidRDefault="00B24468" w:rsidP="00B24468">
      <w:pPr>
        <w:pStyle w:val="Prrafodelista"/>
        <w:numPr>
          <w:ilvl w:val="0"/>
          <w:numId w:val="28"/>
        </w:numPr>
        <w:suppressAutoHyphens w:val="0"/>
        <w:autoSpaceDE w:val="0"/>
        <w:autoSpaceDN w:val="0"/>
        <w:adjustRightInd w:val="0"/>
        <w:spacing w:before="30" w:after="0" w:line="360" w:lineRule="auto"/>
        <w:ind w:left="1701" w:hanging="283"/>
        <w:jc w:val="both"/>
        <w:rPr>
          <w:rFonts w:ascii="Arial" w:hAnsi="Arial"/>
          <w:color w:val="000000"/>
          <w:sz w:val="24"/>
        </w:rPr>
      </w:pPr>
      <w:r>
        <w:rPr>
          <w:rFonts w:ascii="Arial" w:hAnsi="Arial"/>
          <w:color w:val="000000"/>
          <w:sz w:val="24"/>
        </w:rPr>
        <w:t>Alcaldía de Cúcuta.  Doctora Pilar Ramírez.  Directora Banco del Progreso.</w:t>
      </w:r>
    </w:p>
    <w:p w:rsidR="00B24468" w:rsidRDefault="00B24468" w:rsidP="00B24468">
      <w:pPr>
        <w:pStyle w:val="Prrafodelista"/>
        <w:numPr>
          <w:ilvl w:val="0"/>
          <w:numId w:val="28"/>
        </w:numPr>
        <w:suppressAutoHyphens w:val="0"/>
        <w:autoSpaceDE w:val="0"/>
        <w:autoSpaceDN w:val="0"/>
        <w:adjustRightInd w:val="0"/>
        <w:spacing w:before="30" w:after="0" w:line="360" w:lineRule="auto"/>
        <w:ind w:left="1701" w:hanging="283"/>
        <w:jc w:val="both"/>
        <w:rPr>
          <w:rFonts w:ascii="Arial" w:hAnsi="Arial"/>
          <w:sz w:val="24"/>
        </w:rPr>
      </w:pPr>
      <w:r>
        <w:rPr>
          <w:rFonts w:ascii="Arial" w:hAnsi="Arial"/>
          <w:sz w:val="24"/>
        </w:rPr>
        <w:t>Secretaría de Desarrollo del Departamento.  Doctor Roque Julio Gómez</w:t>
      </w:r>
    </w:p>
    <w:p w:rsidR="00B24468" w:rsidRDefault="00B24468" w:rsidP="00B24468">
      <w:pPr>
        <w:pStyle w:val="Prrafodelista"/>
        <w:numPr>
          <w:ilvl w:val="0"/>
          <w:numId w:val="28"/>
        </w:numPr>
        <w:suppressAutoHyphens w:val="0"/>
        <w:autoSpaceDE w:val="0"/>
        <w:autoSpaceDN w:val="0"/>
        <w:adjustRightInd w:val="0"/>
        <w:spacing w:before="30" w:after="0" w:line="360" w:lineRule="auto"/>
        <w:ind w:left="1701" w:hanging="283"/>
        <w:jc w:val="both"/>
        <w:rPr>
          <w:rFonts w:ascii="Arial" w:hAnsi="Arial"/>
          <w:sz w:val="24"/>
        </w:rPr>
      </w:pPr>
      <w:r>
        <w:rPr>
          <w:rFonts w:ascii="Arial" w:hAnsi="Arial"/>
          <w:sz w:val="24"/>
        </w:rPr>
        <w:t>Consulado de Venezuela.  Doctor Sergio Ramón Arias</w:t>
      </w:r>
    </w:p>
    <w:p w:rsidR="00B24468" w:rsidRDefault="00B24468" w:rsidP="00B24468">
      <w:pPr>
        <w:pStyle w:val="Prrafodelista"/>
        <w:numPr>
          <w:ilvl w:val="0"/>
          <w:numId w:val="28"/>
        </w:numPr>
        <w:suppressAutoHyphens w:val="0"/>
        <w:autoSpaceDE w:val="0"/>
        <w:autoSpaceDN w:val="0"/>
        <w:adjustRightInd w:val="0"/>
        <w:spacing w:before="30" w:after="0" w:line="360" w:lineRule="auto"/>
        <w:ind w:left="1701" w:hanging="283"/>
        <w:jc w:val="both"/>
        <w:rPr>
          <w:rFonts w:ascii="Arial" w:hAnsi="Arial"/>
          <w:sz w:val="24"/>
        </w:rPr>
      </w:pPr>
      <w:r>
        <w:rPr>
          <w:rFonts w:ascii="Arial" w:hAnsi="Arial"/>
          <w:sz w:val="24"/>
        </w:rPr>
        <w:t>Representante Alcaldía de Bucaramanga.  Doctor Germán Ordúz.  Asesor</w:t>
      </w:r>
    </w:p>
    <w:p w:rsidR="00B24468" w:rsidRDefault="00B24468" w:rsidP="00B24468">
      <w:pPr>
        <w:pStyle w:val="Prrafodelista"/>
        <w:numPr>
          <w:ilvl w:val="0"/>
          <w:numId w:val="28"/>
        </w:numPr>
        <w:suppressAutoHyphens w:val="0"/>
        <w:autoSpaceDE w:val="0"/>
        <w:autoSpaceDN w:val="0"/>
        <w:adjustRightInd w:val="0"/>
        <w:spacing w:before="30" w:after="0" w:line="360" w:lineRule="auto"/>
        <w:ind w:left="1701" w:hanging="283"/>
        <w:jc w:val="both"/>
        <w:rPr>
          <w:rFonts w:ascii="Arial" w:hAnsi="Arial"/>
          <w:sz w:val="24"/>
        </w:rPr>
      </w:pPr>
      <w:r>
        <w:rPr>
          <w:rFonts w:ascii="Arial" w:hAnsi="Arial"/>
          <w:sz w:val="24"/>
        </w:rPr>
        <w:t>Invías Nacional.  Doctor Jorge Alberto Arias Hernández.  Subdirector Red Terciaria y Férrea</w:t>
      </w:r>
    </w:p>
    <w:p w:rsidR="00B24468" w:rsidRDefault="00B24468" w:rsidP="00B24468">
      <w:pPr>
        <w:pStyle w:val="Prrafodelista"/>
        <w:numPr>
          <w:ilvl w:val="0"/>
          <w:numId w:val="28"/>
        </w:numPr>
        <w:suppressAutoHyphens w:val="0"/>
        <w:autoSpaceDE w:val="0"/>
        <w:autoSpaceDN w:val="0"/>
        <w:adjustRightInd w:val="0"/>
        <w:spacing w:before="30" w:after="0" w:line="360" w:lineRule="auto"/>
        <w:ind w:left="1701" w:hanging="283"/>
        <w:jc w:val="both"/>
        <w:rPr>
          <w:rFonts w:ascii="Arial" w:hAnsi="Arial"/>
          <w:sz w:val="24"/>
        </w:rPr>
      </w:pPr>
      <w:r>
        <w:rPr>
          <w:rFonts w:ascii="Arial" w:hAnsi="Arial"/>
          <w:sz w:val="24"/>
        </w:rPr>
        <w:t>Cámara de Comercio de Bucaramanga.  Doctor Félix Jaimes Lasprilla.  Infraestructura Vial para los Santanderes.</w:t>
      </w:r>
    </w:p>
    <w:p w:rsidR="00374A2D" w:rsidRDefault="00374A2D" w:rsidP="00B24468">
      <w:pPr>
        <w:autoSpaceDE w:val="0"/>
        <w:autoSpaceDN w:val="0"/>
        <w:adjustRightInd w:val="0"/>
        <w:spacing w:before="30" w:line="360" w:lineRule="auto"/>
        <w:jc w:val="both"/>
        <w:rPr>
          <w:rFonts w:ascii="Arial" w:hAnsi="Arial"/>
        </w:rPr>
      </w:pPr>
    </w:p>
    <w:p w:rsidR="00B24468" w:rsidRDefault="00B24468" w:rsidP="00B24468">
      <w:pPr>
        <w:autoSpaceDE w:val="0"/>
        <w:autoSpaceDN w:val="0"/>
        <w:adjustRightInd w:val="0"/>
        <w:spacing w:before="30" w:line="360" w:lineRule="auto"/>
        <w:jc w:val="both"/>
        <w:rPr>
          <w:rFonts w:ascii="Arial" w:hAnsi="Arial"/>
          <w:color w:val="000000"/>
        </w:rPr>
      </w:pPr>
      <w:r>
        <w:rPr>
          <w:rFonts w:ascii="Arial" w:hAnsi="Arial"/>
        </w:rPr>
        <w:t>11:4</w:t>
      </w:r>
      <w:r>
        <w:rPr>
          <w:rFonts w:ascii="Arial" w:hAnsi="Arial"/>
          <w:color w:val="000000"/>
        </w:rPr>
        <w:t>5 a.m.</w:t>
      </w:r>
      <w:r>
        <w:rPr>
          <w:rFonts w:ascii="Arial" w:hAnsi="Arial"/>
          <w:color w:val="000000"/>
        </w:rPr>
        <w:tab/>
        <w:t>Apertura de Foro Alcaldes</w:t>
      </w:r>
    </w:p>
    <w:p w:rsidR="00B24468" w:rsidRDefault="00B24468" w:rsidP="00B24468">
      <w:pPr>
        <w:autoSpaceDE w:val="0"/>
        <w:autoSpaceDN w:val="0"/>
        <w:adjustRightInd w:val="0"/>
        <w:spacing w:before="30" w:line="360" w:lineRule="auto"/>
        <w:jc w:val="both"/>
        <w:rPr>
          <w:rFonts w:ascii="Arial" w:hAnsi="Arial"/>
          <w:color w:val="000000"/>
        </w:rPr>
      </w:pPr>
      <w:r>
        <w:rPr>
          <w:rFonts w:ascii="Arial" w:hAnsi="Arial"/>
          <w:color w:val="000000"/>
        </w:rPr>
        <w:t>01:40 p.m.</w:t>
      </w:r>
      <w:r>
        <w:rPr>
          <w:rFonts w:ascii="Arial" w:hAnsi="Arial"/>
          <w:color w:val="000000"/>
        </w:rPr>
        <w:tab/>
        <w:t>Conclusiones Moderador</w:t>
      </w:r>
    </w:p>
    <w:p w:rsidR="00B24468" w:rsidRDefault="00B24468" w:rsidP="00B24468">
      <w:pPr>
        <w:autoSpaceDE w:val="0"/>
        <w:autoSpaceDN w:val="0"/>
        <w:adjustRightInd w:val="0"/>
        <w:spacing w:before="30" w:line="360" w:lineRule="auto"/>
        <w:jc w:val="both"/>
        <w:rPr>
          <w:rFonts w:ascii="Arial" w:hAnsi="Arial"/>
          <w:color w:val="000000"/>
        </w:rPr>
      </w:pPr>
      <w:r>
        <w:rPr>
          <w:rFonts w:ascii="Arial" w:hAnsi="Arial"/>
          <w:color w:val="000000"/>
        </w:rPr>
        <w:t>02:10 p.m.</w:t>
      </w:r>
      <w:r>
        <w:rPr>
          <w:rFonts w:ascii="Arial" w:hAnsi="Arial"/>
          <w:color w:val="000000"/>
        </w:rPr>
        <w:tab/>
        <w:t>Clausura</w:t>
      </w:r>
    </w:p>
    <w:p w:rsidR="00B24468" w:rsidRDefault="00B24468" w:rsidP="00B24468">
      <w:pPr>
        <w:autoSpaceDE w:val="0"/>
        <w:autoSpaceDN w:val="0"/>
        <w:adjustRightInd w:val="0"/>
        <w:spacing w:before="30" w:line="360" w:lineRule="auto"/>
        <w:jc w:val="both"/>
        <w:rPr>
          <w:rFonts w:ascii="Arial" w:hAnsi="Arial"/>
          <w:color w:val="000000"/>
        </w:rPr>
      </w:pPr>
    </w:p>
    <w:p w:rsidR="00B24468" w:rsidRDefault="00B24468" w:rsidP="00B24468">
      <w:pPr>
        <w:autoSpaceDE w:val="0"/>
        <w:autoSpaceDN w:val="0"/>
        <w:adjustRightInd w:val="0"/>
        <w:spacing w:before="30" w:line="360" w:lineRule="auto"/>
        <w:jc w:val="both"/>
        <w:rPr>
          <w:rFonts w:ascii="Arial" w:hAnsi="Arial"/>
          <w:color w:val="000000"/>
        </w:rPr>
      </w:pPr>
    </w:p>
    <w:p w:rsidR="00B24468" w:rsidRDefault="00B24468" w:rsidP="00B24468">
      <w:pPr>
        <w:autoSpaceDE w:val="0"/>
        <w:autoSpaceDN w:val="0"/>
        <w:adjustRightInd w:val="0"/>
        <w:spacing w:before="30" w:line="360" w:lineRule="auto"/>
        <w:jc w:val="both"/>
        <w:rPr>
          <w:rFonts w:ascii="Arial" w:hAnsi="Arial"/>
          <w:b/>
          <w:color w:val="000000"/>
        </w:rPr>
      </w:pPr>
      <w:r>
        <w:rPr>
          <w:rFonts w:ascii="Arial" w:hAnsi="Arial"/>
          <w:b/>
          <w:color w:val="000000"/>
        </w:rPr>
        <w:t>2.1.3 Diseños y Elaboración de la Publicidad y Demás Documentos.</w:t>
      </w:r>
    </w:p>
    <w:p w:rsidR="00B24468" w:rsidRDefault="00B24468" w:rsidP="00B24468">
      <w:pPr>
        <w:autoSpaceDE w:val="0"/>
        <w:autoSpaceDN w:val="0"/>
        <w:adjustRightInd w:val="0"/>
        <w:spacing w:before="30" w:line="360" w:lineRule="auto"/>
        <w:jc w:val="both"/>
        <w:rPr>
          <w:rFonts w:ascii="Arial" w:hAnsi="Arial"/>
          <w:b/>
          <w:color w:val="000000"/>
        </w:rPr>
      </w:pPr>
    </w:p>
    <w:p w:rsidR="00B24468" w:rsidRDefault="00B24468" w:rsidP="00B24468">
      <w:pPr>
        <w:autoSpaceDE w:val="0"/>
        <w:autoSpaceDN w:val="0"/>
        <w:adjustRightInd w:val="0"/>
        <w:spacing w:before="30" w:line="360" w:lineRule="auto"/>
        <w:jc w:val="both"/>
        <w:rPr>
          <w:rFonts w:ascii="Arial" w:hAnsi="Arial"/>
          <w:b/>
          <w:color w:val="000000"/>
        </w:rPr>
      </w:pPr>
    </w:p>
    <w:p w:rsidR="00374A2D" w:rsidRDefault="00374A2D" w:rsidP="00B24468">
      <w:pPr>
        <w:autoSpaceDE w:val="0"/>
        <w:autoSpaceDN w:val="0"/>
        <w:adjustRightInd w:val="0"/>
        <w:spacing w:before="30" w:line="360" w:lineRule="auto"/>
        <w:jc w:val="both"/>
        <w:rPr>
          <w:rFonts w:ascii="Arial" w:hAnsi="Arial"/>
          <w:noProof/>
          <w:color w:val="000000"/>
          <w:lang w:val="es-MX" w:eastAsia="es-MX"/>
        </w:rPr>
      </w:pPr>
    </w:p>
    <w:p w:rsidR="00B24468" w:rsidRDefault="00B24468" w:rsidP="00B24468">
      <w:pPr>
        <w:autoSpaceDE w:val="0"/>
        <w:autoSpaceDN w:val="0"/>
        <w:adjustRightInd w:val="0"/>
        <w:spacing w:before="30" w:line="360" w:lineRule="auto"/>
        <w:jc w:val="both"/>
        <w:rPr>
          <w:rFonts w:ascii="Arial" w:hAnsi="Arial"/>
          <w:color w:val="000000"/>
        </w:rPr>
      </w:pPr>
      <w:r>
        <w:rPr>
          <w:rFonts w:ascii="Arial" w:hAnsi="Arial"/>
          <w:noProof/>
          <w:color w:val="000000"/>
          <w:lang w:val="es-MX" w:eastAsia="es-MX"/>
        </w:rPr>
        <w:lastRenderedPageBreak/>
        <w:drawing>
          <wp:anchor distT="0" distB="0" distL="114300" distR="114300" simplePos="0" relativeHeight="251657216" behindDoc="0" locked="0" layoutInCell="0" allowOverlap="1">
            <wp:simplePos x="0" y="0"/>
            <wp:positionH relativeFrom="column">
              <wp:posOffset>-151130</wp:posOffset>
            </wp:positionH>
            <wp:positionV relativeFrom="paragraph">
              <wp:posOffset>180340</wp:posOffset>
            </wp:positionV>
            <wp:extent cx="1428750" cy="1358900"/>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28750" cy="1358900"/>
                    </a:xfrm>
                    <a:prstGeom prst="rect">
                      <a:avLst/>
                    </a:prstGeom>
                    <a:noFill/>
                    <a:ln>
                      <a:noFill/>
                    </a:ln>
                  </pic:spPr>
                </pic:pic>
              </a:graphicData>
            </a:graphic>
          </wp:anchor>
        </w:drawing>
      </w:r>
    </w:p>
    <w:p w:rsidR="00B24468" w:rsidRDefault="00B24468" w:rsidP="00B24468">
      <w:pPr>
        <w:autoSpaceDE w:val="0"/>
        <w:autoSpaceDN w:val="0"/>
        <w:adjustRightInd w:val="0"/>
        <w:spacing w:before="30" w:line="360" w:lineRule="auto"/>
        <w:jc w:val="both"/>
        <w:rPr>
          <w:rFonts w:ascii="Arial" w:hAnsi="Arial"/>
          <w:color w:val="000000"/>
        </w:rPr>
      </w:pPr>
      <w:r>
        <w:rPr>
          <w:rFonts w:ascii="Arial" w:hAnsi="Arial"/>
          <w:color w:val="000000"/>
        </w:rPr>
        <w:t xml:space="preserve">- </w:t>
      </w:r>
      <w:r>
        <w:rPr>
          <w:rFonts w:ascii="Arial" w:hAnsi="Arial"/>
          <w:b/>
          <w:color w:val="000000"/>
        </w:rPr>
        <w:t>Logotipo</w:t>
      </w:r>
      <w:r>
        <w:rPr>
          <w:rFonts w:ascii="Arial" w:hAnsi="Arial"/>
          <w:color w:val="000000"/>
        </w:rPr>
        <w:t>. Se tomó como referente el logo ya institucionalizado para este evento. Por lo tanto no se realizaron modificaciones ni ajustes.</w:t>
      </w:r>
    </w:p>
    <w:p w:rsidR="00B24468" w:rsidRDefault="00B24468" w:rsidP="00B24468">
      <w:pPr>
        <w:autoSpaceDE w:val="0"/>
        <w:autoSpaceDN w:val="0"/>
        <w:adjustRightInd w:val="0"/>
        <w:spacing w:before="30" w:line="360" w:lineRule="auto"/>
        <w:jc w:val="both"/>
        <w:rPr>
          <w:rFonts w:ascii="Arial" w:hAnsi="Arial"/>
          <w:color w:val="000000"/>
        </w:rPr>
      </w:pPr>
    </w:p>
    <w:p w:rsidR="00B24468" w:rsidRDefault="00B24468" w:rsidP="00B24468">
      <w:pPr>
        <w:autoSpaceDE w:val="0"/>
        <w:autoSpaceDN w:val="0"/>
        <w:adjustRightInd w:val="0"/>
        <w:spacing w:before="30" w:line="360" w:lineRule="auto"/>
        <w:jc w:val="both"/>
        <w:rPr>
          <w:rFonts w:ascii="Arial" w:hAnsi="Arial"/>
          <w:color w:val="000000"/>
        </w:rPr>
      </w:pPr>
    </w:p>
    <w:p w:rsidR="00B24468" w:rsidRDefault="00B24468" w:rsidP="00B24468">
      <w:pPr>
        <w:autoSpaceDE w:val="0"/>
        <w:autoSpaceDN w:val="0"/>
        <w:adjustRightInd w:val="0"/>
        <w:spacing w:before="30" w:line="360" w:lineRule="auto"/>
        <w:jc w:val="both"/>
        <w:rPr>
          <w:rFonts w:ascii="Arial" w:hAnsi="Arial"/>
          <w:color w:val="000000"/>
        </w:rPr>
      </w:pPr>
    </w:p>
    <w:p w:rsidR="00B24468" w:rsidRDefault="00B24468" w:rsidP="00B24468">
      <w:pPr>
        <w:autoSpaceDE w:val="0"/>
        <w:autoSpaceDN w:val="0"/>
        <w:adjustRightInd w:val="0"/>
        <w:spacing w:before="30" w:line="360" w:lineRule="auto"/>
        <w:jc w:val="both"/>
        <w:rPr>
          <w:rFonts w:ascii="Arial" w:hAnsi="Arial"/>
          <w:color w:val="000000"/>
        </w:rPr>
      </w:pPr>
    </w:p>
    <w:p w:rsidR="00B24468" w:rsidRDefault="00B24468" w:rsidP="00B24468">
      <w:pPr>
        <w:autoSpaceDE w:val="0"/>
        <w:autoSpaceDN w:val="0"/>
        <w:adjustRightInd w:val="0"/>
        <w:spacing w:before="30" w:line="360" w:lineRule="auto"/>
        <w:jc w:val="both"/>
        <w:rPr>
          <w:rFonts w:ascii="Arial" w:hAnsi="Arial"/>
          <w:color w:val="000000"/>
        </w:rPr>
      </w:pPr>
      <w:r>
        <w:rPr>
          <w:rFonts w:ascii="Arial" w:hAnsi="Arial"/>
          <w:noProof/>
          <w:color w:val="000000"/>
          <w:lang w:val="es-MX" w:eastAsia="es-MX"/>
        </w:rPr>
        <w:drawing>
          <wp:anchor distT="0" distB="0" distL="114300" distR="114300" simplePos="0" relativeHeight="251658240" behindDoc="0" locked="0" layoutInCell="0" allowOverlap="1">
            <wp:simplePos x="0" y="0"/>
            <wp:positionH relativeFrom="column">
              <wp:posOffset>13970</wp:posOffset>
            </wp:positionH>
            <wp:positionV relativeFrom="paragraph">
              <wp:posOffset>20955</wp:posOffset>
            </wp:positionV>
            <wp:extent cx="1651000" cy="165100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51000" cy="1651000"/>
                    </a:xfrm>
                    <a:prstGeom prst="rect">
                      <a:avLst/>
                    </a:prstGeom>
                    <a:noFill/>
                    <a:ln>
                      <a:noFill/>
                    </a:ln>
                  </pic:spPr>
                </pic:pic>
              </a:graphicData>
            </a:graphic>
          </wp:anchor>
        </w:drawing>
      </w:r>
      <w:r>
        <w:rPr>
          <w:rFonts w:ascii="Arial" w:hAnsi="Arial"/>
          <w:color w:val="000000"/>
        </w:rPr>
        <w:t xml:space="preserve">- </w:t>
      </w:r>
      <w:r>
        <w:rPr>
          <w:rFonts w:ascii="Arial" w:hAnsi="Arial"/>
          <w:b/>
          <w:color w:val="000000"/>
        </w:rPr>
        <w:t>Botón public</w:t>
      </w:r>
      <w:r>
        <w:rPr>
          <w:rFonts w:ascii="Arial" w:hAnsi="Arial"/>
          <w:b/>
        </w:rPr>
        <w:t xml:space="preserve">itario. </w:t>
      </w:r>
      <w:r>
        <w:rPr>
          <w:rFonts w:ascii="Arial" w:hAnsi="Arial"/>
        </w:rPr>
        <w:t>Se diseñó un botón publicitario que fue entregado a los participantes del evento, reemplazará la escarapela.</w:t>
      </w:r>
    </w:p>
    <w:p w:rsidR="00B24468" w:rsidRDefault="00B24468" w:rsidP="00B24468">
      <w:pPr>
        <w:autoSpaceDE w:val="0"/>
        <w:autoSpaceDN w:val="0"/>
        <w:adjustRightInd w:val="0"/>
        <w:spacing w:before="30" w:line="360" w:lineRule="auto"/>
        <w:jc w:val="both"/>
        <w:rPr>
          <w:rFonts w:ascii="Arial" w:hAnsi="Arial"/>
          <w:color w:val="000000"/>
        </w:rPr>
      </w:pPr>
    </w:p>
    <w:p w:rsidR="00B24468" w:rsidRDefault="00B24468" w:rsidP="00B24468">
      <w:pPr>
        <w:autoSpaceDE w:val="0"/>
        <w:autoSpaceDN w:val="0"/>
        <w:adjustRightInd w:val="0"/>
        <w:spacing w:before="30" w:line="360" w:lineRule="auto"/>
        <w:jc w:val="both"/>
        <w:rPr>
          <w:rFonts w:ascii="Arial" w:hAnsi="Arial"/>
          <w:color w:val="FF0000"/>
        </w:rPr>
      </w:pPr>
    </w:p>
    <w:p w:rsidR="00B24468" w:rsidRDefault="00B24468" w:rsidP="00B24468">
      <w:pPr>
        <w:autoSpaceDE w:val="0"/>
        <w:autoSpaceDN w:val="0"/>
        <w:adjustRightInd w:val="0"/>
        <w:spacing w:before="30" w:line="360" w:lineRule="auto"/>
        <w:jc w:val="both"/>
        <w:rPr>
          <w:rFonts w:ascii="Arial" w:hAnsi="Arial"/>
          <w:color w:val="000000"/>
        </w:rPr>
      </w:pPr>
    </w:p>
    <w:p w:rsidR="00B24468" w:rsidRDefault="00B24468" w:rsidP="00B24468">
      <w:pPr>
        <w:autoSpaceDE w:val="0"/>
        <w:autoSpaceDN w:val="0"/>
        <w:adjustRightInd w:val="0"/>
        <w:spacing w:before="30" w:line="360" w:lineRule="auto"/>
        <w:jc w:val="both"/>
        <w:rPr>
          <w:rFonts w:ascii="Arial" w:hAnsi="Arial"/>
          <w:color w:val="000000"/>
        </w:rPr>
      </w:pPr>
    </w:p>
    <w:p w:rsidR="00B24468" w:rsidRDefault="00B24468" w:rsidP="00B24468">
      <w:pPr>
        <w:autoSpaceDE w:val="0"/>
        <w:autoSpaceDN w:val="0"/>
        <w:adjustRightInd w:val="0"/>
        <w:spacing w:before="30" w:line="360" w:lineRule="auto"/>
        <w:jc w:val="both"/>
        <w:rPr>
          <w:rFonts w:ascii="Arial" w:hAnsi="Arial"/>
          <w:color w:val="000000"/>
        </w:rPr>
      </w:pPr>
    </w:p>
    <w:p w:rsidR="00B24468" w:rsidRDefault="00B24468" w:rsidP="00B24468">
      <w:pPr>
        <w:autoSpaceDE w:val="0"/>
        <w:autoSpaceDN w:val="0"/>
        <w:adjustRightInd w:val="0"/>
        <w:spacing w:before="30" w:line="360" w:lineRule="auto"/>
        <w:jc w:val="both"/>
        <w:rPr>
          <w:rFonts w:ascii="Arial" w:hAnsi="Arial"/>
          <w:color w:val="000000"/>
        </w:rPr>
      </w:pPr>
      <w:r>
        <w:rPr>
          <w:rFonts w:ascii="Arial" w:hAnsi="Arial"/>
          <w:color w:val="000000"/>
        </w:rPr>
        <w:t xml:space="preserve">- </w:t>
      </w:r>
      <w:r>
        <w:rPr>
          <w:rFonts w:ascii="Arial" w:hAnsi="Arial"/>
          <w:b/>
          <w:color w:val="000000"/>
        </w:rPr>
        <w:t>Afiche public</w:t>
      </w:r>
      <w:r>
        <w:rPr>
          <w:rFonts w:ascii="Arial" w:hAnsi="Arial"/>
          <w:b/>
        </w:rPr>
        <w:t xml:space="preserve">itario. </w:t>
      </w:r>
      <w:r>
        <w:rPr>
          <w:rFonts w:ascii="Arial" w:hAnsi="Arial"/>
        </w:rPr>
        <w:t xml:space="preserve">Se tomó como referente el afiche utilizado en los  foros anteriores, sin </w:t>
      </w:r>
      <w:r>
        <w:rPr>
          <w:rFonts w:ascii="Arial" w:hAnsi="Arial"/>
          <w:color w:val="000000"/>
        </w:rPr>
        <w:t>embargo se sumaron los aportes enfocando lo pertinente al III Foro, (Ver Anexo B).</w:t>
      </w:r>
    </w:p>
    <w:p w:rsidR="00B24468" w:rsidRDefault="00B24468" w:rsidP="00B24468">
      <w:pPr>
        <w:autoSpaceDE w:val="0"/>
        <w:autoSpaceDN w:val="0"/>
        <w:adjustRightInd w:val="0"/>
        <w:spacing w:before="30" w:line="360" w:lineRule="auto"/>
        <w:jc w:val="both"/>
        <w:rPr>
          <w:rFonts w:ascii="Arial" w:hAnsi="Arial"/>
          <w:color w:val="000000"/>
        </w:rPr>
      </w:pPr>
    </w:p>
    <w:p w:rsidR="00B24468" w:rsidRDefault="00B24468" w:rsidP="00B24468">
      <w:pPr>
        <w:autoSpaceDE w:val="0"/>
        <w:autoSpaceDN w:val="0"/>
        <w:adjustRightInd w:val="0"/>
        <w:spacing w:before="30" w:line="360" w:lineRule="auto"/>
        <w:jc w:val="both"/>
        <w:rPr>
          <w:rFonts w:ascii="Arial" w:hAnsi="Arial"/>
          <w:color w:val="000000"/>
        </w:rPr>
      </w:pPr>
      <w:r>
        <w:rPr>
          <w:rFonts w:ascii="Arial" w:hAnsi="Arial"/>
          <w:color w:val="000000"/>
        </w:rPr>
        <w:t xml:space="preserve">- </w:t>
      </w:r>
      <w:r>
        <w:rPr>
          <w:rFonts w:ascii="Arial" w:hAnsi="Arial"/>
          <w:b/>
          <w:color w:val="000000"/>
        </w:rPr>
        <w:t xml:space="preserve">Tarjetas de invitación.   </w:t>
      </w:r>
      <w:r>
        <w:rPr>
          <w:rFonts w:ascii="Arial" w:hAnsi="Arial"/>
          <w:color w:val="000000"/>
        </w:rPr>
        <w:t xml:space="preserve">Se diseñó una tarjeta impresa a full color y con su sobre debidamente marcado con el nombre de la persona invitada, para formalizar la invitación a los ponentes, alcaldes, </w:t>
      </w:r>
      <w:r>
        <w:rPr>
          <w:rFonts w:ascii="Arial" w:hAnsi="Arial"/>
          <w:color w:val="000000"/>
        </w:rPr>
        <w:lastRenderedPageBreak/>
        <w:t xml:space="preserve">moderador, representantes de los sectores económicos (Ver Anexo C).  </w:t>
      </w:r>
    </w:p>
    <w:p w:rsidR="00B24468" w:rsidRDefault="00B24468" w:rsidP="00B24468">
      <w:pPr>
        <w:autoSpaceDE w:val="0"/>
        <w:autoSpaceDN w:val="0"/>
        <w:adjustRightInd w:val="0"/>
        <w:spacing w:before="30" w:line="360" w:lineRule="auto"/>
        <w:jc w:val="both"/>
        <w:rPr>
          <w:rFonts w:ascii="Arial" w:hAnsi="Arial"/>
          <w:color w:val="000000"/>
        </w:rPr>
      </w:pPr>
      <w:r>
        <w:rPr>
          <w:rFonts w:ascii="Arial" w:hAnsi="Arial"/>
          <w:color w:val="000000"/>
        </w:rPr>
        <w:t xml:space="preserve">- </w:t>
      </w:r>
      <w:r>
        <w:rPr>
          <w:rFonts w:ascii="Arial" w:hAnsi="Arial"/>
          <w:b/>
          <w:color w:val="000000"/>
        </w:rPr>
        <w:t>Volantes publicitarios</w:t>
      </w:r>
      <w:r>
        <w:rPr>
          <w:rFonts w:ascii="Arial" w:hAnsi="Arial"/>
          <w:color w:val="000000"/>
        </w:rPr>
        <w:t xml:space="preserve">. Se diseñó el volante invitando al evento principal, los cuales fueron repartidos entre la comunidad pamplonesa en general y </w:t>
      </w:r>
      <w:r>
        <w:rPr>
          <w:rFonts w:ascii="Arial" w:hAnsi="Arial"/>
        </w:rPr>
        <w:t>estudiante</w:t>
      </w:r>
      <w:r>
        <w:rPr>
          <w:rFonts w:ascii="Arial" w:hAnsi="Arial"/>
          <w:color w:val="000000"/>
        </w:rPr>
        <w:t>s (Ver Anexo D).</w:t>
      </w:r>
    </w:p>
    <w:p w:rsidR="00B24468" w:rsidRDefault="00B24468" w:rsidP="00B24468">
      <w:pPr>
        <w:autoSpaceDE w:val="0"/>
        <w:autoSpaceDN w:val="0"/>
        <w:adjustRightInd w:val="0"/>
        <w:spacing w:before="30" w:line="360" w:lineRule="auto"/>
        <w:jc w:val="both"/>
        <w:rPr>
          <w:rFonts w:ascii="Arial" w:hAnsi="Arial"/>
          <w:color w:val="000000"/>
        </w:rPr>
      </w:pPr>
    </w:p>
    <w:p w:rsidR="00B24468" w:rsidRDefault="00B24468" w:rsidP="00B24468">
      <w:pPr>
        <w:autoSpaceDE w:val="0"/>
        <w:autoSpaceDN w:val="0"/>
        <w:adjustRightInd w:val="0"/>
        <w:spacing w:before="30" w:line="360" w:lineRule="auto"/>
        <w:jc w:val="both"/>
        <w:rPr>
          <w:rFonts w:ascii="Arial" w:hAnsi="Arial"/>
          <w:color w:val="000000"/>
        </w:rPr>
      </w:pPr>
      <w:r>
        <w:rPr>
          <w:rFonts w:ascii="Arial" w:hAnsi="Arial"/>
          <w:color w:val="000000"/>
        </w:rPr>
        <w:t xml:space="preserve">- </w:t>
      </w:r>
      <w:r>
        <w:rPr>
          <w:rFonts w:ascii="Arial" w:hAnsi="Arial"/>
          <w:b/>
          <w:color w:val="000000"/>
        </w:rPr>
        <w:t xml:space="preserve">Folleto de información. </w:t>
      </w:r>
      <w:r>
        <w:rPr>
          <w:rFonts w:ascii="Arial" w:hAnsi="Arial"/>
          <w:color w:val="000000"/>
        </w:rPr>
        <w:t xml:space="preserve"> Se diseñó la cartilla que contiene información suministrada por el Centro de Prácticas </w:t>
      </w:r>
      <w:r>
        <w:rPr>
          <w:rFonts w:ascii="Arial" w:hAnsi="Arial"/>
        </w:rPr>
        <w:t>y el equipo de trabajo, sobre</w:t>
      </w:r>
      <w:r>
        <w:rPr>
          <w:rFonts w:ascii="Arial" w:hAnsi="Arial"/>
          <w:color w:val="FF0000"/>
        </w:rPr>
        <w:t xml:space="preserve"> </w:t>
      </w:r>
      <w:r>
        <w:rPr>
          <w:rFonts w:ascii="Arial" w:hAnsi="Arial"/>
          <w:color w:val="000000"/>
        </w:rPr>
        <w:t xml:space="preserve">el direccionamiento del III Foro, una introducción, los objetivos, información acerca de las entidades que apoyaron y una pequeña reseña de los Municipios de Pamplona, Pamplonita, Silos, Cácota, Mutiscua, Chitagá, Cucutilla, Toledo y Labateca.  Está conformada por 20 páginas. Fue impresa a una sola tinta (azul) (Ver Anexo E). </w:t>
      </w:r>
    </w:p>
    <w:p w:rsidR="00B24468" w:rsidRDefault="00B24468" w:rsidP="00B24468">
      <w:pPr>
        <w:autoSpaceDE w:val="0"/>
        <w:autoSpaceDN w:val="0"/>
        <w:adjustRightInd w:val="0"/>
        <w:spacing w:before="30" w:line="360" w:lineRule="auto"/>
        <w:jc w:val="both"/>
        <w:rPr>
          <w:rFonts w:ascii="Arial" w:hAnsi="Arial"/>
          <w:color w:val="000000"/>
        </w:rPr>
      </w:pPr>
    </w:p>
    <w:p w:rsidR="00B24468" w:rsidRDefault="00B24468" w:rsidP="00B24468">
      <w:pPr>
        <w:autoSpaceDE w:val="0"/>
        <w:autoSpaceDN w:val="0"/>
        <w:adjustRightInd w:val="0"/>
        <w:spacing w:before="30" w:line="360" w:lineRule="auto"/>
        <w:jc w:val="both"/>
        <w:rPr>
          <w:rFonts w:ascii="Arial" w:hAnsi="Arial"/>
        </w:rPr>
      </w:pPr>
      <w:r>
        <w:rPr>
          <w:rFonts w:ascii="Arial" w:hAnsi="Arial"/>
          <w:color w:val="000000"/>
        </w:rPr>
        <w:t xml:space="preserve">- </w:t>
      </w:r>
      <w:r>
        <w:rPr>
          <w:rFonts w:ascii="Arial" w:hAnsi="Arial"/>
          <w:b/>
          <w:color w:val="000000"/>
        </w:rPr>
        <w:t xml:space="preserve">Formulario para Preguntas. </w:t>
      </w:r>
      <w:r>
        <w:rPr>
          <w:rFonts w:ascii="Arial" w:hAnsi="Arial"/>
          <w:color w:val="000000"/>
        </w:rPr>
        <w:t xml:space="preserve"> Se  diseñó una hoja, que contiene el espacio para que el público registrara las preguntas que considerara convenientes para la apertura del foro y el debate respectivo.  </w:t>
      </w:r>
      <w:r>
        <w:rPr>
          <w:rFonts w:ascii="Arial" w:hAnsi="Arial"/>
        </w:rPr>
        <w:t>Se incluyó en cada carpeta para cada uno de los asistentes, (Ver Anexo F).</w:t>
      </w:r>
    </w:p>
    <w:p w:rsidR="00B24468" w:rsidRDefault="00B24468" w:rsidP="00B24468">
      <w:pPr>
        <w:autoSpaceDE w:val="0"/>
        <w:autoSpaceDN w:val="0"/>
        <w:adjustRightInd w:val="0"/>
        <w:spacing w:before="30" w:line="360" w:lineRule="auto"/>
        <w:jc w:val="both"/>
        <w:rPr>
          <w:rFonts w:ascii="Arial" w:hAnsi="Arial"/>
          <w:color w:val="000000"/>
        </w:rPr>
      </w:pPr>
    </w:p>
    <w:p w:rsidR="00B24468" w:rsidRDefault="00B24468" w:rsidP="00B24468">
      <w:pPr>
        <w:autoSpaceDE w:val="0"/>
        <w:autoSpaceDN w:val="0"/>
        <w:adjustRightInd w:val="0"/>
        <w:spacing w:before="30" w:line="360" w:lineRule="auto"/>
        <w:jc w:val="both"/>
        <w:rPr>
          <w:rFonts w:ascii="Arial" w:hAnsi="Arial"/>
          <w:color w:val="000000"/>
        </w:rPr>
      </w:pPr>
      <w:r>
        <w:rPr>
          <w:rFonts w:ascii="Arial" w:hAnsi="Arial"/>
          <w:color w:val="000000"/>
        </w:rPr>
        <w:t xml:space="preserve">- </w:t>
      </w:r>
      <w:r>
        <w:rPr>
          <w:rFonts w:ascii="Arial" w:hAnsi="Arial"/>
          <w:b/>
          <w:color w:val="000000"/>
        </w:rPr>
        <w:t xml:space="preserve">Escarapela. </w:t>
      </w:r>
      <w:r>
        <w:rPr>
          <w:rFonts w:ascii="Arial" w:hAnsi="Arial"/>
          <w:color w:val="000000"/>
        </w:rPr>
        <w:t xml:space="preserve"> Se diseñó una escarapela de identificación para los integrantes del Comité de Apoyo Logístico y organizadores del evento (Ver Anexo G).</w:t>
      </w:r>
    </w:p>
    <w:p w:rsidR="00B24468" w:rsidRDefault="00B24468" w:rsidP="00B24468">
      <w:pPr>
        <w:autoSpaceDE w:val="0"/>
        <w:autoSpaceDN w:val="0"/>
        <w:adjustRightInd w:val="0"/>
        <w:spacing w:before="30" w:line="360" w:lineRule="auto"/>
        <w:jc w:val="both"/>
        <w:rPr>
          <w:rFonts w:ascii="Arial" w:hAnsi="Arial"/>
          <w:color w:val="000000"/>
        </w:rPr>
      </w:pPr>
    </w:p>
    <w:p w:rsidR="00B24468" w:rsidRDefault="00B24468" w:rsidP="00B24468">
      <w:pPr>
        <w:autoSpaceDE w:val="0"/>
        <w:autoSpaceDN w:val="0"/>
        <w:adjustRightInd w:val="0"/>
        <w:spacing w:before="30" w:line="360" w:lineRule="auto"/>
        <w:jc w:val="both"/>
        <w:rPr>
          <w:rFonts w:ascii="Arial" w:hAnsi="Arial"/>
        </w:rPr>
      </w:pPr>
      <w:r>
        <w:rPr>
          <w:rFonts w:ascii="Arial" w:hAnsi="Arial"/>
          <w:color w:val="000000"/>
        </w:rPr>
        <w:lastRenderedPageBreak/>
        <w:t xml:space="preserve">- </w:t>
      </w:r>
      <w:r>
        <w:rPr>
          <w:rFonts w:ascii="Arial" w:hAnsi="Arial"/>
          <w:b/>
          <w:color w:val="000000"/>
        </w:rPr>
        <w:t xml:space="preserve">Carpeta.  </w:t>
      </w:r>
      <w:r>
        <w:rPr>
          <w:rFonts w:ascii="Arial" w:hAnsi="Arial"/>
        </w:rPr>
        <w:t>Se diseñó una carpeta tamaño carta  impresa con el logotipo del evento y uno de los patrocinadores  que apoyaron el evento.  Entregada a los participantes del  el momento de la entrada al Foro.  Se  incluyó sus respectivas hojas en blanco y el material informativo del Foro,</w:t>
      </w:r>
      <w:r w:rsidR="00374A2D">
        <w:rPr>
          <w:rFonts w:ascii="Arial" w:hAnsi="Arial"/>
        </w:rPr>
        <w:t xml:space="preserve"> </w:t>
      </w:r>
      <w:r>
        <w:rPr>
          <w:rFonts w:ascii="Arial" w:hAnsi="Arial"/>
        </w:rPr>
        <w:t>formato de preguntas (Ver Anexo H).</w:t>
      </w:r>
    </w:p>
    <w:p w:rsidR="00B24468" w:rsidRDefault="00B24468" w:rsidP="00B24468">
      <w:pPr>
        <w:autoSpaceDE w:val="0"/>
        <w:autoSpaceDN w:val="0"/>
        <w:adjustRightInd w:val="0"/>
        <w:spacing w:before="30" w:line="360" w:lineRule="auto"/>
        <w:jc w:val="both"/>
        <w:rPr>
          <w:rFonts w:ascii="Arial" w:hAnsi="Arial"/>
        </w:rPr>
      </w:pPr>
    </w:p>
    <w:p w:rsidR="00B24468" w:rsidRDefault="00B24468" w:rsidP="00B24468">
      <w:pPr>
        <w:autoSpaceDE w:val="0"/>
        <w:autoSpaceDN w:val="0"/>
        <w:adjustRightInd w:val="0"/>
        <w:spacing w:before="30" w:line="360" w:lineRule="auto"/>
        <w:jc w:val="both"/>
        <w:rPr>
          <w:rFonts w:ascii="Arial" w:hAnsi="Arial"/>
        </w:rPr>
      </w:pPr>
      <w:r>
        <w:rPr>
          <w:rFonts w:ascii="Arial" w:hAnsi="Arial"/>
          <w:color w:val="000000"/>
        </w:rPr>
        <w:t xml:space="preserve">- </w:t>
      </w:r>
      <w:r>
        <w:rPr>
          <w:rFonts w:ascii="Arial" w:hAnsi="Arial"/>
          <w:b/>
          <w:color w:val="000000"/>
        </w:rPr>
        <w:t>Certificado de asistencia</w:t>
      </w:r>
      <w:r>
        <w:rPr>
          <w:rFonts w:ascii="Arial" w:hAnsi="Arial"/>
          <w:b/>
        </w:rPr>
        <w:t xml:space="preserve">. </w:t>
      </w:r>
      <w:r>
        <w:rPr>
          <w:rFonts w:ascii="Arial" w:hAnsi="Arial"/>
        </w:rPr>
        <w:t>Se diseñó la plantilla del certificado para ser entregado días después del evento a todos los participantes y se  hace entrega en tres puntos de la Universidad</w:t>
      </w:r>
      <w:r w:rsidR="00374A2D">
        <w:rPr>
          <w:rFonts w:ascii="Arial" w:hAnsi="Arial"/>
        </w:rPr>
        <w:t>: Bloque</w:t>
      </w:r>
      <w:r>
        <w:rPr>
          <w:rFonts w:ascii="Arial" w:hAnsi="Arial"/>
        </w:rPr>
        <w:t xml:space="preserve"> P, La Casona y el ISER, durante los días 25, 29 y 30 de noviembre de 2010 en el cual participaron todo el grupo del trabajo social, distribuidos  en horarios de 8:00 am a 12:00 md  y de 2:00 </w:t>
      </w:r>
      <w:r w:rsidR="00374A2D">
        <w:rPr>
          <w:rFonts w:ascii="Arial" w:hAnsi="Arial"/>
        </w:rPr>
        <w:t>p.m.</w:t>
      </w:r>
      <w:r>
        <w:rPr>
          <w:rFonts w:ascii="Arial" w:hAnsi="Arial"/>
        </w:rPr>
        <w:t xml:space="preserve"> a 6:00 p.m. (Ver Anexo I).</w:t>
      </w:r>
    </w:p>
    <w:p w:rsidR="00B24468" w:rsidRDefault="00B24468" w:rsidP="00B24468">
      <w:pPr>
        <w:autoSpaceDE w:val="0"/>
        <w:autoSpaceDN w:val="0"/>
        <w:adjustRightInd w:val="0"/>
        <w:spacing w:before="30" w:line="360" w:lineRule="auto"/>
        <w:jc w:val="both"/>
        <w:rPr>
          <w:rFonts w:ascii="Arial" w:hAnsi="Arial"/>
        </w:rPr>
      </w:pPr>
    </w:p>
    <w:p w:rsidR="00B24468" w:rsidRDefault="00B24468" w:rsidP="00B24468">
      <w:pPr>
        <w:autoSpaceDE w:val="0"/>
        <w:autoSpaceDN w:val="0"/>
        <w:adjustRightInd w:val="0"/>
        <w:spacing w:before="30" w:line="360" w:lineRule="auto"/>
        <w:jc w:val="both"/>
        <w:rPr>
          <w:rFonts w:ascii="Arial" w:hAnsi="Arial"/>
        </w:rPr>
      </w:pPr>
      <w:r>
        <w:rPr>
          <w:rFonts w:ascii="Arial" w:hAnsi="Arial"/>
          <w:color w:val="000000"/>
        </w:rPr>
        <w:t xml:space="preserve">- </w:t>
      </w:r>
      <w:r>
        <w:rPr>
          <w:rFonts w:ascii="Arial" w:hAnsi="Arial"/>
          <w:b/>
          <w:color w:val="000000"/>
        </w:rPr>
        <w:t xml:space="preserve">Certificado de reconocimiento. </w:t>
      </w:r>
      <w:r>
        <w:rPr>
          <w:rFonts w:ascii="Arial" w:hAnsi="Arial"/>
        </w:rPr>
        <w:t>La organización del Foro consideró  incluir dentro del evento un estímulo al Emprendimiento Pamplonés desde la Academia en el marco de los 50 años de la Universidad,  a empresarios de la región y representante de la academia</w:t>
      </w:r>
      <w:r>
        <w:rPr>
          <w:rFonts w:ascii="Arial" w:hAnsi="Arial"/>
          <w:b/>
        </w:rPr>
        <w:t xml:space="preserve">. </w:t>
      </w:r>
      <w:r>
        <w:rPr>
          <w:rFonts w:ascii="Arial" w:hAnsi="Arial"/>
        </w:rPr>
        <w:t>Se diseñó un certificado de reconocimiento para las entidades seleccionadas por su antigüedad y trayectoria, variedad de servicios, generación de empleo y nivel de emprendimiento aportado al desarrollo socioeconómico de la Provincia y una placa para el reconocimiento al docente destacado en materia de fomento de la cultura del emprendimiento “Por su aporte desde la academia al desarrollo socioeconómico de la región impulsando y generando “Cultura Emprendedora”,  (Ver Anexo J).</w:t>
      </w:r>
    </w:p>
    <w:p w:rsidR="00B24468" w:rsidRDefault="00B24468" w:rsidP="00B24468">
      <w:pPr>
        <w:autoSpaceDE w:val="0"/>
        <w:autoSpaceDN w:val="0"/>
        <w:adjustRightInd w:val="0"/>
        <w:spacing w:before="30" w:line="360" w:lineRule="auto"/>
        <w:jc w:val="both"/>
        <w:rPr>
          <w:rFonts w:ascii="Arial" w:hAnsi="Arial"/>
        </w:rPr>
      </w:pPr>
    </w:p>
    <w:p w:rsidR="00B24468" w:rsidRDefault="00B24468" w:rsidP="00B24468">
      <w:pPr>
        <w:autoSpaceDE w:val="0"/>
        <w:autoSpaceDN w:val="0"/>
        <w:adjustRightInd w:val="0"/>
        <w:spacing w:line="360" w:lineRule="auto"/>
        <w:jc w:val="both"/>
        <w:rPr>
          <w:rFonts w:ascii="Arial" w:hAnsi="Arial"/>
        </w:rPr>
      </w:pPr>
      <w:r>
        <w:rPr>
          <w:rFonts w:ascii="Arial" w:hAnsi="Arial"/>
          <w:color w:val="000000"/>
        </w:rPr>
        <w:t xml:space="preserve">- </w:t>
      </w:r>
      <w:r>
        <w:rPr>
          <w:rFonts w:ascii="Arial" w:hAnsi="Arial"/>
          <w:b/>
          <w:color w:val="000000"/>
        </w:rPr>
        <w:t xml:space="preserve">Plegable. </w:t>
      </w:r>
      <w:r>
        <w:rPr>
          <w:rFonts w:ascii="Arial" w:hAnsi="Arial"/>
        </w:rPr>
        <w:t>Se diseñó  un plegable que contiene: introducción, objetivos, justificación, población a la que se dirige el III Foro de Desarrollo Económico, al igual la agenda de trabajo, contactos y patrocinadores, para que los asistentes se ubicaran en el desarrollo del evento, fue impreso a full color para los ponentes e invitados especiales y a una sola tinta (sepia) para los participantes del evento (Ver Anexo K).</w:t>
      </w:r>
    </w:p>
    <w:p w:rsidR="00B24468" w:rsidRDefault="00B24468" w:rsidP="00B24468">
      <w:pPr>
        <w:autoSpaceDE w:val="0"/>
        <w:autoSpaceDN w:val="0"/>
        <w:adjustRightInd w:val="0"/>
        <w:spacing w:before="30" w:line="360" w:lineRule="auto"/>
        <w:jc w:val="both"/>
        <w:rPr>
          <w:rFonts w:ascii="Arial" w:hAnsi="Arial"/>
          <w:color w:val="000000"/>
        </w:rPr>
      </w:pPr>
    </w:p>
    <w:p w:rsidR="00B24468" w:rsidRDefault="00B24468" w:rsidP="00B24468">
      <w:pPr>
        <w:autoSpaceDE w:val="0"/>
        <w:autoSpaceDN w:val="0"/>
        <w:adjustRightInd w:val="0"/>
        <w:spacing w:before="30" w:line="360" w:lineRule="auto"/>
        <w:jc w:val="both"/>
        <w:rPr>
          <w:rFonts w:ascii="Arial" w:hAnsi="Arial"/>
          <w:color w:val="000000"/>
        </w:rPr>
      </w:pPr>
      <w:r>
        <w:rPr>
          <w:rFonts w:ascii="Arial" w:hAnsi="Arial"/>
          <w:color w:val="000000"/>
        </w:rPr>
        <w:t xml:space="preserve">- </w:t>
      </w:r>
      <w:r>
        <w:rPr>
          <w:rFonts w:ascii="Arial" w:hAnsi="Arial"/>
          <w:b/>
          <w:color w:val="000000"/>
        </w:rPr>
        <w:t xml:space="preserve">Memorias. </w:t>
      </w:r>
      <w:r>
        <w:rPr>
          <w:rFonts w:ascii="Arial" w:hAnsi="Arial"/>
          <w:color w:val="000000"/>
        </w:rPr>
        <w:t xml:space="preserve">Para esta actividad, se elaboró el documento que compila todas las ponencias de los conferencistas y las </w:t>
      </w:r>
      <w:r>
        <w:rPr>
          <w:rFonts w:ascii="Arial" w:hAnsi="Arial"/>
        </w:rPr>
        <w:t>conclusiones obtenidas del evento.</w:t>
      </w:r>
      <w:r>
        <w:rPr>
          <w:rFonts w:ascii="Arial" w:hAnsi="Arial"/>
          <w:color w:val="000000"/>
        </w:rPr>
        <w:t xml:space="preserve">  (Ver Anexo O).</w:t>
      </w:r>
    </w:p>
    <w:p w:rsidR="00B24468" w:rsidRDefault="00B24468" w:rsidP="00B24468">
      <w:pPr>
        <w:autoSpaceDE w:val="0"/>
        <w:autoSpaceDN w:val="0"/>
        <w:adjustRightInd w:val="0"/>
        <w:spacing w:before="30" w:line="360" w:lineRule="auto"/>
        <w:jc w:val="both"/>
        <w:rPr>
          <w:rFonts w:ascii="Arial" w:hAnsi="Arial"/>
          <w:color w:val="000000"/>
        </w:rPr>
      </w:pPr>
    </w:p>
    <w:p w:rsidR="00B24468" w:rsidRDefault="00B24468" w:rsidP="00B24468">
      <w:pPr>
        <w:autoSpaceDE w:val="0"/>
        <w:autoSpaceDN w:val="0"/>
        <w:adjustRightInd w:val="0"/>
        <w:spacing w:before="30" w:line="360" w:lineRule="auto"/>
        <w:jc w:val="both"/>
        <w:rPr>
          <w:rFonts w:ascii="Arial" w:hAnsi="Arial"/>
          <w:color w:val="000000"/>
        </w:rPr>
      </w:pPr>
      <w:r>
        <w:rPr>
          <w:rFonts w:ascii="Arial" w:hAnsi="Arial"/>
          <w:color w:val="000000"/>
        </w:rPr>
        <w:t xml:space="preserve">- </w:t>
      </w:r>
      <w:r>
        <w:rPr>
          <w:rFonts w:ascii="Arial" w:hAnsi="Arial"/>
          <w:b/>
          <w:color w:val="000000"/>
        </w:rPr>
        <w:t>Pasacalles</w:t>
      </w:r>
      <w:r>
        <w:rPr>
          <w:rFonts w:ascii="Arial" w:hAnsi="Arial"/>
          <w:color w:val="000000"/>
        </w:rPr>
        <w:t xml:space="preserve">. Para esta tarea se  indicó al publicista los datos del evento: nombre del evento, fecha, lugar, logotipos, etc. </w:t>
      </w:r>
    </w:p>
    <w:p w:rsidR="00B24468" w:rsidRDefault="00B24468" w:rsidP="00B24468">
      <w:pPr>
        <w:autoSpaceDE w:val="0"/>
        <w:autoSpaceDN w:val="0"/>
        <w:adjustRightInd w:val="0"/>
        <w:spacing w:before="30" w:line="360" w:lineRule="auto"/>
        <w:jc w:val="both"/>
        <w:rPr>
          <w:rFonts w:ascii="Arial" w:hAnsi="Arial"/>
          <w:color w:val="000000"/>
        </w:rPr>
      </w:pPr>
    </w:p>
    <w:p w:rsidR="00B24468" w:rsidRDefault="00B24468" w:rsidP="00B24468">
      <w:pPr>
        <w:numPr>
          <w:ilvl w:val="0"/>
          <w:numId w:val="35"/>
        </w:numPr>
        <w:suppressAutoHyphens w:val="0"/>
        <w:autoSpaceDE w:val="0"/>
        <w:autoSpaceDN w:val="0"/>
        <w:adjustRightInd w:val="0"/>
        <w:spacing w:before="30" w:line="360" w:lineRule="auto"/>
        <w:ind w:left="0"/>
        <w:jc w:val="both"/>
        <w:rPr>
          <w:rFonts w:ascii="Arial" w:hAnsi="Arial"/>
          <w:color w:val="FF0000"/>
        </w:rPr>
      </w:pPr>
      <w:r>
        <w:rPr>
          <w:rFonts w:ascii="Arial" w:hAnsi="Arial"/>
          <w:b/>
        </w:rPr>
        <w:t xml:space="preserve">Videos. </w:t>
      </w:r>
      <w:r>
        <w:rPr>
          <w:rFonts w:ascii="Arial" w:hAnsi="Arial"/>
        </w:rPr>
        <w:t xml:space="preserve"> Se </w:t>
      </w:r>
      <w:r w:rsidR="00374A2D">
        <w:rPr>
          <w:rFonts w:ascii="Arial" w:hAnsi="Arial"/>
        </w:rPr>
        <w:t>editó</w:t>
      </w:r>
      <w:r>
        <w:rPr>
          <w:rFonts w:ascii="Arial" w:hAnsi="Arial"/>
        </w:rPr>
        <w:t xml:space="preserve"> como prueba y recopilación de las ponencias que se presentaron,  el cumplimiento de  la agenda propuesta y ejecución de los objetivos a través del grupo de trabajo social, la buena presentación y organización, al igual el video de presentación de los municipios con sus sectores más representativos para mostrar a los estudiantes y público en general las fortalezas que tiene la provincia para mejorar y ser competitivos</w:t>
      </w:r>
    </w:p>
    <w:p w:rsidR="00B24468" w:rsidRDefault="00B24468" w:rsidP="00B24468">
      <w:pPr>
        <w:autoSpaceDE w:val="0"/>
        <w:autoSpaceDN w:val="0"/>
        <w:adjustRightInd w:val="0"/>
        <w:spacing w:before="30" w:line="360" w:lineRule="auto"/>
        <w:jc w:val="both"/>
        <w:rPr>
          <w:rFonts w:ascii="Arial" w:hAnsi="Arial"/>
          <w:color w:val="000000"/>
        </w:rPr>
      </w:pPr>
    </w:p>
    <w:p w:rsidR="00B24468" w:rsidRDefault="00B24468" w:rsidP="00B24468">
      <w:pPr>
        <w:autoSpaceDE w:val="0"/>
        <w:autoSpaceDN w:val="0"/>
        <w:adjustRightInd w:val="0"/>
        <w:spacing w:before="30" w:line="360" w:lineRule="auto"/>
        <w:jc w:val="both"/>
        <w:rPr>
          <w:rFonts w:ascii="Arial" w:hAnsi="Arial"/>
          <w:color w:val="000000"/>
        </w:rPr>
      </w:pPr>
    </w:p>
    <w:p w:rsidR="00B24468" w:rsidRDefault="00B24468" w:rsidP="00B24468">
      <w:pPr>
        <w:autoSpaceDE w:val="0"/>
        <w:autoSpaceDN w:val="0"/>
        <w:adjustRightInd w:val="0"/>
        <w:spacing w:before="30" w:line="360" w:lineRule="auto"/>
        <w:jc w:val="both"/>
        <w:rPr>
          <w:rFonts w:ascii="Arial" w:hAnsi="Arial"/>
          <w:color w:val="000000"/>
        </w:rPr>
      </w:pPr>
    </w:p>
    <w:p w:rsidR="00B24468" w:rsidRDefault="00B24468" w:rsidP="00B24468">
      <w:pPr>
        <w:autoSpaceDE w:val="0"/>
        <w:autoSpaceDN w:val="0"/>
        <w:adjustRightInd w:val="0"/>
        <w:spacing w:before="30" w:line="360" w:lineRule="auto"/>
        <w:jc w:val="both"/>
        <w:rPr>
          <w:rFonts w:ascii="Arial" w:hAnsi="Arial"/>
          <w:b/>
          <w:color w:val="000000"/>
        </w:rPr>
      </w:pPr>
    </w:p>
    <w:p w:rsidR="00B24468" w:rsidRDefault="00B24468" w:rsidP="00B24468">
      <w:pPr>
        <w:autoSpaceDE w:val="0"/>
        <w:autoSpaceDN w:val="0"/>
        <w:adjustRightInd w:val="0"/>
        <w:spacing w:before="30" w:line="360" w:lineRule="auto"/>
        <w:jc w:val="both"/>
        <w:rPr>
          <w:rFonts w:ascii="Arial" w:hAnsi="Arial"/>
          <w:b/>
        </w:rPr>
      </w:pPr>
      <w:r>
        <w:rPr>
          <w:rFonts w:ascii="Arial" w:hAnsi="Arial"/>
          <w:b/>
          <w:color w:val="000000"/>
        </w:rPr>
        <w:t>2.1.5 Logística</w:t>
      </w:r>
    </w:p>
    <w:p w:rsidR="00B24468" w:rsidRDefault="00B24468" w:rsidP="00B24468">
      <w:pPr>
        <w:autoSpaceDE w:val="0"/>
        <w:autoSpaceDN w:val="0"/>
        <w:adjustRightInd w:val="0"/>
        <w:spacing w:before="30" w:line="360" w:lineRule="auto"/>
        <w:jc w:val="both"/>
        <w:rPr>
          <w:rFonts w:ascii="Arial" w:hAnsi="Arial"/>
          <w:b/>
        </w:rPr>
      </w:pPr>
      <w:r>
        <w:rPr>
          <w:rFonts w:ascii="Arial" w:hAnsi="Arial"/>
          <w:b/>
        </w:rPr>
        <w:t>Panelista del Foro</w:t>
      </w:r>
    </w:p>
    <w:p w:rsidR="00B24468" w:rsidRDefault="00B24468" w:rsidP="00B24468">
      <w:pPr>
        <w:pStyle w:val="Prrafodelista"/>
        <w:numPr>
          <w:ilvl w:val="0"/>
          <w:numId w:val="35"/>
        </w:numPr>
        <w:suppressAutoHyphens w:val="0"/>
        <w:autoSpaceDE w:val="0"/>
        <w:autoSpaceDN w:val="0"/>
        <w:adjustRightInd w:val="0"/>
        <w:spacing w:before="30" w:after="0" w:line="360" w:lineRule="auto"/>
        <w:jc w:val="both"/>
        <w:rPr>
          <w:rFonts w:ascii="Arial" w:hAnsi="Arial"/>
          <w:sz w:val="24"/>
        </w:rPr>
      </w:pPr>
      <w:r>
        <w:rPr>
          <w:rFonts w:ascii="Arial" w:hAnsi="Arial"/>
          <w:color w:val="000000"/>
          <w:sz w:val="24"/>
        </w:rPr>
        <w:t>Alcaldía de Cúcuta.  Doctora Pilar Ramírez.  Directora Banco del Progreso.</w:t>
      </w:r>
    </w:p>
    <w:p w:rsidR="00B24468" w:rsidRDefault="00B24468" w:rsidP="00B24468">
      <w:pPr>
        <w:pStyle w:val="Prrafodelista"/>
        <w:numPr>
          <w:ilvl w:val="0"/>
          <w:numId w:val="35"/>
        </w:numPr>
        <w:suppressAutoHyphens w:val="0"/>
        <w:autoSpaceDE w:val="0"/>
        <w:autoSpaceDN w:val="0"/>
        <w:adjustRightInd w:val="0"/>
        <w:spacing w:before="30" w:after="0" w:line="360" w:lineRule="auto"/>
        <w:jc w:val="both"/>
        <w:rPr>
          <w:rFonts w:ascii="Arial" w:hAnsi="Arial"/>
          <w:sz w:val="24"/>
        </w:rPr>
      </w:pPr>
      <w:r>
        <w:rPr>
          <w:rFonts w:ascii="Arial" w:hAnsi="Arial"/>
          <w:sz w:val="24"/>
        </w:rPr>
        <w:t>Secretaría de Desarrollo del Departamento.  Doctor Roque Julio Gómez</w:t>
      </w:r>
    </w:p>
    <w:p w:rsidR="00B24468" w:rsidRDefault="00B24468" w:rsidP="00B24468">
      <w:pPr>
        <w:pStyle w:val="Prrafodelista"/>
        <w:numPr>
          <w:ilvl w:val="0"/>
          <w:numId w:val="35"/>
        </w:numPr>
        <w:suppressAutoHyphens w:val="0"/>
        <w:autoSpaceDE w:val="0"/>
        <w:autoSpaceDN w:val="0"/>
        <w:adjustRightInd w:val="0"/>
        <w:spacing w:before="30" w:after="0" w:line="360" w:lineRule="auto"/>
        <w:jc w:val="both"/>
        <w:rPr>
          <w:rFonts w:ascii="Arial" w:hAnsi="Arial"/>
          <w:sz w:val="24"/>
        </w:rPr>
      </w:pPr>
      <w:r>
        <w:rPr>
          <w:rFonts w:ascii="Arial" w:hAnsi="Arial"/>
          <w:sz w:val="24"/>
        </w:rPr>
        <w:t>Consulado de Venezuela.  Doctor Sergio Ramón Arias</w:t>
      </w:r>
    </w:p>
    <w:p w:rsidR="00B24468" w:rsidRDefault="00B24468" w:rsidP="00B24468">
      <w:pPr>
        <w:pStyle w:val="Prrafodelista"/>
        <w:numPr>
          <w:ilvl w:val="0"/>
          <w:numId w:val="35"/>
        </w:numPr>
        <w:suppressAutoHyphens w:val="0"/>
        <w:autoSpaceDE w:val="0"/>
        <w:autoSpaceDN w:val="0"/>
        <w:adjustRightInd w:val="0"/>
        <w:spacing w:before="30" w:after="0" w:line="360" w:lineRule="auto"/>
        <w:jc w:val="both"/>
        <w:rPr>
          <w:rFonts w:ascii="Arial" w:hAnsi="Arial"/>
          <w:sz w:val="24"/>
        </w:rPr>
      </w:pPr>
      <w:r>
        <w:rPr>
          <w:rFonts w:ascii="Arial" w:hAnsi="Arial"/>
          <w:sz w:val="24"/>
        </w:rPr>
        <w:t>Representante Alcaldía de Bucaramanga.  Doctor Germán Ordúz.  Asesor</w:t>
      </w:r>
    </w:p>
    <w:p w:rsidR="00B24468" w:rsidRDefault="00B24468" w:rsidP="00B24468">
      <w:pPr>
        <w:pStyle w:val="Prrafodelista"/>
        <w:numPr>
          <w:ilvl w:val="0"/>
          <w:numId w:val="35"/>
        </w:numPr>
        <w:suppressAutoHyphens w:val="0"/>
        <w:autoSpaceDE w:val="0"/>
        <w:autoSpaceDN w:val="0"/>
        <w:adjustRightInd w:val="0"/>
        <w:spacing w:before="30" w:after="0" w:line="360" w:lineRule="auto"/>
        <w:jc w:val="both"/>
        <w:rPr>
          <w:rFonts w:ascii="Arial" w:hAnsi="Arial"/>
          <w:sz w:val="24"/>
        </w:rPr>
      </w:pPr>
      <w:r>
        <w:rPr>
          <w:rFonts w:ascii="Arial" w:hAnsi="Arial"/>
          <w:sz w:val="24"/>
        </w:rPr>
        <w:t>Invías Nacional.  Doctor Jorge Alberto Arias Hernández.  Subdirector Red Terciaria y Férrea</w:t>
      </w:r>
    </w:p>
    <w:p w:rsidR="00B24468" w:rsidRDefault="00B24468" w:rsidP="00B24468">
      <w:pPr>
        <w:pStyle w:val="Prrafodelista"/>
        <w:numPr>
          <w:ilvl w:val="0"/>
          <w:numId w:val="35"/>
        </w:numPr>
        <w:suppressAutoHyphens w:val="0"/>
        <w:autoSpaceDE w:val="0"/>
        <w:autoSpaceDN w:val="0"/>
        <w:adjustRightInd w:val="0"/>
        <w:spacing w:before="30" w:after="0" w:line="360" w:lineRule="auto"/>
        <w:jc w:val="both"/>
        <w:rPr>
          <w:rFonts w:ascii="Arial" w:hAnsi="Arial"/>
          <w:sz w:val="24"/>
        </w:rPr>
      </w:pPr>
      <w:r>
        <w:rPr>
          <w:rFonts w:ascii="Arial" w:hAnsi="Arial"/>
          <w:sz w:val="24"/>
        </w:rPr>
        <w:t>Cámara de Comercio de Bucaramanga.  Doctor Félix Jaimes Lasprilla.  Infraestructura Vial para los Santanderes.</w:t>
      </w:r>
    </w:p>
    <w:p w:rsidR="00B24468" w:rsidRDefault="00B24468" w:rsidP="00B24468">
      <w:pPr>
        <w:autoSpaceDE w:val="0"/>
        <w:autoSpaceDN w:val="0"/>
        <w:adjustRightInd w:val="0"/>
        <w:spacing w:before="30" w:line="360" w:lineRule="auto"/>
        <w:jc w:val="both"/>
        <w:rPr>
          <w:rFonts w:ascii="Arial" w:hAnsi="Arial"/>
        </w:rPr>
      </w:pPr>
    </w:p>
    <w:p w:rsidR="00B24468" w:rsidRDefault="00B24468" w:rsidP="00B24468">
      <w:pPr>
        <w:autoSpaceDE w:val="0"/>
        <w:autoSpaceDN w:val="0"/>
        <w:adjustRightInd w:val="0"/>
        <w:spacing w:before="30" w:line="360" w:lineRule="auto"/>
        <w:jc w:val="both"/>
        <w:rPr>
          <w:rFonts w:ascii="Arial" w:hAnsi="Arial"/>
          <w:b/>
        </w:rPr>
      </w:pPr>
    </w:p>
    <w:p w:rsidR="00B24468" w:rsidRDefault="00B24468" w:rsidP="00B24468">
      <w:pPr>
        <w:autoSpaceDE w:val="0"/>
        <w:autoSpaceDN w:val="0"/>
        <w:adjustRightInd w:val="0"/>
        <w:spacing w:before="30" w:line="360" w:lineRule="auto"/>
        <w:jc w:val="both"/>
        <w:rPr>
          <w:rFonts w:ascii="Arial" w:hAnsi="Arial"/>
          <w:color w:val="000000"/>
        </w:rPr>
      </w:pPr>
      <w:r>
        <w:rPr>
          <w:rFonts w:ascii="Arial" w:hAnsi="Arial"/>
          <w:b/>
          <w:color w:val="000000"/>
        </w:rPr>
        <w:t xml:space="preserve">Invitaciones. </w:t>
      </w:r>
      <w:r>
        <w:rPr>
          <w:rFonts w:ascii="Arial" w:hAnsi="Arial"/>
          <w:color w:val="000000"/>
        </w:rPr>
        <w:t xml:space="preserve">El </w:t>
      </w:r>
      <w:r>
        <w:rPr>
          <w:rFonts w:ascii="Arial" w:hAnsi="Arial"/>
        </w:rPr>
        <w:t>equipo de</w:t>
      </w:r>
      <w:r>
        <w:rPr>
          <w:rFonts w:ascii="Arial" w:hAnsi="Arial"/>
          <w:color w:val="000000"/>
        </w:rPr>
        <w:t xml:space="preserve"> trabajo, inició la actividad con la elaboración de un listado de los Alcaldes Municipales, Gerentes de entidades comerciales, financieras, Rectores de las Instituciones Educativas de la ciudad, a quienes por medio de una carta vía fax y física se les invitaba a participar en el III Foro de Desarrollo Económico de Pamplona (Ver Anexo L).</w:t>
      </w:r>
    </w:p>
    <w:p w:rsidR="00B24468" w:rsidRDefault="00B24468" w:rsidP="00B24468">
      <w:pPr>
        <w:autoSpaceDE w:val="0"/>
        <w:autoSpaceDN w:val="0"/>
        <w:adjustRightInd w:val="0"/>
        <w:spacing w:before="30" w:line="360" w:lineRule="auto"/>
        <w:jc w:val="both"/>
        <w:rPr>
          <w:rFonts w:ascii="Arial" w:hAnsi="Arial"/>
          <w:color w:val="000000"/>
        </w:rPr>
      </w:pPr>
    </w:p>
    <w:p w:rsidR="00B24468" w:rsidRDefault="00B24468" w:rsidP="00B24468">
      <w:pPr>
        <w:autoSpaceDE w:val="0"/>
        <w:autoSpaceDN w:val="0"/>
        <w:adjustRightInd w:val="0"/>
        <w:spacing w:before="30" w:line="360" w:lineRule="auto"/>
        <w:jc w:val="both"/>
        <w:rPr>
          <w:rFonts w:ascii="Arial" w:hAnsi="Arial"/>
          <w:color w:val="000000"/>
        </w:rPr>
      </w:pPr>
      <w:r>
        <w:rPr>
          <w:rFonts w:ascii="Arial" w:hAnsi="Arial"/>
          <w:b/>
          <w:color w:val="000000"/>
        </w:rPr>
        <w:t xml:space="preserve">Patrocinios. </w:t>
      </w:r>
      <w:r>
        <w:rPr>
          <w:rFonts w:ascii="Arial" w:hAnsi="Arial"/>
        </w:rPr>
        <w:t>El grupo</w:t>
      </w:r>
      <w:r>
        <w:rPr>
          <w:rFonts w:ascii="Arial" w:hAnsi="Arial"/>
          <w:color w:val="000000"/>
        </w:rPr>
        <w:t xml:space="preserve"> de trabajo, inició la actividad con la elaboración de un listado de los posibles patrocinadores, a quienes mediante una carta donde se especificaba el evento a desarrollar y </w:t>
      </w:r>
      <w:r>
        <w:rPr>
          <w:rFonts w:ascii="Arial" w:hAnsi="Arial"/>
          <w:color w:val="000000"/>
        </w:rPr>
        <w:lastRenderedPageBreak/>
        <w:t>solicitando el apoyo económico para la consecución del material, estos fueron</w:t>
      </w:r>
      <w:r>
        <w:rPr>
          <w:rFonts w:ascii="Arial" w:hAnsi="Arial"/>
        </w:rPr>
        <w:t xml:space="preserve"> entregados</w:t>
      </w:r>
      <w:r>
        <w:rPr>
          <w:rFonts w:ascii="Arial" w:hAnsi="Arial"/>
          <w:color w:val="FF0000"/>
        </w:rPr>
        <w:t xml:space="preserve"> </w:t>
      </w:r>
      <w:r>
        <w:rPr>
          <w:rFonts w:ascii="Arial" w:hAnsi="Arial"/>
          <w:color w:val="000000"/>
        </w:rPr>
        <w:t xml:space="preserve"> vía fax </w:t>
      </w:r>
      <w:r w:rsidRPr="00374A2D">
        <w:rPr>
          <w:rFonts w:ascii="Arial" w:hAnsi="Arial"/>
        </w:rPr>
        <w:t>o</w:t>
      </w:r>
      <w:r>
        <w:rPr>
          <w:rFonts w:ascii="Arial" w:hAnsi="Arial"/>
          <w:color w:val="000000"/>
        </w:rPr>
        <w:t xml:space="preserve"> física (Ver Anexo M</w:t>
      </w:r>
      <w:r w:rsidR="00374A2D">
        <w:rPr>
          <w:rFonts w:ascii="Arial" w:hAnsi="Arial"/>
          <w:color w:val="000000"/>
        </w:rPr>
        <w:t>)</w:t>
      </w:r>
    </w:p>
    <w:p w:rsidR="00B24468" w:rsidRDefault="00B24468" w:rsidP="00B24468">
      <w:pPr>
        <w:autoSpaceDE w:val="0"/>
        <w:autoSpaceDN w:val="0"/>
        <w:adjustRightInd w:val="0"/>
        <w:spacing w:before="30" w:line="360" w:lineRule="auto"/>
        <w:jc w:val="both"/>
        <w:rPr>
          <w:rFonts w:ascii="Arial" w:hAnsi="Arial"/>
          <w:color w:val="000000"/>
        </w:rPr>
      </w:pPr>
    </w:p>
    <w:p w:rsidR="00B24468" w:rsidRDefault="00B24468" w:rsidP="00B24468">
      <w:pPr>
        <w:autoSpaceDE w:val="0"/>
        <w:autoSpaceDN w:val="0"/>
        <w:adjustRightInd w:val="0"/>
        <w:spacing w:before="30" w:line="360" w:lineRule="auto"/>
        <w:jc w:val="both"/>
        <w:rPr>
          <w:rFonts w:ascii="Arial" w:hAnsi="Arial"/>
          <w:color w:val="000000"/>
        </w:rPr>
      </w:pPr>
    </w:p>
    <w:p w:rsidR="00B24468" w:rsidRDefault="00B24468" w:rsidP="00B24468">
      <w:pPr>
        <w:autoSpaceDE w:val="0"/>
        <w:autoSpaceDN w:val="0"/>
        <w:adjustRightInd w:val="0"/>
        <w:spacing w:before="30" w:line="360" w:lineRule="auto"/>
        <w:jc w:val="both"/>
        <w:rPr>
          <w:rFonts w:ascii="Arial" w:hAnsi="Arial"/>
          <w:b/>
          <w:color w:val="000000"/>
        </w:rPr>
      </w:pPr>
      <w:r>
        <w:rPr>
          <w:rFonts w:ascii="Arial" w:hAnsi="Arial"/>
          <w:b/>
          <w:color w:val="000000"/>
        </w:rPr>
        <w:t>Lanzamiento del Foro a través de los medios de comunicación.</w:t>
      </w:r>
    </w:p>
    <w:p w:rsidR="00B24468" w:rsidRDefault="00B24468" w:rsidP="00B24468">
      <w:pPr>
        <w:autoSpaceDE w:val="0"/>
        <w:autoSpaceDN w:val="0"/>
        <w:adjustRightInd w:val="0"/>
        <w:spacing w:before="30" w:line="360" w:lineRule="auto"/>
        <w:jc w:val="both"/>
        <w:rPr>
          <w:rFonts w:ascii="Arial" w:hAnsi="Arial"/>
          <w:b/>
        </w:rPr>
      </w:pPr>
    </w:p>
    <w:p w:rsidR="00B24468" w:rsidRDefault="00B24468" w:rsidP="00B24468">
      <w:pPr>
        <w:autoSpaceDE w:val="0"/>
        <w:autoSpaceDN w:val="0"/>
        <w:adjustRightInd w:val="0"/>
        <w:spacing w:before="30" w:line="360" w:lineRule="auto"/>
        <w:jc w:val="both"/>
        <w:rPr>
          <w:rFonts w:ascii="Arial" w:hAnsi="Arial"/>
        </w:rPr>
      </w:pPr>
      <w:r>
        <w:rPr>
          <w:rFonts w:ascii="Arial" w:hAnsi="Arial"/>
        </w:rPr>
        <w:t xml:space="preserve">Se realizó una invitación a los Gerentes de: RTP, Radio Cariongo, Emisora Universidad de Pamplona, la Opinión, Canal TRO,  quienes por medio de noticias de interés publicaron la realización del evento. </w:t>
      </w:r>
    </w:p>
    <w:p w:rsidR="00B24468" w:rsidRDefault="00B24468" w:rsidP="00B24468">
      <w:pPr>
        <w:autoSpaceDE w:val="0"/>
        <w:autoSpaceDN w:val="0"/>
        <w:adjustRightInd w:val="0"/>
        <w:spacing w:before="30" w:line="360" w:lineRule="auto"/>
        <w:jc w:val="both"/>
        <w:rPr>
          <w:rFonts w:ascii="Arial" w:hAnsi="Arial"/>
          <w:b/>
          <w:color w:val="000000"/>
        </w:rPr>
      </w:pPr>
    </w:p>
    <w:p w:rsidR="00B24468" w:rsidRDefault="00B24468" w:rsidP="00B24468">
      <w:pPr>
        <w:autoSpaceDE w:val="0"/>
        <w:autoSpaceDN w:val="0"/>
        <w:adjustRightInd w:val="0"/>
        <w:spacing w:before="30" w:line="360" w:lineRule="auto"/>
        <w:jc w:val="both"/>
        <w:rPr>
          <w:rFonts w:ascii="Arial" w:hAnsi="Arial"/>
          <w:b/>
          <w:color w:val="000000"/>
        </w:rPr>
      </w:pPr>
      <w:r>
        <w:rPr>
          <w:rFonts w:ascii="Arial" w:hAnsi="Arial"/>
          <w:b/>
          <w:color w:val="000000"/>
        </w:rPr>
        <w:t>Propuestas</w:t>
      </w:r>
    </w:p>
    <w:p w:rsidR="00B24468" w:rsidRDefault="00B24468" w:rsidP="00B24468">
      <w:pPr>
        <w:autoSpaceDE w:val="0"/>
        <w:autoSpaceDN w:val="0"/>
        <w:adjustRightInd w:val="0"/>
        <w:spacing w:before="30" w:line="360" w:lineRule="auto"/>
        <w:jc w:val="both"/>
        <w:rPr>
          <w:rFonts w:ascii="Arial" w:hAnsi="Arial"/>
          <w:b/>
          <w:color w:val="000000"/>
        </w:rPr>
      </w:pPr>
    </w:p>
    <w:p w:rsidR="00B24468" w:rsidRDefault="00B24468" w:rsidP="00B24468">
      <w:pPr>
        <w:pStyle w:val="Prrafodelista"/>
        <w:numPr>
          <w:ilvl w:val="0"/>
          <w:numId w:val="32"/>
        </w:numPr>
        <w:suppressAutoHyphens w:val="0"/>
        <w:autoSpaceDE w:val="0"/>
        <w:autoSpaceDN w:val="0"/>
        <w:adjustRightInd w:val="0"/>
        <w:spacing w:before="30" w:after="0" w:line="360" w:lineRule="auto"/>
        <w:jc w:val="both"/>
        <w:rPr>
          <w:rFonts w:ascii="Arial" w:hAnsi="Arial"/>
          <w:color w:val="000000"/>
          <w:sz w:val="24"/>
        </w:rPr>
      </w:pPr>
      <w:r>
        <w:rPr>
          <w:rFonts w:ascii="Arial" w:hAnsi="Arial"/>
          <w:color w:val="000000"/>
          <w:sz w:val="24"/>
        </w:rPr>
        <w:t xml:space="preserve">Pamplona está ubicada entre las ciudades de Cúcuta y Bucaramanga, situación estratégica para la activación del comercio y el turismo, dado que es paso obligado para ir a cualquiera de estas ciudades.  Es de vital importancia hacerla notar, aprovechando el buen nombre y reconocimiento que tiene la ciudad.  Es deber de las autoridades </w:t>
      </w:r>
      <w:r>
        <w:rPr>
          <w:rFonts w:ascii="Arial" w:hAnsi="Arial"/>
          <w:sz w:val="24"/>
        </w:rPr>
        <w:t>culturales y políticas</w:t>
      </w:r>
      <w:r>
        <w:rPr>
          <w:rFonts w:ascii="Arial" w:hAnsi="Arial"/>
          <w:color w:val="000000"/>
          <w:sz w:val="24"/>
        </w:rPr>
        <w:t xml:space="preserve"> crear estrategias que ayuden a mostrar la ciudad.</w:t>
      </w:r>
    </w:p>
    <w:p w:rsidR="00B24468" w:rsidRDefault="00B24468" w:rsidP="00B24468">
      <w:pPr>
        <w:pStyle w:val="Prrafodelista"/>
        <w:autoSpaceDE w:val="0"/>
        <w:autoSpaceDN w:val="0"/>
        <w:adjustRightInd w:val="0"/>
        <w:spacing w:before="30" w:after="0" w:line="360" w:lineRule="auto"/>
        <w:jc w:val="both"/>
        <w:rPr>
          <w:rFonts w:ascii="Arial" w:hAnsi="Arial"/>
          <w:color w:val="000000"/>
          <w:sz w:val="24"/>
        </w:rPr>
      </w:pPr>
    </w:p>
    <w:p w:rsidR="00B24468" w:rsidRDefault="00B24468" w:rsidP="00B24468">
      <w:pPr>
        <w:pStyle w:val="Prrafodelista"/>
        <w:numPr>
          <w:ilvl w:val="0"/>
          <w:numId w:val="32"/>
        </w:numPr>
        <w:suppressAutoHyphens w:val="0"/>
        <w:autoSpaceDE w:val="0"/>
        <w:autoSpaceDN w:val="0"/>
        <w:adjustRightInd w:val="0"/>
        <w:spacing w:before="30" w:after="0" w:line="360" w:lineRule="auto"/>
        <w:jc w:val="both"/>
        <w:rPr>
          <w:rFonts w:ascii="Arial" w:hAnsi="Arial"/>
          <w:sz w:val="24"/>
        </w:rPr>
      </w:pPr>
      <w:r>
        <w:rPr>
          <w:rFonts w:ascii="Arial" w:hAnsi="Arial"/>
          <w:sz w:val="24"/>
        </w:rPr>
        <w:t xml:space="preserve">Que el Gobierno local busque alternativas de ingresos para los habitantes y comerciantes del Municipio de Pamplona.  Al estar en zona de frontera, se puede aprovechar a la hermana República de Venezuela para intercambiar beneficios a nivel </w:t>
      </w:r>
      <w:r>
        <w:rPr>
          <w:rFonts w:ascii="Arial" w:hAnsi="Arial"/>
          <w:sz w:val="24"/>
        </w:rPr>
        <w:lastRenderedPageBreak/>
        <w:t>de educación, economía, mejorar la entrega de visas y permisos entre otros.</w:t>
      </w:r>
    </w:p>
    <w:p w:rsidR="00B24468" w:rsidRDefault="00B24468" w:rsidP="00B24468">
      <w:pPr>
        <w:pStyle w:val="Prrafodelista"/>
        <w:rPr>
          <w:rFonts w:ascii="Arial" w:hAnsi="Arial"/>
          <w:sz w:val="24"/>
        </w:rPr>
      </w:pPr>
    </w:p>
    <w:p w:rsidR="00B24468" w:rsidRDefault="00B24468" w:rsidP="00B24468">
      <w:pPr>
        <w:pStyle w:val="Prrafodelista"/>
        <w:numPr>
          <w:ilvl w:val="0"/>
          <w:numId w:val="32"/>
        </w:numPr>
        <w:suppressAutoHyphens w:val="0"/>
        <w:autoSpaceDE w:val="0"/>
        <w:autoSpaceDN w:val="0"/>
        <w:adjustRightInd w:val="0"/>
        <w:spacing w:before="30" w:after="0" w:line="360" w:lineRule="auto"/>
        <w:jc w:val="both"/>
        <w:rPr>
          <w:rFonts w:ascii="Arial" w:hAnsi="Arial"/>
          <w:sz w:val="24"/>
        </w:rPr>
      </w:pPr>
      <w:r>
        <w:rPr>
          <w:rFonts w:ascii="Arial" w:hAnsi="Arial"/>
          <w:sz w:val="24"/>
        </w:rPr>
        <w:t>Para ser competitivos es necesario empezar desde hoy y hacer algo por la ciudad, para que las próximas generaciones no sufran las consecuencias del adormecimiento productivo.  Es necesario crear estrategias para que los campesinos adopten nuevas tecnologías, beneficiándose de créditos blandos, esta tarea debe ser asumida por la Cámara de Comercio y la Alcaldía de la ciudad para que intercedan ante las entidades financieras, organismos y organizaciones pertinentes.</w:t>
      </w:r>
    </w:p>
    <w:p w:rsidR="00B24468" w:rsidRDefault="00B24468" w:rsidP="00B24468">
      <w:pPr>
        <w:pStyle w:val="Prrafodelista"/>
        <w:rPr>
          <w:rFonts w:ascii="Arial" w:hAnsi="Arial"/>
          <w:sz w:val="24"/>
        </w:rPr>
      </w:pPr>
    </w:p>
    <w:p w:rsidR="00B24468" w:rsidRDefault="00B24468" w:rsidP="00B24468">
      <w:pPr>
        <w:pStyle w:val="Prrafodelista"/>
        <w:numPr>
          <w:ilvl w:val="0"/>
          <w:numId w:val="32"/>
        </w:numPr>
        <w:suppressAutoHyphens w:val="0"/>
        <w:autoSpaceDE w:val="0"/>
        <w:autoSpaceDN w:val="0"/>
        <w:adjustRightInd w:val="0"/>
        <w:spacing w:before="30" w:after="0" w:line="360" w:lineRule="auto"/>
        <w:jc w:val="both"/>
        <w:rPr>
          <w:rFonts w:ascii="Arial" w:hAnsi="Arial"/>
          <w:sz w:val="24"/>
        </w:rPr>
      </w:pPr>
      <w:r>
        <w:rPr>
          <w:rFonts w:ascii="Arial" w:hAnsi="Arial"/>
          <w:sz w:val="24"/>
        </w:rPr>
        <w:t>Que la Cámara de Comercio presente una propuesta de capacitación, para que los comerciantes y la comunidad en general, pueda ofrecer productos innovadores, exclusivos, y puedan mejorar y activar el comercio en la ciudad, así como en el sector turístico.</w:t>
      </w:r>
    </w:p>
    <w:p w:rsidR="00B24468" w:rsidRDefault="00B24468" w:rsidP="00B24468">
      <w:pPr>
        <w:pStyle w:val="Prrafodelista"/>
        <w:rPr>
          <w:rFonts w:ascii="Arial" w:hAnsi="Arial"/>
          <w:sz w:val="24"/>
        </w:rPr>
      </w:pPr>
    </w:p>
    <w:p w:rsidR="00B24468" w:rsidRDefault="00B24468" w:rsidP="00B24468">
      <w:pPr>
        <w:pStyle w:val="Prrafodelista"/>
        <w:numPr>
          <w:ilvl w:val="0"/>
          <w:numId w:val="32"/>
        </w:numPr>
        <w:suppressAutoHyphens w:val="0"/>
        <w:autoSpaceDE w:val="0"/>
        <w:autoSpaceDN w:val="0"/>
        <w:adjustRightInd w:val="0"/>
        <w:spacing w:before="30" w:after="0" w:line="360" w:lineRule="auto"/>
        <w:jc w:val="both"/>
        <w:rPr>
          <w:rFonts w:ascii="Arial" w:hAnsi="Arial"/>
          <w:sz w:val="24"/>
        </w:rPr>
      </w:pPr>
      <w:r>
        <w:rPr>
          <w:rFonts w:ascii="Arial" w:hAnsi="Arial"/>
          <w:sz w:val="24"/>
        </w:rPr>
        <w:t>Que la Alcaldía de la ciudad, tome como suya la tarea de mostrar a Pamplona, hacerla visible como ciudad importante, ya sea por sus productos, servicios, sitios turísticos, entre otros.  Es necesario ser visibles para el resto del mundo, así se logra que no se olvide o por el contrario sientan la necesidad de regresar a esta entrañable ciudad llamada Pamplona.</w:t>
      </w:r>
    </w:p>
    <w:p w:rsidR="00B24468" w:rsidRDefault="00B24468" w:rsidP="00B24468">
      <w:pPr>
        <w:pStyle w:val="Prrafodelista"/>
        <w:rPr>
          <w:rFonts w:ascii="Arial" w:hAnsi="Arial"/>
          <w:sz w:val="24"/>
        </w:rPr>
      </w:pPr>
    </w:p>
    <w:p w:rsidR="00B24468" w:rsidRDefault="00B24468" w:rsidP="00B24468">
      <w:pPr>
        <w:pStyle w:val="Prrafodelista"/>
        <w:numPr>
          <w:ilvl w:val="0"/>
          <w:numId w:val="32"/>
        </w:numPr>
        <w:suppressAutoHyphens w:val="0"/>
        <w:spacing w:line="360" w:lineRule="auto"/>
        <w:jc w:val="both"/>
        <w:rPr>
          <w:rFonts w:ascii="Arial" w:hAnsi="Arial"/>
          <w:sz w:val="24"/>
        </w:rPr>
      </w:pPr>
      <w:r>
        <w:rPr>
          <w:rFonts w:ascii="Arial" w:hAnsi="Arial"/>
          <w:sz w:val="24"/>
        </w:rPr>
        <w:t xml:space="preserve">En manos de la Alcaldía de la ciudad, también queda la tarea de gestionar los recursos necesarios y los proyectos respectivos, para el mejoramiento de las vías terrestres, para el mejoramiento y activación del comercio.  </w:t>
      </w:r>
    </w:p>
    <w:p w:rsidR="00B24468" w:rsidRDefault="00B24468" w:rsidP="00B24468">
      <w:pPr>
        <w:pStyle w:val="Prrafodelista"/>
        <w:rPr>
          <w:rFonts w:ascii="Arial" w:hAnsi="Arial"/>
          <w:sz w:val="24"/>
        </w:rPr>
      </w:pPr>
    </w:p>
    <w:p w:rsidR="00B24468" w:rsidRDefault="00B24468" w:rsidP="00B24468">
      <w:pPr>
        <w:pStyle w:val="Prrafodelista"/>
        <w:numPr>
          <w:ilvl w:val="0"/>
          <w:numId w:val="32"/>
        </w:numPr>
        <w:suppressAutoHyphens w:val="0"/>
        <w:spacing w:line="360" w:lineRule="auto"/>
        <w:jc w:val="both"/>
        <w:rPr>
          <w:rFonts w:ascii="Arial" w:hAnsi="Arial"/>
          <w:color w:val="000000"/>
          <w:sz w:val="24"/>
        </w:rPr>
      </w:pPr>
      <w:r>
        <w:rPr>
          <w:rFonts w:ascii="Arial" w:hAnsi="Arial"/>
          <w:sz w:val="24"/>
        </w:rPr>
        <w:t>Insistir y mejorar la propuesta de la doble calzada, teniendo en cuenta estudios del proyecto el Escorial, documento “frente común del gran Santander proyectos prioritarios”.  Seleccionar la mejor alternativa de comunicación terrestre entre Bucaramanga – Cúcuta, comparando el proyecto por el Escorial, con la opción de construir la doble calzada y una variante que conecte la vía Bucaramanga – Cúcuta y Bucaramanga – Bogotá.  Esta tarea queda en manos del Gobierno local y departamental.</w:t>
      </w:r>
      <w:r>
        <w:rPr>
          <w:rFonts w:ascii="Arial" w:hAnsi="Arial"/>
          <w:color w:val="000000"/>
          <w:sz w:val="24"/>
        </w:rPr>
        <w:t xml:space="preserve"> </w:t>
      </w:r>
    </w:p>
    <w:p w:rsidR="00B24468" w:rsidRDefault="00B24468" w:rsidP="00B24468">
      <w:pPr>
        <w:autoSpaceDE w:val="0"/>
        <w:autoSpaceDN w:val="0"/>
        <w:adjustRightInd w:val="0"/>
        <w:spacing w:before="30" w:line="360" w:lineRule="auto"/>
        <w:jc w:val="both"/>
        <w:rPr>
          <w:rFonts w:ascii="Arial" w:hAnsi="Arial"/>
          <w:b/>
        </w:rPr>
      </w:pPr>
      <w:r>
        <w:rPr>
          <w:rFonts w:ascii="Arial" w:hAnsi="Arial"/>
          <w:b/>
          <w:color w:val="000000"/>
        </w:rPr>
        <w:t>2.1.7 Día del Evento</w:t>
      </w:r>
      <w:r>
        <w:rPr>
          <w:rFonts w:ascii="Arial" w:hAnsi="Arial"/>
          <w:b/>
        </w:rPr>
        <w:t>: 28 de Octubre de 2010</w:t>
      </w:r>
    </w:p>
    <w:p w:rsidR="00B24468" w:rsidRDefault="00B24468" w:rsidP="00B24468">
      <w:pPr>
        <w:autoSpaceDE w:val="0"/>
        <w:autoSpaceDN w:val="0"/>
        <w:adjustRightInd w:val="0"/>
        <w:spacing w:before="30" w:line="360" w:lineRule="auto"/>
        <w:jc w:val="both"/>
        <w:rPr>
          <w:rFonts w:ascii="Arial" w:hAnsi="Arial"/>
          <w:b/>
          <w:color w:val="000000"/>
        </w:rPr>
      </w:pPr>
    </w:p>
    <w:p w:rsidR="00B24468" w:rsidRDefault="00B24468" w:rsidP="00B24468">
      <w:pPr>
        <w:autoSpaceDE w:val="0"/>
        <w:autoSpaceDN w:val="0"/>
        <w:adjustRightInd w:val="0"/>
        <w:spacing w:before="30" w:line="360" w:lineRule="auto"/>
        <w:jc w:val="both"/>
        <w:rPr>
          <w:rFonts w:ascii="Arial" w:hAnsi="Arial"/>
        </w:rPr>
      </w:pPr>
      <w:r>
        <w:rPr>
          <w:rFonts w:ascii="Arial" w:hAnsi="Arial"/>
        </w:rPr>
        <w:t xml:space="preserve">Para el día del evento se distribuyeron las funciones a desarrollar por equipos, cada uno tenía sus responsabilidades, sin embargo todos deberían estar atentos a colaborar con otras tareas de ser necesario.  </w:t>
      </w:r>
    </w:p>
    <w:p w:rsidR="00B24468" w:rsidRDefault="00B24468" w:rsidP="00B24468">
      <w:pPr>
        <w:autoSpaceDE w:val="0"/>
        <w:autoSpaceDN w:val="0"/>
        <w:adjustRightInd w:val="0"/>
        <w:spacing w:before="30" w:line="360" w:lineRule="auto"/>
        <w:jc w:val="both"/>
        <w:rPr>
          <w:rFonts w:ascii="Arial" w:hAnsi="Arial"/>
        </w:rPr>
      </w:pPr>
    </w:p>
    <w:p w:rsidR="00374A2D" w:rsidRDefault="00374A2D" w:rsidP="00B24468">
      <w:pPr>
        <w:autoSpaceDE w:val="0"/>
        <w:autoSpaceDN w:val="0"/>
        <w:adjustRightInd w:val="0"/>
        <w:spacing w:before="30" w:line="360" w:lineRule="auto"/>
        <w:jc w:val="both"/>
        <w:rPr>
          <w:rFonts w:ascii="Arial" w:hAnsi="Arial"/>
        </w:rPr>
      </w:pPr>
    </w:p>
    <w:p w:rsidR="00374A2D" w:rsidRDefault="00374A2D" w:rsidP="00B24468">
      <w:pPr>
        <w:autoSpaceDE w:val="0"/>
        <w:autoSpaceDN w:val="0"/>
        <w:adjustRightInd w:val="0"/>
        <w:spacing w:before="30" w:line="360" w:lineRule="auto"/>
        <w:jc w:val="both"/>
        <w:rPr>
          <w:rFonts w:ascii="Arial" w:hAnsi="Arial"/>
        </w:rPr>
      </w:pPr>
    </w:p>
    <w:p w:rsidR="00B24468" w:rsidRDefault="00B24468" w:rsidP="00B24468">
      <w:pPr>
        <w:autoSpaceDE w:val="0"/>
        <w:autoSpaceDN w:val="0"/>
        <w:adjustRightInd w:val="0"/>
        <w:spacing w:before="30" w:line="360" w:lineRule="auto"/>
        <w:jc w:val="both"/>
        <w:rPr>
          <w:rFonts w:ascii="Arial" w:hAnsi="Arial"/>
        </w:rPr>
      </w:pPr>
      <w:r>
        <w:rPr>
          <w:rFonts w:ascii="Arial" w:hAnsi="Arial"/>
        </w:rPr>
        <w:lastRenderedPageBreak/>
        <w:t>Las tareas centrales asignadas fueron:</w:t>
      </w:r>
    </w:p>
    <w:p w:rsidR="00B24468" w:rsidRDefault="00B24468" w:rsidP="00B24468">
      <w:pPr>
        <w:autoSpaceDE w:val="0"/>
        <w:autoSpaceDN w:val="0"/>
        <w:adjustRightInd w:val="0"/>
        <w:spacing w:before="30" w:line="360" w:lineRule="auto"/>
        <w:jc w:val="both"/>
        <w:rPr>
          <w:rFonts w:ascii="Arial" w:hAnsi="Arial"/>
        </w:rPr>
      </w:pPr>
    </w:p>
    <w:p w:rsidR="00B24468" w:rsidRDefault="00B24468" w:rsidP="00B24468">
      <w:pPr>
        <w:pStyle w:val="Prrafodelista"/>
        <w:numPr>
          <w:ilvl w:val="0"/>
          <w:numId w:val="34"/>
        </w:numPr>
        <w:suppressAutoHyphens w:val="0"/>
        <w:autoSpaceDE w:val="0"/>
        <w:autoSpaceDN w:val="0"/>
        <w:adjustRightInd w:val="0"/>
        <w:spacing w:before="30" w:after="0" w:line="360" w:lineRule="auto"/>
        <w:jc w:val="both"/>
        <w:rPr>
          <w:rFonts w:ascii="Arial" w:hAnsi="Arial"/>
          <w:sz w:val="24"/>
        </w:rPr>
      </w:pPr>
      <w:r>
        <w:rPr>
          <w:rFonts w:ascii="Arial" w:hAnsi="Arial"/>
          <w:sz w:val="24"/>
        </w:rPr>
        <w:t>Protocolo de bienvenida, inscripciones.</w:t>
      </w:r>
    </w:p>
    <w:p w:rsidR="00B24468" w:rsidRDefault="00B24468" w:rsidP="00B24468">
      <w:pPr>
        <w:pStyle w:val="Prrafodelista"/>
        <w:numPr>
          <w:ilvl w:val="0"/>
          <w:numId w:val="34"/>
        </w:numPr>
        <w:suppressAutoHyphens w:val="0"/>
        <w:autoSpaceDE w:val="0"/>
        <w:autoSpaceDN w:val="0"/>
        <w:adjustRightInd w:val="0"/>
        <w:spacing w:before="30" w:after="0" w:line="360" w:lineRule="auto"/>
        <w:jc w:val="both"/>
        <w:rPr>
          <w:rFonts w:ascii="Arial" w:hAnsi="Arial"/>
          <w:sz w:val="24"/>
        </w:rPr>
      </w:pPr>
      <w:r>
        <w:rPr>
          <w:rFonts w:ascii="Arial" w:hAnsi="Arial"/>
          <w:sz w:val="24"/>
        </w:rPr>
        <w:t xml:space="preserve">Recibimiento de los Ponentes </w:t>
      </w:r>
    </w:p>
    <w:p w:rsidR="00B24468" w:rsidRDefault="00B24468" w:rsidP="00B24468">
      <w:pPr>
        <w:pStyle w:val="Prrafodelista"/>
        <w:numPr>
          <w:ilvl w:val="0"/>
          <w:numId w:val="34"/>
        </w:numPr>
        <w:suppressAutoHyphens w:val="0"/>
        <w:autoSpaceDE w:val="0"/>
        <w:autoSpaceDN w:val="0"/>
        <w:adjustRightInd w:val="0"/>
        <w:spacing w:before="30" w:after="0" w:line="360" w:lineRule="auto"/>
        <w:jc w:val="both"/>
        <w:rPr>
          <w:rFonts w:ascii="Arial" w:hAnsi="Arial"/>
          <w:sz w:val="24"/>
        </w:rPr>
      </w:pPr>
      <w:r>
        <w:rPr>
          <w:rFonts w:ascii="Arial" w:hAnsi="Arial"/>
          <w:sz w:val="24"/>
        </w:rPr>
        <w:t>Entrega de botones y material del evento</w:t>
      </w:r>
    </w:p>
    <w:p w:rsidR="00B24468" w:rsidRDefault="00B24468" w:rsidP="00B24468">
      <w:pPr>
        <w:pStyle w:val="Prrafodelista"/>
        <w:numPr>
          <w:ilvl w:val="0"/>
          <w:numId w:val="34"/>
        </w:numPr>
        <w:suppressAutoHyphens w:val="0"/>
        <w:autoSpaceDE w:val="0"/>
        <w:autoSpaceDN w:val="0"/>
        <w:adjustRightInd w:val="0"/>
        <w:spacing w:before="30" w:after="0" w:line="360" w:lineRule="auto"/>
        <w:jc w:val="both"/>
        <w:rPr>
          <w:rFonts w:ascii="Arial" w:hAnsi="Arial"/>
          <w:sz w:val="24"/>
        </w:rPr>
      </w:pPr>
      <w:r>
        <w:rPr>
          <w:rFonts w:ascii="Arial" w:hAnsi="Arial"/>
          <w:sz w:val="24"/>
        </w:rPr>
        <w:t>Coordinación de refrigerios</w:t>
      </w:r>
    </w:p>
    <w:p w:rsidR="00B24468" w:rsidRDefault="00B24468" w:rsidP="00B24468">
      <w:pPr>
        <w:pStyle w:val="Prrafodelista"/>
        <w:numPr>
          <w:ilvl w:val="0"/>
          <w:numId w:val="34"/>
        </w:numPr>
        <w:suppressAutoHyphens w:val="0"/>
        <w:autoSpaceDE w:val="0"/>
        <w:autoSpaceDN w:val="0"/>
        <w:adjustRightInd w:val="0"/>
        <w:spacing w:before="30" w:after="0" w:line="360" w:lineRule="auto"/>
        <w:jc w:val="both"/>
        <w:rPr>
          <w:rFonts w:ascii="Arial" w:hAnsi="Arial"/>
          <w:sz w:val="24"/>
        </w:rPr>
      </w:pPr>
      <w:r>
        <w:rPr>
          <w:rFonts w:ascii="Arial" w:hAnsi="Arial"/>
          <w:sz w:val="24"/>
        </w:rPr>
        <w:t>Registros de evidencias Fotográficas</w:t>
      </w:r>
    </w:p>
    <w:p w:rsidR="00B24468" w:rsidRDefault="00B24468" w:rsidP="00B24468">
      <w:pPr>
        <w:pStyle w:val="Prrafodelista"/>
        <w:numPr>
          <w:ilvl w:val="0"/>
          <w:numId w:val="34"/>
        </w:numPr>
        <w:suppressAutoHyphens w:val="0"/>
        <w:autoSpaceDE w:val="0"/>
        <w:autoSpaceDN w:val="0"/>
        <w:adjustRightInd w:val="0"/>
        <w:spacing w:before="30" w:after="0" w:line="360" w:lineRule="auto"/>
        <w:jc w:val="both"/>
        <w:rPr>
          <w:rFonts w:ascii="Arial" w:hAnsi="Arial"/>
          <w:sz w:val="24"/>
        </w:rPr>
      </w:pPr>
      <w:r>
        <w:rPr>
          <w:rFonts w:ascii="Arial" w:hAnsi="Arial"/>
          <w:sz w:val="24"/>
        </w:rPr>
        <w:t>Grabación del evento</w:t>
      </w:r>
    </w:p>
    <w:p w:rsidR="00B24468" w:rsidRDefault="00B24468" w:rsidP="00B24468">
      <w:pPr>
        <w:pStyle w:val="Prrafodelista"/>
        <w:numPr>
          <w:ilvl w:val="0"/>
          <w:numId w:val="34"/>
        </w:numPr>
        <w:suppressAutoHyphens w:val="0"/>
        <w:autoSpaceDE w:val="0"/>
        <w:autoSpaceDN w:val="0"/>
        <w:adjustRightInd w:val="0"/>
        <w:spacing w:before="30" w:after="0" w:line="360" w:lineRule="auto"/>
        <w:jc w:val="both"/>
        <w:rPr>
          <w:rFonts w:ascii="Arial" w:hAnsi="Arial"/>
          <w:sz w:val="24"/>
        </w:rPr>
      </w:pPr>
      <w:r>
        <w:rPr>
          <w:rFonts w:ascii="Arial" w:hAnsi="Arial"/>
          <w:sz w:val="24"/>
        </w:rPr>
        <w:t>Acompañantes de invitados especiales</w:t>
      </w:r>
    </w:p>
    <w:p w:rsidR="00B24468" w:rsidRDefault="00B24468" w:rsidP="00B24468">
      <w:pPr>
        <w:pStyle w:val="Prrafodelista"/>
        <w:numPr>
          <w:ilvl w:val="0"/>
          <w:numId w:val="34"/>
        </w:numPr>
        <w:suppressAutoHyphens w:val="0"/>
        <w:autoSpaceDE w:val="0"/>
        <w:autoSpaceDN w:val="0"/>
        <w:adjustRightInd w:val="0"/>
        <w:spacing w:before="30" w:after="0" w:line="360" w:lineRule="auto"/>
        <w:jc w:val="both"/>
        <w:rPr>
          <w:rFonts w:ascii="Arial" w:hAnsi="Arial"/>
          <w:sz w:val="24"/>
        </w:rPr>
      </w:pPr>
      <w:r>
        <w:rPr>
          <w:rFonts w:ascii="Arial" w:hAnsi="Arial"/>
          <w:sz w:val="24"/>
        </w:rPr>
        <w:t>Coordinación almuerzo de los ponentes y grupo de logística.</w:t>
      </w:r>
    </w:p>
    <w:p w:rsidR="00B24468" w:rsidRDefault="00B24468" w:rsidP="00B24468">
      <w:pPr>
        <w:autoSpaceDE w:val="0"/>
        <w:autoSpaceDN w:val="0"/>
        <w:adjustRightInd w:val="0"/>
        <w:spacing w:before="30" w:line="360" w:lineRule="auto"/>
        <w:jc w:val="both"/>
        <w:rPr>
          <w:rFonts w:ascii="Arial" w:hAnsi="Arial"/>
        </w:rPr>
      </w:pPr>
    </w:p>
    <w:p w:rsidR="00B24468" w:rsidRDefault="00B24468" w:rsidP="00B24468">
      <w:pPr>
        <w:autoSpaceDE w:val="0"/>
        <w:autoSpaceDN w:val="0"/>
        <w:adjustRightInd w:val="0"/>
        <w:spacing w:before="30" w:line="360" w:lineRule="auto"/>
        <w:jc w:val="both"/>
        <w:rPr>
          <w:rFonts w:ascii="Arial" w:hAnsi="Arial"/>
          <w:color w:val="000000"/>
        </w:rPr>
      </w:pPr>
      <w:r>
        <w:rPr>
          <w:rFonts w:ascii="Arial" w:hAnsi="Arial"/>
          <w:b/>
          <w:color w:val="000000"/>
        </w:rPr>
        <w:t xml:space="preserve">2.1.6   Actividades Posteriores al Evento. </w:t>
      </w:r>
      <w:r>
        <w:rPr>
          <w:rFonts w:ascii="Arial" w:hAnsi="Arial"/>
          <w:color w:val="000000"/>
        </w:rPr>
        <w:t>El grupo de trabajo en su totalidad se encargó de las siguientes actividades:</w:t>
      </w:r>
    </w:p>
    <w:p w:rsidR="00B24468" w:rsidRDefault="00B24468" w:rsidP="00B24468">
      <w:pPr>
        <w:autoSpaceDE w:val="0"/>
        <w:autoSpaceDN w:val="0"/>
        <w:adjustRightInd w:val="0"/>
        <w:spacing w:before="30" w:line="360" w:lineRule="auto"/>
        <w:jc w:val="both"/>
        <w:rPr>
          <w:rFonts w:ascii="Arial" w:hAnsi="Arial"/>
          <w:color w:val="000000"/>
        </w:rPr>
      </w:pPr>
    </w:p>
    <w:p w:rsidR="00B24468" w:rsidRDefault="00B24468" w:rsidP="00B24468">
      <w:pPr>
        <w:pStyle w:val="Prrafodelista"/>
        <w:numPr>
          <w:ilvl w:val="0"/>
          <w:numId w:val="33"/>
        </w:numPr>
        <w:suppressAutoHyphens w:val="0"/>
        <w:autoSpaceDE w:val="0"/>
        <w:autoSpaceDN w:val="0"/>
        <w:adjustRightInd w:val="0"/>
        <w:spacing w:before="30" w:after="0" w:line="360" w:lineRule="auto"/>
        <w:jc w:val="both"/>
        <w:rPr>
          <w:rFonts w:ascii="Arial" w:hAnsi="Arial"/>
          <w:color w:val="000000"/>
          <w:sz w:val="24"/>
        </w:rPr>
      </w:pPr>
      <w:r>
        <w:rPr>
          <w:rFonts w:ascii="Arial" w:hAnsi="Arial"/>
          <w:color w:val="000000"/>
          <w:sz w:val="24"/>
        </w:rPr>
        <w:t>Elaboración de cartas de agradecimiento</w:t>
      </w:r>
    </w:p>
    <w:p w:rsidR="00B24468" w:rsidRDefault="00B24468" w:rsidP="00B24468">
      <w:pPr>
        <w:pStyle w:val="Prrafodelista"/>
        <w:numPr>
          <w:ilvl w:val="0"/>
          <w:numId w:val="33"/>
        </w:numPr>
        <w:suppressAutoHyphens w:val="0"/>
        <w:autoSpaceDE w:val="0"/>
        <w:autoSpaceDN w:val="0"/>
        <w:adjustRightInd w:val="0"/>
        <w:spacing w:before="30" w:after="0" w:line="360" w:lineRule="auto"/>
        <w:jc w:val="both"/>
        <w:rPr>
          <w:rFonts w:ascii="Arial" w:hAnsi="Arial"/>
          <w:color w:val="000000"/>
          <w:sz w:val="24"/>
        </w:rPr>
      </w:pPr>
      <w:r>
        <w:rPr>
          <w:rFonts w:ascii="Arial" w:hAnsi="Arial"/>
          <w:color w:val="000000"/>
          <w:sz w:val="24"/>
        </w:rPr>
        <w:t>Compilación de memorias</w:t>
      </w:r>
    </w:p>
    <w:p w:rsidR="00B24468" w:rsidRDefault="00B24468" w:rsidP="00B24468">
      <w:pPr>
        <w:pStyle w:val="Prrafodelista"/>
        <w:numPr>
          <w:ilvl w:val="0"/>
          <w:numId w:val="33"/>
        </w:numPr>
        <w:suppressAutoHyphens w:val="0"/>
        <w:autoSpaceDE w:val="0"/>
        <w:autoSpaceDN w:val="0"/>
        <w:adjustRightInd w:val="0"/>
        <w:spacing w:before="30" w:after="0" w:line="360" w:lineRule="auto"/>
        <w:jc w:val="both"/>
        <w:rPr>
          <w:rFonts w:ascii="Arial" w:hAnsi="Arial"/>
          <w:color w:val="000000"/>
          <w:sz w:val="24"/>
        </w:rPr>
      </w:pPr>
      <w:r>
        <w:rPr>
          <w:rFonts w:ascii="Arial" w:hAnsi="Arial"/>
          <w:color w:val="000000"/>
          <w:sz w:val="24"/>
        </w:rPr>
        <w:t>Balance financiero</w:t>
      </w:r>
    </w:p>
    <w:p w:rsidR="00B24468" w:rsidRDefault="00B24468" w:rsidP="00B24468">
      <w:pPr>
        <w:pStyle w:val="Prrafodelista"/>
        <w:numPr>
          <w:ilvl w:val="0"/>
          <w:numId w:val="33"/>
        </w:numPr>
        <w:suppressAutoHyphens w:val="0"/>
        <w:autoSpaceDE w:val="0"/>
        <w:autoSpaceDN w:val="0"/>
        <w:adjustRightInd w:val="0"/>
        <w:spacing w:before="30" w:after="0" w:line="360" w:lineRule="auto"/>
        <w:jc w:val="both"/>
        <w:rPr>
          <w:rFonts w:ascii="Arial" w:hAnsi="Arial"/>
          <w:color w:val="000000"/>
          <w:sz w:val="24"/>
        </w:rPr>
      </w:pPr>
      <w:r>
        <w:rPr>
          <w:rFonts w:ascii="Arial" w:hAnsi="Arial"/>
          <w:color w:val="000000"/>
          <w:sz w:val="24"/>
        </w:rPr>
        <w:t>Compilación de conclusiones y recomendaciones del Foro</w:t>
      </w:r>
    </w:p>
    <w:p w:rsidR="00B24468" w:rsidRDefault="00B24468" w:rsidP="00B24468">
      <w:pPr>
        <w:pStyle w:val="Prrafodelista"/>
        <w:numPr>
          <w:ilvl w:val="0"/>
          <w:numId w:val="33"/>
        </w:numPr>
        <w:suppressAutoHyphens w:val="0"/>
        <w:autoSpaceDE w:val="0"/>
        <w:autoSpaceDN w:val="0"/>
        <w:adjustRightInd w:val="0"/>
        <w:spacing w:before="30" w:after="0" w:line="360" w:lineRule="auto"/>
        <w:jc w:val="both"/>
        <w:rPr>
          <w:rFonts w:ascii="Arial" w:hAnsi="Arial"/>
          <w:color w:val="000000"/>
          <w:sz w:val="24"/>
        </w:rPr>
      </w:pPr>
      <w:r>
        <w:rPr>
          <w:rFonts w:ascii="Arial" w:hAnsi="Arial"/>
          <w:color w:val="000000"/>
          <w:sz w:val="24"/>
        </w:rPr>
        <w:t>Compilación de la base de datos de los participantes en el evento.</w:t>
      </w:r>
    </w:p>
    <w:p w:rsidR="00B24468" w:rsidRDefault="00B24468" w:rsidP="00B24468">
      <w:pPr>
        <w:pStyle w:val="Prrafodelista"/>
        <w:numPr>
          <w:ilvl w:val="0"/>
          <w:numId w:val="33"/>
        </w:numPr>
        <w:suppressAutoHyphens w:val="0"/>
        <w:autoSpaceDE w:val="0"/>
        <w:autoSpaceDN w:val="0"/>
        <w:adjustRightInd w:val="0"/>
        <w:spacing w:before="30" w:after="0" w:line="360" w:lineRule="auto"/>
        <w:jc w:val="both"/>
        <w:rPr>
          <w:rFonts w:ascii="Arial" w:hAnsi="Arial"/>
          <w:color w:val="FF0000"/>
          <w:sz w:val="24"/>
        </w:rPr>
      </w:pPr>
      <w:r>
        <w:rPr>
          <w:rFonts w:ascii="Arial" w:hAnsi="Arial"/>
          <w:color w:val="000000"/>
          <w:sz w:val="24"/>
        </w:rPr>
        <w:t>Entrega del certificado de asistencia a los participantes</w:t>
      </w:r>
    </w:p>
    <w:p w:rsidR="00B24468" w:rsidRDefault="00B24468" w:rsidP="00B24468">
      <w:pPr>
        <w:pStyle w:val="Prrafodelista"/>
        <w:numPr>
          <w:ilvl w:val="0"/>
          <w:numId w:val="33"/>
        </w:numPr>
        <w:suppressAutoHyphens w:val="0"/>
        <w:autoSpaceDE w:val="0"/>
        <w:autoSpaceDN w:val="0"/>
        <w:adjustRightInd w:val="0"/>
        <w:spacing w:before="30" w:after="0" w:line="360" w:lineRule="auto"/>
        <w:jc w:val="both"/>
        <w:rPr>
          <w:rFonts w:ascii="Arial" w:hAnsi="Arial"/>
          <w:color w:val="FF0000"/>
          <w:sz w:val="24"/>
        </w:rPr>
      </w:pPr>
      <w:r>
        <w:rPr>
          <w:rFonts w:ascii="Arial" w:hAnsi="Arial"/>
          <w:color w:val="000000"/>
          <w:sz w:val="24"/>
        </w:rPr>
        <w:t>Coordinación de la edición de video como evidencia del evento.</w:t>
      </w:r>
    </w:p>
    <w:p w:rsidR="00B24468" w:rsidRDefault="00B24468" w:rsidP="00B24468">
      <w:pPr>
        <w:pStyle w:val="Prrafodelista"/>
        <w:numPr>
          <w:ilvl w:val="0"/>
          <w:numId w:val="33"/>
        </w:numPr>
        <w:suppressAutoHyphens w:val="0"/>
        <w:autoSpaceDE w:val="0"/>
        <w:autoSpaceDN w:val="0"/>
        <w:adjustRightInd w:val="0"/>
        <w:spacing w:before="30" w:after="0" w:line="360" w:lineRule="auto"/>
        <w:jc w:val="both"/>
        <w:rPr>
          <w:rFonts w:ascii="Arial" w:hAnsi="Arial"/>
          <w:color w:val="000000"/>
          <w:sz w:val="24"/>
        </w:rPr>
      </w:pPr>
      <w:r>
        <w:rPr>
          <w:rFonts w:ascii="Arial" w:hAnsi="Arial"/>
          <w:color w:val="000000"/>
          <w:sz w:val="24"/>
        </w:rPr>
        <w:t>Elaboración del informe final</w:t>
      </w:r>
    </w:p>
    <w:p w:rsidR="00B24468" w:rsidRDefault="00B24468" w:rsidP="00B24468">
      <w:pPr>
        <w:autoSpaceDE w:val="0"/>
        <w:autoSpaceDN w:val="0"/>
        <w:adjustRightInd w:val="0"/>
        <w:spacing w:line="360" w:lineRule="auto"/>
        <w:jc w:val="center"/>
        <w:rPr>
          <w:rFonts w:ascii="Arial" w:hAnsi="Arial"/>
          <w:b/>
          <w:color w:val="000000"/>
        </w:rPr>
      </w:pPr>
      <w:bookmarkStart w:id="0" w:name="_GoBack"/>
      <w:bookmarkEnd w:id="0"/>
      <w:r>
        <w:rPr>
          <w:rFonts w:ascii="Arial" w:hAnsi="Arial"/>
          <w:b/>
          <w:color w:val="000000"/>
        </w:rPr>
        <w:lastRenderedPageBreak/>
        <w:t>CONCLUSIONES</w:t>
      </w:r>
    </w:p>
    <w:p w:rsidR="00B24468" w:rsidRDefault="00B24468" w:rsidP="00B24468">
      <w:pPr>
        <w:spacing w:line="360" w:lineRule="auto"/>
        <w:rPr>
          <w:rFonts w:ascii="Arial" w:hAnsi="Arial"/>
          <w:b/>
          <w:color w:val="000000"/>
        </w:rPr>
      </w:pPr>
    </w:p>
    <w:p w:rsidR="00B24468" w:rsidRDefault="00B24468" w:rsidP="00B24468">
      <w:pPr>
        <w:spacing w:line="360" w:lineRule="auto"/>
        <w:jc w:val="both"/>
        <w:rPr>
          <w:rFonts w:ascii="Arial" w:hAnsi="Arial"/>
        </w:rPr>
      </w:pPr>
      <w:r>
        <w:rPr>
          <w:rFonts w:ascii="Arial" w:hAnsi="Arial"/>
        </w:rPr>
        <w:t xml:space="preserve">Llevar a cabo  un evento de esta magnitud como fue el III foro de desarrollo económico de Pamplona “cumbre de alcaldes por la competitividad de la Provincia”  nos hace conscientes de la capacidad que como  administradores y economistas tenemos para propiciar actos que generen cambio y alternativas de crecimiento para la región. </w:t>
      </w:r>
    </w:p>
    <w:p w:rsidR="00B24468" w:rsidRDefault="00B24468" w:rsidP="00B24468">
      <w:pPr>
        <w:spacing w:line="360" w:lineRule="auto"/>
        <w:jc w:val="both"/>
        <w:rPr>
          <w:rFonts w:ascii="Arial" w:hAnsi="Arial"/>
        </w:rPr>
      </w:pPr>
    </w:p>
    <w:p w:rsidR="00B24468" w:rsidRDefault="00B24468" w:rsidP="00B24468">
      <w:pPr>
        <w:spacing w:line="360" w:lineRule="auto"/>
        <w:jc w:val="both"/>
        <w:rPr>
          <w:rFonts w:ascii="Arial" w:hAnsi="Arial"/>
        </w:rPr>
      </w:pPr>
      <w:r>
        <w:rPr>
          <w:rFonts w:ascii="Arial" w:hAnsi="Arial"/>
        </w:rPr>
        <w:t xml:space="preserve">Fue un proyecto social donde el buen trabajo en equipo y la buena planeación llevaron al alcance de los objetivos propuestos. </w:t>
      </w:r>
    </w:p>
    <w:p w:rsidR="00B24468" w:rsidRDefault="00B24468" w:rsidP="00B24468">
      <w:pPr>
        <w:spacing w:line="360" w:lineRule="auto"/>
        <w:jc w:val="both"/>
        <w:rPr>
          <w:rFonts w:ascii="Arial" w:hAnsi="Arial"/>
          <w:lang w:val="es-MX"/>
        </w:rPr>
      </w:pPr>
    </w:p>
    <w:p w:rsidR="00B24468" w:rsidRDefault="00B24468" w:rsidP="00B24468">
      <w:pPr>
        <w:pStyle w:val="ecxmsonormal"/>
        <w:spacing w:before="0" w:after="0" w:line="360" w:lineRule="auto"/>
        <w:jc w:val="both"/>
        <w:rPr>
          <w:rFonts w:ascii="Arial" w:hAnsi="Arial"/>
        </w:rPr>
      </w:pPr>
      <w:r>
        <w:rPr>
          <w:rFonts w:ascii="Arial" w:hAnsi="Arial"/>
        </w:rPr>
        <w:t>Para la Facultad de Ciencias Económicas y Empresariales es de mayor importancia brindar a Pamplona y su Provincia un espacio que proyecte  competitividad para  la región y  profesionales de alta calidad en su  servicio social.</w:t>
      </w:r>
    </w:p>
    <w:p w:rsidR="00B24468" w:rsidRPr="00374A2D" w:rsidRDefault="00B24468" w:rsidP="00374A2D">
      <w:pPr>
        <w:pStyle w:val="ecxmsonormal"/>
        <w:spacing w:before="0" w:after="0" w:line="360" w:lineRule="auto"/>
        <w:jc w:val="both"/>
        <w:rPr>
          <w:rFonts w:ascii="Arial" w:hAnsi="Arial"/>
        </w:rPr>
      </w:pPr>
      <w:r>
        <w:rPr>
          <w:rFonts w:ascii="Arial" w:hAnsi="Arial"/>
        </w:rPr>
        <w:t>Fue interesante participar en un proyecto que buscó sensibilizar a actores públicos, privados y sociales en temas trascendentales para la competitividad de Pamplona y su provincia. Como también por el manejo de contactos y relaciones públicas con altos representantes del Gobierno a ni</w:t>
      </w:r>
      <w:r w:rsidR="00374A2D">
        <w:rPr>
          <w:rFonts w:ascii="Arial" w:hAnsi="Arial"/>
        </w:rPr>
        <w:t>vel Nacional, regional y local.</w:t>
      </w:r>
    </w:p>
    <w:p w:rsidR="000727FA" w:rsidRPr="00B24468" w:rsidRDefault="000727FA" w:rsidP="00B24468"/>
    <w:sectPr w:rsidR="000727FA" w:rsidRPr="00B24468" w:rsidSect="009C3296">
      <w:headerReference w:type="default" r:id="rId18"/>
      <w:footerReference w:type="default" r:id="rId19"/>
      <w:footnotePr>
        <w:pos w:val="beneathText"/>
      </w:footnotePr>
      <w:pgSz w:w="12240" w:h="15840"/>
      <w:pgMar w:top="3119" w:right="2268" w:bottom="1701" w:left="2699" w:header="680" w:footer="85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5A4" w:rsidRDefault="002075A4" w:rsidP="00577374">
      <w:r>
        <w:separator/>
      </w:r>
    </w:p>
  </w:endnote>
  <w:endnote w:type="continuationSeparator" w:id="0">
    <w:p w:rsidR="002075A4" w:rsidRDefault="002075A4" w:rsidP="00577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296" w:rsidRDefault="00E66745">
    <w:pPr>
      <w:pStyle w:val="Piedepgina"/>
      <w:rPr>
        <w:lang w:val="es-ES_tradnl"/>
      </w:rPr>
    </w:pPr>
    <w:r>
      <w:rPr>
        <w:noProof/>
        <w:lang w:val="es-MX" w:eastAsia="es-MX"/>
      </w:rPr>
      <mc:AlternateContent>
        <mc:Choice Requires="wps">
          <w:drawing>
            <wp:anchor distT="0" distB="0" distL="114300" distR="114300" simplePos="0" relativeHeight="251661312" behindDoc="1" locked="0" layoutInCell="1" allowOverlap="1">
              <wp:simplePos x="0" y="0"/>
              <wp:positionH relativeFrom="column">
                <wp:posOffset>-1485900</wp:posOffset>
              </wp:positionH>
              <wp:positionV relativeFrom="paragraph">
                <wp:posOffset>-793115</wp:posOffset>
              </wp:positionV>
              <wp:extent cx="1143000" cy="1143000"/>
              <wp:effectExtent l="0" t="0" r="0" b="0"/>
              <wp:wrapNone/>
              <wp:docPr id="9"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43000"/>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margin-left:-117pt;margin-top:-62.45pt;width:90pt;height:90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" stroked="f"/>
          </w:pict>
        </mc:Fallback>
      </mc:AlternateContent>
    </w:r>
    <w:r>
      <w:rPr>
        <w:noProof/>
        <w:lang w:val="es-MX" w:eastAsia="es-MX"/>
      </w:rPr>
      <mc:AlternateContent>
        <mc:Choice Requires="wps">
          <w:drawing>
            <wp:anchor distT="0" distB="0" distL="114300" distR="114300" simplePos="0" relativeHeight="251662336" behindDoc="1" locked="0" layoutInCell="1" allowOverlap="1">
              <wp:simplePos x="0" y="0"/>
              <wp:positionH relativeFrom="column">
                <wp:posOffset>4914900</wp:posOffset>
              </wp:positionH>
              <wp:positionV relativeFrom="paragraph">
                <wp:posOffset>-793115</wp:posOffset>
              </wp:positionV>
              <wp:extent cx="685800" cy="1028700"/>
              <wp:effectExtent l="0" t="0" r="0" b="0"/>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1028700"/>
                      </a:xfrm>
                      <a:prstGeom prst="rect">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87pt;margin-top:-62.45pt;width:54pt;height:8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" stroked="f">
              <v:stroke joinstyle="round"/>
            </v:rect>
          </w:pict>
        </mc:Fallback>
      </mc:AlternateContent>
    </w:r>
    <w:r>
      <w:rPr>
        <w:noProof/>
        <w:lang w:val="es-MX" w:eastAsia="es-MX"/>
      </w:rPr>
      <mc:AlternateContent>
        <mc:Choice Requires="wps">
          <w:drawing>
            <wp:anchor distT="0" distB="0" distL="114935" distR="114935" simplePos="0" relativeHeight="251663360" behindDoc="1" locked="0" layoutInCell="1" allowOverlap="1">
              <wp:simplePos x="0" y="0"/>
              <wp:positionH relativeFrom="column">
                <wp:posOffset>-1485900</wp:posOffset>
              </wp:positionH>
              <wp:positionV relativeFrom="paragraph">
                <wp:posOffset>-162560</wp:posOffset>
              </wp:positionV>
              <wp:extent cx="7085965" cy="371475"/>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5965" cy="3714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3296" w:rsidRDefault="00986771">
                          <w:pPr>
                            <w:jc w:val="center"/>
                            <w:rPr>
                              <w:rFonts w:ascii="Arial" w:hAnsi="Arial" w:cs="Arial"/>
                              <w:sz w:val="14"/>
                              <w:szCs w:val="14"/>
                            </w:rPr>
                          </w:pPr>
                          <w:r>
                            <w:rPr>
                              <w:rFonts w:ascii="Arial" w:hAnsi="Arial" w:cs="Arial"/>
                              <w:sz w:val="14"/>
                              <w:szCs w:val="14"/>
                            </w:rPr>
                            <w:t>Universidad de Pamplona - Ciudad Universitaria - Pamplona (Norte de Santander - Colombia)</w:t>
                          </w:r>
                        </w:p>
                        <w:p w:rsidR="009C3296" w:rsidRPr="001D4580" w:rsidRDefault="002075A4">
                          <w:pPr>
                            <w:jc w:val="center"/>
                            <w:rPr>
                              <w:rFonts w:ascii="Arial" w:hAnsi="Arial" w:cs="Arial"/>
                              <w:sz w:val="14"/>
                              <w:szCs w:val="14"/>
                              <w:lang w:val="es-CO"/>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117pt;margin-top:-12.8pt;width:557.95pt;height:29.25pt;z-index:-2516531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" stroked="f">
              <v:fill opacity="0"/>
              <v:textbox inset="0,0,0,0">
                <w:txbxContent>
                  <w:p w:rsidR="009C3296" w:rsidRDefault="00986771">
                    <w:pPr>
                      <w:jc w:val="center"/>
                      <w:rPr>
                        <w:rFonts w:ascii="Arial" w:hAnsi="Arial" w:cs="Arial"/>
                        <w:sz w:val="14"/>
                        <w:szCs w:val="14"/>
                      </w:rPr>
                    </w:pPr>
                    <w:r>
                      <w:rPr>
                        <w:rFonts w:ascii="Arial" w:hAnsi="Arial" w:cs="Arial"/>
                        <w:sz w:val="14"/>
                        <w:szCs w:val="14"/>
                      </w:rPr>
                      <w:t>Universidad de Pamplona - Ciudad Universitaria - Pamplona (Norte de Santander - Colombia)</w:t>
                    </w:r>
                  </w:p>
                  <w:p w:rsidR="009C3296" w:rsidRPr="001D4580" w:rsidRDefault="002075A4">
                    <w:pPr>
                      <w:jc w:val="center"/>
                      <w:rPr>
                        <w:rFonts w:ascii="Arial" w:hAnsi="Arial" w:cs="Arial"/>
                        <w:sz w:val="14"/>
                        <w:szCs w:val="14"/>
                        <w:lang w:val="es-CO"/>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5A4" w:rsidRDefault="002075A4" w:rsidP="00577374">
      <w:r>
        <w:separator/>
      </w:r>
    </w:p>
  </w:footnote>
  <w:footnote w:type="continuationSeparator" w:id="0">
    <w:p w:rsidR="002075A4" w:rsidRDefault="002075A4" w:rsidP="00577374">
      <w:r>
        <w:continuationSeparator/>
      </w:r>
    </w:p>
  </w:footnote>
  <w:footnote w:id="1">
    <w:p w:rsidR="00B24468" w:rsidRDefault="00B24468" w:rsidP="00B24468">
      <w:pPr>
        <w:autoSpaceDE w:val="0"/>
        <w:autoSpaceDN w:val="0"/>
        <w:adjustRightInd w:val="0"/>
        <w:jc w:val="both"/>
        <w:rPr>
          <w:rFonts w:ascii="Arial" w:hAnsi="Arial"/>
          <w:b/>
          <w:color w:val="000000"/>
        </w:rPr>
      </w:pPr>
      <w:r>
        <w:rPr>
          <w:rStyle w:val="Refdenotaalpie"/>
        </w:rPr>
        <w:footnoteRef/>
      </w:r>
      <w:r>
        <w:t xml:space="preserve"> </w:t>
      </w:r>
      <w:r>
        <w:rPr>
          <w:rFonts w:ascii="Arial" w:hAnsi="Arial"/>
          <w:b/>
          <w:color w:val="000000"/>
        </w:rPr>
        <w:t>* Estadísticas DANE</w:t>
      </w:r>
    </w:p>
    <w:p w:rsidR="00B24468" w:rsidRDefault="00B24468" w:rsidP="00B24468">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296" w:rsidRDefault="00E66745">
    <w:pPr>
      <w:pStyle w:val="Encabezado"/>
      <w:ind w:left="270"/>
      <w:rPr>
        <w:lang w:val="es-ES_tradnl"/>
      </w:rPr>
    </w:pPr>
    <w:r>
      <w:rPr>
        <w:noProof/>
        <w:lang w:val="es-MX" w:eastAsia="es-MX"/>
      </w:rPr>
      <mc:AlternateContent>
        <mc:Choice Requires="wps">
          <w:drawing>
            <wp:anchor distT="0" distB="0" distL="114300" distR="114300" simplePos="0" relativeHeight="251668480" behindDoc="0" locked="0" layoutInCell="1" allowOverlap="1">
              <wp:simplePos x="0" y="0"/>
              <wp:positionH relativeFrom="column">
                <wp:posOffset>-1028700</wp:posOffset>
              </wp:positionH>
              <wp:positionV relativeFrom="paragraph">
                <wp:posOffset>365125</wp:posOffset>
              </wp:positionV>
              <wp:extent cx="972185" cy="869950"/>
              <wp:effectExtent l="8890" t="6350" r="9525" b="9525"/>
              <wp:wrapNone/>
              <wp:docPr id="5" name="Rectangle 12" descr="Descripción: C:\Users\USUARIO\Pictures\Imagen1.jpg"/>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869950"/>
                      </a:xfrm>
                      <a:prstGeom prst="rect">
                        <a:avLst/>
                      </a:prstGeom>
                      <a:blipFill dpi="0" rotWithShape="1">
                        <a:blip r:embed="rId1"/>
                        <a:srcRect/>
                        <a:stretch>
                          <a:fillRect/>
                        </a:stretch>
                      </a:blip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alt="Descripción: Descripción: C:\Users\USUARIO\Pictures\Imagen1.jpg" style="position:absolute;margin-left:-81pt;margin-top:28.75pt;width:76.55pt;height:6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">
              <v:fill r:id="rId2" o:title="Imagen1" recolor="t" rotate="t" type="frame"/>
            </v:rect>
          </w:pict>
        </mc:Fallback>
      </mc:AlternateContent>
    </w:r>
    <w:r>
      <w:rPr>
        <w:noProof/>
        <w:lang w:val="es-MX" w:eastAsia="es-MX"/>
      </w:rPr>
      <mc:AlternateContent>
        <mc:Choice Requires="wps">
          <w:drawing>
            <wp:anchor distT="0" distB="0" distL="114935" distR="114935" simplePos="0" relativeHeight="251667456" behindDoc="1" locked="0" layoutInCell="1" allowOverlap="1">
              <wp:simplePos x="0" y="0"/>
              <wp:positionH relativeFrom="column">
                <wp:posOffset>114300</wp:posOffset>
              </wp:positionH>
              <wp:positionV relativeFrom="paragraph">
                <wp:posOffset>387350</wp:posOffset>
              </wp:positionV>
              <wp:extent cx="5257165" cy="561340"/>
              <wp:effectExtent l="0" t="0" r="0" b="0"/>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165" cy="5613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3296" w:rsidRPr="005B2650" w:rsidRDefault="00B24468" w:rsidP="00B24468">
                          <w:pPr>
                            <w:jc w:val="center"/>
                            <w:rPr>
                              <w:rFonts w:ascii="Arial" w:hAnsi="Arial" w:cs="Arial"/>
                              <w:b/>
                              <w:color w:val="808080"/>
                              <w:sz w:val="20"/>
                              <w:szCs w:val="16"/>
                              <w:lang w:val="es-AR"/>
                            </w:rPr>
                          </w:pPr>
                          <w:r>
                            <w:rPr>
                              <w:rFonts w:ascii="Arial" w:hAnsi="Arial" w:cs="Arial"/>
                              <w:b/>
                              <w:color w:val="808080"/>
                              <w:sz w:val="20"/>
                              <w:szCs w:val="16"/>
                              <w:lang w:val="es-AR"/>
                            </w:rPr>
                            <w:t>III FORO DE DESARROLLO ECONOMICO DE PAMPLONA “CUMBRE DE ALCALDES POR LA  COMPETIVIDAD DE LA PROVINCIA”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left:0;text-align:left;margin-left:9pt;margin-top:30.5pt;width:413.95pt;height:44.2pt;z-index:-2516490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" stroked="f">
              <v:fill opacity="0"/>
              <v:textbox inset="0,0,0,0">
                <w:txbxContent>
                  <w:p w:rsidR="009C3296" w:rsidRPr="005B2650" w:rsidRDefault="00B24468" w:rsidP="00B24468">
                    <w:pPr>
                      <w:jc w:val="center"/>
                      <w:rPr>
                        <w:rFonts w:ascii="Arial" w:hAnsi="Arial" w:cs="Arial"/>
                        <w:b/>
                        <w:color w:val="808080"/>
                        <w:sz w:val="20"/>
                        <w:szCs w:val="16"/>
                        <w:lang w:val="es-AR"/>
                      </w:rPr>
                    </w:pPr>
                    <w:r>
                      <w:rPr>
                        <w:rFonts w:ascii="Arial" w:hAnsi="Arial" w:cs="Arial"/>
                        <w:b/>
                        <w:color w:val="808080"/>
                        <w:sz w:val="20"/>
                        <w:szCs w:val="16"/>
                        <w:lang w:val="es-AR"/>
                      </w:rPr>
                      <w:t>III FORO DE DESARROLLO ECONOMICO DE PAMPLONA “CUMBRE DE ALCALDES POR LA  COMPETIVIDAD DE LA PROVINCIA”</w:t>
                    </w:r>
                  </w:p>
                </w:txbxContent>
              </v:textbox>
            </v:shape>
          </w:pict>
        </mc:Fallback>
      </mc:AlternateContent>
    </w:r>
    <w:r>
      <w:rPr>
        <w:noProof/>
        <w:lang w:val="es-MX" w:eastAsia="es-MX"/>
      </w:rPr>
      <mc:AlternateContent>
        <mc:Choice Requires="wps">
          <w:drawing>
            <wp:anchor distT="0" distB="0" distL="114300" distR="114300" simplePos="0" relativeHeight="251660288" behindDoc="1" locked="0" layoutInCell="1" allowOverlap="1">
              <wp:simplePos x="0" y="0"/>
              <wp:positionH relativeFrom="column">
                <wp:posOffset>-1028700</wp:posOffset>
              </wp:positionH>
              <wp:positionV relativeFrom="paragraph">
                <wp:posOffset>365125</wp:posOffset>
              </wp:positionV>
              <wp:extent cx="6400800" cy="8275955"/>
              <wp:effectExtent l="0" t="0" r="19050" b="10795"/>
              <wp:wrapNone/>
              <wp:docPr id="10"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8275955"/>
                      </a:xfrm>
                      <a:prstGeom prst="rect">
                        <a:avLst/>
                      </a:prstGeom>
                      <a:noFill/>
                      <a:ln w="9360">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81pt;margin-top:28.75pt;width:7in;height:651.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" filled="f" strokecolor="gray" strokeweight=".26mm"/>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360"/>
        </w:tabs>
        <w:ind w:left="360" w:hanging="360"/>
      </w:pPr>
      <w:rPr>
        <w:color w:val="auto"/>
      </w:rPr>
    </w:lvl>
  </w:abstractNum>
  <w:abstractNum w:abstractNumId="1">
    <w:nsid w:val="00000002"/>
    <w:multiLevelType w:val="singleLevel"/>
    <w:tmpl w:val="00000002"/>
    <w:name w:val="WW8Num3"/>
    <w:lvl w:ilvl="0">
      <w:start w:val="1"/>
      <w:numFmt w:val="decimal"/>
      <w:lvlText w:val="%1."/>
      <w:lvlJc w:val="left"/>
      <w:pPr>
        <w:tabs>
          <w:tab w:val="num" w:pos="360"/>
        </w:tabs>
        <w:ind w:left="360" w:hanging="360"/>
      </w:pPr>
    </w:lvl>
  </w:abstractNum>
  <w:abstractNum w:abstractNumId="2">
    <w:nsid w:val="00000003"/>
    <w:multiLevelType w:val="singleLevel"/>
    <w:tmpl w:val="00000003"/>
    <w:name w:val="WW8Num4"/>
    <w:lvl w:ilvl="0">
      <w:start w:val="1"/>
      <w:numFmt w:val="bullet"/>
      <w:lvlText w:val=""/>
      <w:lvlJc w:val="left"/>
      <w:pPr>
        <w:tabs>
          <w:tab w:val="num" w:pos="360"/>
        </w:tabs>
        <w:ind w:left="360" w:hanging="360"/>
      </w:pPr>
      <w:rPr>
        <w:rFonts w:ascii="Wingdings" w:hAnsi="Wingdings"/>
      </w:rPr>
    </w:lvl>
  </w:abstractNum>
  <w:abstractNum w:abstractNumId="3">
    <w:nsid w:val="00000004"/>
    <w:multiLevelType w:val="singleLevel"/>
    <w:tmpl w:val="00000004"/>
    <w:name w:val="WW8Num7"/>
    <w:lvl w:ilvl="0">
      <w:start w:val="1"/>
      <w:numFmt w:val="bullet"/>
      <w:lvlText w:val=""/>
      <w:lvlJc w:val="left"/>
      <w:pPr>
        <w:tabs>
          <w:tab w:val="num" w:pos="720"/>
        </w:tabs>
        <w:ind w:left="720" w:hanging="360"/>
      </w:pPr>
      <w:rPr>
        <w:rFonts w:ascii="Wingdings" w:hAnsi="Wingdings"/>
      </w:rPr>
    </w:lvl>
  </w:abstractNum>
  <w:abstractNum w:abstractNumId="4">
    <w:nsid w:val="00000005"/>
    <w:multiLevelType w:val="multilevel"/>
    <w:tmpl w:val="00000005"/>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5">
    <w:nsid w:val="00000006"/>
    <w:multiLevelType w:val="multilevel"/>
    <w:tmpl w:val="00000006"/>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6">
    <w:nsid w:val="00000007"/>
    <w:multiLevelType w:val="multilevel"/>
    <w:tmpl w:val="00000007"/>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7">
    <w:nsid w:val="00000008"/>
    <w:multiLevelType w:val="multilevel"/>
    <w:tmpl w:val="00000008"/>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8">
    <w:nsid w:val="01DB55D7"/>
    <w:multiLevelType w:val="multilevel"/>
    <w:tmpl w:val="DC4AB88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Wingdings"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Wingdings"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Wingdings" w:hint="default"/>
      </w:rPr>
    </w:lvl>
    <w:lvl w:ilvl="8" w:tentative="1">
      <w:start w:val="1"/>
      <w:numFmt w:val="bullet"/>
      <w:lvlText w:val=""/>
      <w:lvlJc w:val="left"/>
      <w:pPr>
        <w:ind w:left="6480" w:hanging="360"/>
      </w:pPr>
      <w:rPr>
        <w:rFonts w:ascii="Wingdings" w:hAnsi="Wingdings" w:hint="default"/>
      </w:rPr>
    </w:lvl>
  </w:abstractNum>
  <w:abstractNum w:abstractNumId="9">
    <w:nsid w:val="062161E9"/>
    <w:multiLevelType w:val="multilevel"/>
    <w:tmpl w:val="CFA43B0E"/>
    <w:lvl w:ilvl="0">
      <w:start w:val="1"/>
      <w:numFmt w:val="bullet"/>
      <w:lvlText w:val=""/>
      <w:lvlJc w:val="left"/>
      <w:pPr>
        <w:ind w:left="720" w:hanging="360"/>
      </w:pPr>
      <w:rPr>
        <w:rFonts w:ascii="Symbol" w:hAnsi="Symbo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0ABB4F46"/>
    <w:multiLevelType w:val="hybridMultilevel"/>
    <w:tmpl w:val="DA46619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14064C24"/>
    <w:multiLevelType w:val="hybridMultilevel"/>
    <w:tmpl w:val="ECBA38D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165A4053"/>
    <w:multiLevelType w:val="multilevel"/>
    <w:tmpl w:val="D1CAE934"/>
    <w:lvl w:ilvl="0">
      <w:start w:val="1"/>
      <w:numFmt w:val="decimal"/>
      <w:lvlText w:val="%1"/>
      <w:lvlJc w:val="left"/>
      <w:pPr>
        <w:ind w:left="360" w:hanging="360"/>
      </w:pPr>
      <w:rPr>
        <w:rFonts w:hint="default"/>
      </w:rPr>
    </w:lvl>
    <w:lvl w:ilvl="1">
      <w:start w:val="3"/>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280" w:hanging="1800"/>
      </w:pPr>
      <w:rPr>
        <w:rFonts w:hint="default"/>
      </w:rPr>
    </w:lvl>
  </w:abstractNum>
  <w:abstractNum w:abstractNumId="13">
    <w:nsid w:val="18E23D5D"/>
    <w:multiLevelType w:val="multilevel"/>
    <w:tmpl w:val="C55AA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D9F0E4A"/>
    <w:multiLevelType w:val="hybridMultilevel"/>
    <w:tmpl w:val="E10055BA"/>
    <w:lvl w:ilvl="0" w:tplc="FFFFFFFF">
      <w:start w:val="1"/>
      <w:numFmt w:val="bullet"/>
      <w:lvlText w:val=""/>
      <w:lvlJc w:val="left"/>
      <w:pPr>
        <w:ind w:left="2130" w:hanging="360"/>
      </w:pPr>
      <w:rPr>
        <w:rFonts w:ascii="Symbol" w:hAnsi="Symbol" w:hint="default"/>
      </w:rPr>
    </w:lvl>
    <w:lvl w:ilvl="1" w:tplc="FFFFFFFF" w:tentative="1">
      <w:start w:val="1"/>
      <w:numFmt w:val="bullet"/>
      <w:lvlText w:val="o"/>
      <w:lvlJc w:val="left"/>
      <w:pPr>
        <w:ind w:left="2850" w:hanging="360"/>
      </w:pPr>
      <w:rPr>
        <w:rFonts w:ascii="Courier New" w:hAnsi="Courier New" w:cs="Courier New" w:hint="default"/>
      </w:rPr>
    </w:lvl>
    <w:lvl w:ilvl="2" w:tplc="FFFFFFFF" w:tentative="1">
      <w:start w:val="1"/>
      <w:numFmt w:val="bullet"/>
      <w:lvlText w:val=""/>
      <w:lvlJc w:val="left"/>
      <w:pPr>
        <w:ind w:left="3570" w:hanging="360"/>
      </w:pPr>
      <w:rPr>
        <w:rFonts w:ascii="Wingdings" w:hAnsi="Wingdings" w:hint="default"/>
      </w:rPr>
    </w:lvl>
    <w:lvl w:ilvl="3" w:tplc="FFFFFFFF" w:tentative="1">
      <w:start w:val="1"/>
      <w:numFmt w:val="bullet"/>
      <w:lvlText w:val=""/>
      <w:lvlJc w:val="left"/>
      <w:pPr>
        <w:ind w:left="4290" w:hanging="360"/>
      </w:pPr>
      <w:rPr>
        <w:rFonts w:ascii="Symbol" w:hAnsi="Symbol" w:hint="default"/>
      </w:rPr>
    </w:lvl>
    <w:lvl w:ilvl="4" w:tplc="FFFFFFFF" w:tentative="1">
      <w:start w:val="1"/>
      <w:numFmt w:val="bullet"/>
      <w:lvlText w:val="o"/>
      <w:lvlJc w:val="left"/>
      <w:pPr>
        <w:ind w:left="5010" w:hanging="360"/>
      </w:pPr>
      <w:rPr>
        <w:rFonts w:ascii="Courier New" w:hAnsi="Courier New" w:cs="Courier New" w:hint="default"/>
      </w:rPr>
    </w:lvl>
    <w:lvl w:ilvl="5" w:tplc="FFFFFFFF" w:tentative="1">
      <w:start w:val="1"/>
      <w:numFmt w:val="bullet"/>
      <w:lvlText w:val=""/>
      <w:lvlJc w:val="left"/>
      <w:pPr>
        <w:ind w:left="5730" w:hanging="360"/>
      </w:pPr>
      <w:rPr>
        <w:rFonts w:ascii="Wingdings" w:hAnsi="Wingdings" w:hint="default"/>
      </w:rPr>
    </w:lvl>
    <w:lvl w:ilvl="6" w:tplc="FFFFFFFF" w:tentative="1">
      <w:start w:val="1"/>
      <w:numFmt w:val="bullet"/>
      <w:lvlText w:val=""/>
      <w:lvlJc w:val="left"/>
      <w:pPr>
        <w:ind w:left="6450" w:hanging="360"/>
      </w:pPr>
      <w:rPr>
        <w:rFonts w:ascii="Symbol" w:hAnsi="Symbol" w:hint="default"/>
      </w:rPr>
    </w:lvl>
    <w:lvl w:ilvl="7" w:tplc="FFFFFFFF" w:tentative="1">
      <w:start w:val="1"/>
      <w:numFmt w:val="bullet"/>
      <w:lvlText w:val="o"/>
      <w:lvlJc w:val="left"/>
      <w:pPr>
        <w:ind w:left="7170" w:hanging="360"/>
      </w:pPr>
      <w:rPr>
        <w:rFonts w:ascii="Courier New" w:hAnsi="Courier New" w:cs="Courier New" w:hint="default"/>
      </w:rPr>
    </w:lvl>
    <w:lvl w:ilvl="8" w:tplc="FFFFFFFF" w:tentative="1">
      <w:start w:val="1"/>
      <w:numFmt w:val="bullet"/>
      <w:lvlText w:val=""/>
      <w:lvlJc w:val="left"/>
      <w:pPr>
        <w:ind w:left="7890" w:hanging="360"/>
      </w:pPr>
      <w:rPr>
        <w:rFonts w:ascii="Wingdings" w:hAnsi="Wingdings" w:hint="default"/>
      </w:rPr>
    </w:lvl>
  </w:abstractNum>
  <w:abstractNum w:abstractNumId="15">
    <w:nsid w:val="1F983FA5"/>
    <w:multiLevelType w:val="hybridMultilevel"/>
    <w:tmpl w:val="9866233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2C381BE6"/>
    <w:multiLevelType w:val="multilevel"/>
    <w:tmpl w:val="91E0C14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Wingdings"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Wingdings"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Wingdings" w:hint="default"/>
      </w:rPr>
    </w:lvl>
    <w:lvl w:ilvl="8" w:tentative="1">
      <w:start w:val="1"/>
      <w:numFmt w:val="bullet"/>
      <w:lvlText w:val=""/>
      <w:lvlJc w:val="left"/>
      <w:pPr>
        <w:ind w:left="6480" w:hanging="360"/>
      </w:pPr>
      <w:rPr>
        <w:rFonts w:ascii="Wingdings" w:hAnsi="Wingdings" w:hint="default"/>
      </w:rPr>
    </w:lvl>
  </w:abstractNum>
  <w:abstractNum w:abstractNumId="17">
    <w:nsid w:val="2D39128F"/>
    <w:multiLevelType w:val="multilevel"/>
    <w:tmpl w:val="6292F87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Wingdings"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Wingdings"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Wingdings" w:hint="default"/>
      </w:rPr>
    </w:lvl>
    <w:lvl w:ilvl="8" w:tentative="1">
      <w:start w:val="1"/>
      <w:numFmt w:val="bullet"/>
      <w:lvlText w:val=""/>
      <w:lvlJc w:val="left"/>
      <w:pPr>
        <w:ind w:left="6480" w:hanging="360"/>
      </w:pPr>
      <w:rPr>
        <w:rFonts w:ascii="Wingdings" w:hAnsi="Wingdings" w:hint="default"/>
      </w:rPr>
    </w:lvl>
  </w:abstractNum>
  <w:abstractNum w:abstractNumId="18">
    <w:nsid w:val="2D8A45D0"/>
    <w:multiLevelType w:val="hybridMultilevel"/>
    <w:tmpl w:val="C44ABD1C"/>
    <w:lvl w:ilvl="0" w:tplc="FFFFFFFF">
      <w:numFmt w:val="bullet"/>
      <w:lvlText w:val="-"/>
      <w:lvlJc w:val="left"/>
      <w:pPr>
        <w:ind w:left="720" w:hanging="360"/>
      </w:pPr>
      <w:rPr>
        <w:rFonts w:ascii="Arial" w:eastAsia="Calibri"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nsid w:val="30D87A90"/>
    <w:multiLevelType w:val="hybridMultilevel"/>
    <w:tmpl w:val="97AABA68"/>
    <w:lvl w:ilvl="0" w:tplc="0C0A000B">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nsid w:val="339E7BB4"/>
    <w:multiLevelType w:val="hybridMultilevel"/>
    <w:tmpl w:val="FBC6A3A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nsid w:val="406816D3"/>
    <w:multiLevelType w:val="hybridMultilevel"/>
    <w:tmpl w:val="95BA7784"/>
    <w:lvl w:ilvl="0" w:tplc="0C0A000B">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2">
    <w:nsid w:val="47176F71"/>
    <w:multiLevelType w:val="hybridMultilevel"/>
    <w:tmpl w:val="816C9B14"/>
    <w:lvl w:ilvl="0" w:tplc="FFFFFFFF">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nsid w:val="473F7D6C"/>
    <w:multiLevelType w:val="hybridMultilevel"/>
    <w:tmpl w:val="D3A875C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nsid w:val="4C7B3DFA"/>
    <w:multiLevelType w:val="hybridMultilevel"/>
    <w:tmpl w:val="D690FE0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nsid w:val="53EB3231"/>
    <w:multiLevelType w:val="multilevel"/>
    <w:tmpl w:val="58A4E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4563763"/>
    <w:multiLevelType w:val="hybridMultilevel"/>
    <w:tmpl w:val="2016497E"/>
    <w:lvl w:ilvl="0" w:tplc="0C0A000B">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7">
    <w:nsid w:val="56FB1F44"/>
    <w:multiLevelType w:val="hybridMultilevel"/>
    <w:tmpl w:val="80CC7FB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58AF0640"/>
    <w:multiLevelType w:val="multilevel"/>
    <w:tmpl w:val="0F20821E"/>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29">
    <w:nsid w:val="5F946E36"/>
    <w:multiLevelType w:val="hybridMultilevel"/>
    <w:tmpl w:val="BF56C9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nsid w:val="675F04C6"/>
    <w:multiLevelType w:val="hybridMultilevel"/>
    <w:tmpl w:val="8B1E6C0C"/>
    <w:lvl w:ilvl="0" w:tplc="FFFFFFFF">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1">
    <w:nsid w:val="69460104"/>
    <w:multiLevelType w:val="hybridMultilevel"/>
    <w:tmpl w:val="5EE622DE"/>
    <w:lvl w:ilvl="0" w:tplc="0C0A000B">
      <w:start w:val="1"/>
      <w:numFmt w:val="bullet"/>
      <w:lvlText w:val=""/>
      <w:lvlJc w:val="left"/>
      <w:pPr>
        <w:ind w:left="1068" w:hanging="360"/>
      </w:pPr>
      <w:rPr>
        <w:rFonts w:ascii="Wingdings" w:hAnsi="Wingding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2">
    <w:nsid w:val="6A394B86"/>
    <w:multiLevelType w:val="multilevel"/>
    <w:tmpl w:val="5058A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DE236BC"/>
    <w:multiLevelType w:val="multilevel"/>
    <w:tmpl w:val="29C84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E230D58"/>
    <w:multiLevelType w:val="hybridMultilevel"/>
    <w:tmpl w:val="B78890B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5"/>
  </w:num>
  <w:num w:numId="10">
    <w:abstractNumId w:val="10"/>
  </w:num>
  <w:num w:numId="11">
    <w:abstractNumId w:val="27"/>
  </w:num>
  <w:num w:numId="12">
    <w:abstractNumId w:val="11"/>
  </w:num>
  <w:num w:numId="13">
    <w:abstractNumId w:val="19"/>
  </w:num>
  <w:num w:numId="14">
    <w:abstractNumId w:val="21"/>
  </w:num>
  <w:num w:numId="15">
    <w:abstractNumId w:val="26"/>
  </w:num>
  <w:num w:numId="16">
    <w:abstractNumId w:val="31"/>
  </w:num>
  <w:num w:numId="17">
    <w:abstractNumId w:val="9"/>
  </w:num>
  <w:num w:numId="18">
    <w:abstractNumId w:val="28"/>
  </w:num>
  <w:num w:numId="19">
    <w:abstractNumId w:val="12"/>
  </w:num>
  <w:num w:numId="20">
    <w:abstractNumId w:val="16"/>
  </w:num>
  <w:num w:numId="21">
    <w:abstractNumId w:val="25"/>
  </w:num>
  <w:num w:numId="22">
    <w:abstractNumId w:val="13"/>
  </w:num>
  <w:num w:numId="23">
    <w:abstractNumId w:val="32"/>
  </w:num>
  <w:num w:numId="24">
    <w:abstractNumId w:val="33"/>
  </w:num>
  <w:num w:numId="25">
    <w:abstractNumId w:val="17"/>
  </w:num>
  <w:num w:numId="26">
    <w:abstractNumId w:val="8"/>
  </w:num>
  <w:num w:numId="27">
    <w:abstractNumId w:val="23"/>
  </w:num>
  <w:num w:numId="28">
    <w:abstractNumId w:val="14"/>
  </w:num>
  <w:num w:numId="29">
    <w:abstractNumId w:val="30"/>
  </w:num>
  <w:num w:numId="30">
    <w:abstractNumId w:val="24"/>
  </w:num>
  <w:num w:numId="31">
    <w:abstractNumId w:val="34"/>
  </w:num>
  <w:num w:numId="32">
    <w:abstractNumId w:val="20"/>
  </w:num>
  <w:num w:numId="33">
    <w:abstractNumId w:val="22"/>
  </w:num>
  <w:num w:numId="34">
    <w:abstractNumId w:val="29"/>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374"/>
    <w:rsid w:val="000505D4"/>
    <w:rsid w:val="00072019"/>
    <w:rsid w:val="000727FA"/>
    <w:rsid w:val="00072F4F"/>
    <w:rsid w:val="00090497"/>
    <w:rsid w:val="0011480C"/>
    <w:rsid w:val="00166D90"/>
    <w:rsid w:val="00193006"/>
    <w:rsid w:val="001A00AE"/>
    <w:rsid w:val="001D36B0"/>
    <w:rsid w:val="001D4580"/>
    <w:rsid w:val="002075A4"/>
    <w:rsid w:val="002156A3"/>
    <w:rsid w:val="002D0345"/>
    <w:rsid w:val="003077D6"/>
    <w:rsid w:val="00374A2D"/>
    <w:rsid w:val="00392F77"/>
    <w:rsid w:val="003E0C19"/>
    <w:rsid w:val="00444282"/>
    <w:rsid w:val="004961B2"/>
    <w:rsid w:val="004D4AF2"/>
    <w:rsid w:val="00506F6E"/>
    <w:rsid w:val="00553536"/>
    <w:rsid w:val="00577374"/>
    <w:rsid w:val="00595CC6"/>
    <w:rsid w:val="005B2650"/>
    <w:rsid w:val="006A1763"/>
    <w:rsid w:val="00706558"/>
    <w:rsid w:val="007109E8"/>
    <w:rsid w:val="00782EAC"/>
    <w:rsid w:val="007A12C9"/>
    <w:rsid w:val="007C19BC"/>
    <w:rsid w:val="007E797D"/>
    <w:rsid w:val="0088544B"/>
    <w:rsid w:val="008D448A"/>
    <w:rsid w:val="00901139"/>
    <w:rsid w:val="00950CF3"/>
    <w:rsid w:val="0098193C"/>
    <w:rsid w:val="00986771"/>
    <w:rsid w:val="009C1F5B"/>
    <w:rsid w:val="00A148E7"/>
    <w:rsid w:val="00A341BF"/>
    <w:rsid w:val="00A60874"/>
    <w:rsid w:val="00A85FB4"/>
    <w:rsid w:val="00AB60AD"/>
    <w:rsid w:val="00B24468"/>
    <w:rsid w:val="00B27586"/>
    <w:rsid w:val="00B9540F"/>
    <w:rsid w:val="00BD5829"/>
    <w:rsid w:val="00C5186B"/>
    <w:rsid w:val="00C846F9"/>
    <w:rsid w:val="00CE78BD"/>
    <w:rsid w:val="00CF056D"/>
    <w:rsid w:val="00D82C91"/>
    <w:rsid w:val="00D95EFE"/>
    <w:rsid w:val="00DA74A9"/>
    <w:rsid w:val="00E054BB"/>
    <w:rsid w:val="00E473B4"/>
    <w:rsid w:val="00E47A80"/>
    <w:rsid w:val="00E66745"/>
    <w:rsid w:val="00F03C94"/>
    <w:rsid w:val="00F2059A"/>
    <w:rsid w:val="00FB3797"/>
    <w:rsid w:val="00FD10D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374"/>
    <w:pPr>
      <w:suppressAutoHyphens/>
      <w:spacing w:after="0" w:line="240" w:lineRule="auto"/>
    </w:pPr>
    <w:rPr>
      <w:rFonts w:ascii="Times New Roman" w:eastAsia="Times New Roman" w:hAnsi="Times New Roman" w:cs="Times New Roman"/>
      <w:sz w:val="24"/>
      <w:szCs w:val="24"/>
      <w:lang w:val="es-ES" w:eastAsia="ar-SA"/>
    </w:rPr>
  </w:style>
  <w:style w:type="paragraph" w:styleId="Ttulo1">
    <w:name w:val="heading 1"/>
    <w:basedOn w:val="Normal"/>
    <w:next w:val="Normal"/>
    <w:link w:val="Ttulo1Car"/>
    <w:qFormat/>
    <w:rsid w:val="00B24468"/>
    <w:pPr>
      <w:keepNext/>
      <w:suppressAutoHyphens w:val="0"/>
      <w:autoSpaceDE w:val="0"/>
      <w:autoSpaceDN w:val="0"/>
      <w:adjustRightInd w:val="0"/>
      <w:spacing w:before="30" w:line="360" w:lineRule="auto"/>
      <w:jc w:val="center"/>
      <w:outlineLvl w:val="0"/>
    </w:pPr>
    <w:rPr>
      <w:rFonts w:ascii="Arial" w:hAnsi="Arial"/>
      <w:b/>
      <w:color w:val="000000"/>
      <w:szCs w:val="20"/>
      <w:lang w:eastAsia="es-ES"/>
    </w:rPr>
  </w:style>
  <w:style w:type="paragraph" w:styleId="Ttulo2">
    <w:name w:val="heading 2"/>
    <w:basedOn w:val="Normal"/>
    <w:next w:val="Normal"/>
    <w:link w:val="Ttulo2Car"/>
    <w:qFormat/>
    <w:rsid w:val="00B24468"/>
    <w:pPr>
      <w:keepNext/>
      <w:framePr w:hSpace="141" w:wrap="around" w:vAnchor="text" w:hAnchor="margin" w:xAlign="center" w:y="251"/>
      <w:suppressAutoHyphens w:val="0"/>
      <w:autoSpaceDE w:val="0"/>
      <w:autoSpaceDN w:val="0"/>
      <w:adjustRightInd w:val="0"/>
      <w:spacing w:before="30" w:line="360" w:lineRule="auto"/>
      <w:jc w:val="both"/>
      <w:outlineLvl w:val="1"/>
    </w:pPr>
    <w:rPr>
      <w:rFonts w:ascii="Arial" w:hAnsi="Arial"/>
      <w:color w:val="000000"/>
      <w:szCs w:val="20"/>
      <w:lang w:eastAsia="es-ES"/>
    </w:rPr>
  </w:style>
  <w:style w:type="paragraph" w:styleId="Ttulo4">
    <w:name w:val="heading 4"/>
    <w:basedOn w:val="Normal"/>
    <w:next w:val="Normal"/>
    <w:link w:val="Ttulo4Car"/>
    <w:qFormat/>
    <w:rsid w:val="00B24468"/>
    <w:pPr>
      <w:keepNext/>
      <w:suppressAutoHyphens w:val="0"/>
      <w:autoSpaceDE w:val="0"/>
      <w:autoSpaceDN w:val="0"/>
      <w:adjustRightInd w:val="0"/>
      <w:spacing w:before="30" w:line="360" w:lineRule="auto"/>
      <w:jc w:val="both"/>
      <w:outlineLvl w:val="3"/>
    </w:pPr>
    <w:rPr>
      <w:rFonts w:ascii="Arial" w:hAnsi="Arial"/>
      <w:color w:val="FF000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qFormat/>
    <w:rsid w:val="00577374"/>
    <w:rPr>
      <w:i/>
      <w:iCs/>
    </w:rPr>
  </w:style>
  <w:style w:type="paragraph" w:styleId="Encabezado">
    <w:name w:val="header"/>
    <w:basedOn w:val="Normal"/>
    <w:link w:val="EncabezadoCar"/>
    <w:semiHidden/>
    <w:rsid w:val="00577374"/>
  </w:style>
  <w:style w:type="character" w:customStyle="1" w:styleId="EncabezadoCar">
    <w:name w:val="Encabezado Car"/>
    <w:basedOn w:val="Fuentedeprrafopredeter"/>
    <w:link w:val="Encabezado"/>
    <w:semiHidden/>
    <w:rsid w:val="00577374"/>
    <w:rPr>
      <w:rFonts w:ascii="Times New Roman" w:eastAsia="Times New Roman" w:hAnsi="Times New Roman" w:cs="Times New Roman"/>
      <w:sz w:val="24"/>
      <w:szCs w:val="24"/>
      <w:lang w:val="es-ES" w:eastAsia="ar-SA"/>
    </w:rPr>
  </w:style>
  <w:style w:type="paragraph" w:styleId="Piedepgina">
    <w:name w:val="footer"/>
    <w:basedOn w:val="Normal"/>
    <w:link w:val="PiedepginaCar"/>
    <w:semiHidden/>
    <w:rsid w:val="00577374"/>
  </w:style>
  <w:style w:type="character" w:customStyle="1" w:styleId="PiedepginaCar">
    <w:name w:val="Pie de página Car"/>
    <w:basedOn w:val="Fuentedeprrafopredeter"/>
    <w:link w:val="Piedepgina"/>
    <w:semiHidden/>
    <w:rsid w:val="00577374"/>
    <w:rPr>
      <w:rFonts w:ascii="Times New Roman" w:eastAsia="Times New Roman" w:hAnsi="Times New Roman" w:cs="Times New Roman"/>
      <w:sz w:val="24"/>
      <w:szCs w:val="24"/>
      <w:lang w:val="es-ES" w:eastAsia="ar-SA"/>
    </w:rPr>
  </w:style>
  <w:style w:type="paragraph" w:styleId="Prrafodelista">
    <w:name w:val="List Paragraph"/>
    <w:basedOn w:val="Normal"/>
    <w:qFormat/>
    <w:rsid w:val="00577374"/>
    <w:pPr>
      <w:spacing w:after="200" w:line="276" w:lineRule="auto"/>
      <w:ind w:left="720"/>
    </w:pPr>
    <w:rPr>
      <w:rFonts w:ascii="Calibri" w:eastAsia="Calibri" w:hAnsi="Calibri"/>
      <w:sz w:val="22"/>
      <w:szCs w:val="22"/>
    </w:rPr>
  </w:style>
  <w:style w:type="paragraph" w:styleId="Textodeglobo">
    <w:name w:val="Balloon Text"/>
    <w:basedOn w:val="Normal"/>
    <w:link w:val="TextodegloboCar"/>
    <w:uiPriority w:val="99"/>
    <w:semiHidden/>
    <w:unhideWhenUsed/>
    <w:rsid w:val="00577374"/>
    <w:rPr>
      <w:rFonts w:ascii="Tahoma" w:hAnsi="Tahoma" w:cs="Tahoma"/>
      <w:sz w:val="16"/>
      <w:szCs w:val="16"/>
    </w:rPr>
  </w:style>
  <w:style w:type="character" w:customStyle="1" w:styleId="TextodegloboCar">
    <w:name w:val="Texto de globo Car"/>
    <w:basedOn w:val="Fuentedeprrafopredeter"/>
    <w:link w:val="Textodeglobo"/>
    <w:uiPriority w:val="99"/>
    <w:semiHidden/>
    <w:rsid w:val="00577374"/>
    <w:rPr>
      <w:rFonts w:ascii="Tahoma" w:eastAsia="Times New Roman" w:hAnsi="Tahoma" w:cs="Tahoma"/>
      <w:sz w:val="16"/>
      <w:szCs w:val="16"/>
      <w:lang w:val="es-ES" w:eastAsia="ar-SA"/>
    </w:rPr>
  </w:style>
  <w:style w:type="character" w:customStyle="1" w:styleId="Ttulo1Car">
    <w:name w:val="Título 1 Car"/>
    <w:basedOn w:val="Fuentedeprrafopredeter"/>
    <w:link w:val="Ttulo1"/>
    <w:rsid w:val="00B24468"/>
    <w:rPr>
      <w:rFonts w:ascii="Arial" w:eastAsia="Times New Roman" w:hAnsi="Arial" w:cs="Times New Roman"/>
      <w:b/>
      <w:color w:val="000000"/>
      <w:sz w:val="24"/>
      <w:szCs w:val="20"/>
      <w:lang w:val="es-ES" w:eastAsia="es-ES"/>
    </w:rPr>
  </w:style>
  <w:style w:type="character" w:customStyle="1" w:styleId="Ttulo2Car">
    <w:name w:val="Título 2 Car"/>
    <w:basedOn w:val="Fuentedeprrafopredeter"/>
    <w:link w:val="Ttulo2"/>
    <w:rsid w:val="00B24468"/>
    <w:rPr>
      <w:rFonts w:ascii="Arial" w:eastAsia="Times New Roman" w:hAnsi="Arial" w:cs="Times New Roman"/>
      <w:color w:val="000000"/>
      <w:sz w:val="24"/>
      <w:szCs w:val="20"/>
      <w:lang w:val="es-ES" w:eastAsia="es-ES"/>
    </w:rPr>
  </w:style>
  <w:style w:type="character" w:customStyle="1" w:styleId="Ttulo4Car">
    <w:name w:val="Título 4 Car"/>
    <w:basedOn w:val="Fuentedeprrafopredeter"/>
    <w:link w:val="Ttulo4"/>
    <w:rsid w:val="00B24468"/>
    <w:rPr>
      <w:rFonts w:ascii="Arial" w:eastAsia="Times New Roman" w:hAnsi="Arial" w:cs="Times New Roman"/>
      <w:color w:val="FF0000"/>
      <w:sz w:val="24"/>
      <w:szCs w:val="20"/>
      <w:lang w:val="es-ES" w:eastAsia="es-ES"/>
    </w:rPr>
  </w:style>
  <w:style w:type="paragraph" w:styleId="Ttulo">
    <w:name w:val="Title"/>
    <w:basedOn w:val="Normal"/>
    <w:link w:val="TtuloCar"/>
    <w:qFormat/>
    <w:rsid w:val="00B24468"/>
    <w:pPr>
      <w:suppressAutoHyphens w:val="0"/>
      <w:jc w:val="center"/>
    </w:pPr>
    <w:rPr>
      <w:rFonts w:ascii="Arial" w:hAnsi="Arial"/>
      <w:szCs w:val="20"/>
      <w:lang w:val="es-CO" w:eastAsia="es-ES"/>
    </w:rPr>
  </w:style>
  <w:style w:type="character" w:customStyle="1" w:styleId="TtuloCar">
    <w:name w:val="Título Car"/>
    <w:basedOn w:val="Fuentedeprrafopredeter"/>
    <w:link w:val="Ttulo"/>
    <w:rsid w:val="00B24468"/>
    <w:rPr>
      <w:rFonts w:ascii="Arial" w:eastAsia="Times New Roman" w:hAnsi="Arial" w:cs="Times New Roman"/>
      <w:sz w:val="24"/>
      <w:szCs w:val="20"/>
      <w:lang w:eastAsia="es-ES"/>
    </w:rPr>
  </w:style>
  <w:style w:type="paragraph" w:styleId="Textoindependiente">
    <w:name w:val="Body Text"/>
    <w:basedOn w:val="Normal"/>
    <w:link w:val="TextoindependienteCar"/>
    <w:semiHidden/>
    <w:rsid w:val="00B24468"/>
    <w:pPr>
      <w:suppressAutoHyphens w:val="0"/>
      <w:autoSpaceDE w:val="0"/>
      <w:autoSpaceDN w:val="0"/>
      <w:adjustRightInd w:val="0"/>
      <w:spacing w:before="30"/>
      <w:jc w:val="both"/>
    </w:pPr>
    <w:rPr>
      <w:rFonts w:ascii="Arial" w:hAnsi="Arial"/>
      <w:szCs w:val="20"/>
      <w:lang w:eastAsia="es-ES"/>
    </w:rPr>
  </w:style>
  <w:style w:type="character" w:customStyle="1" w:styleId="TextoindependienteCar">
    <w:name w:val="Texto independiente Car"/>
    <w:basedOn w:val="Fuentedeprrafopredeter"/>
    <w:link w:val="Textoindependiente"/>
    <w:semiHidden/>
    <w:rsid w:val="00B24468"/>
    <w:rPr>
      <w:rFonts w:ascii="Arial" w:eastAsia="Times New Roman" w:hAnsi="Arial" w:cs="Times New Roman"/>
      <w:sz w:val="24"/>
      <w:szCs w:val="20"/>
      <w:lang w:val="es-ES" w:eastAsia="es-ES"/>
    </w:rPr>
  </w:style>
  <w:style w:type="paragraph" w:styleId="Textoindependiente2">
    <w:name w:val="Body Text 2"/>
    <w:basedOn w:val="Normal"/>
    <w:link w:val="Textoindependiente2Car"/>
    <w:semiHidden/>
    <w:rsid w:val="00B24468"/>
    <w:pPr>
      <w:suppressAutoHyphens w:val="0"/>
      <w:autoSpaceDE w:val="0"/>
      <w:autoSpaceDN w:val="0"/>
      <w:adjustRightInd w:val="0"/>
      <w:spacing w:before="30"/>
      <w:jc w:val="both"/>
    </w:pPr>
    <w:rPr>
      <w:rFonts w:ascii="Arial" w:hAnsi="Arial"/>
      <w:color w:val="000000"/>
      <w:szCs w:val="20"/>
      <w:lang w:eastAsia="es-ES"/>
    </w:rPr>
  </w:style>
  <w:style w:type="character" w:customStyle="1" w:styleId="Textoindependiente2Car">
    <w:name w:val="Texto independiente 2 Car"/>
    <w:basedOn w:val="Fuentedeprrafopredeter"/>
    <w:link w:val="Textoindependiente2"/>
    <w:semiHidden/>
    <w:rsid w:val="00B24468"/>
    <w:rPr>
      <w:rFonts w:ascii="Arial" w:eastAsia="Times New Roman" w:hAnsi="Arial" w:cs="Times New Roman"/>
      <w:color w:val="000000"/>
      <w:sz w:val="24"/>
      <w:szCs w:val="20"/>
      <w:lang w:val="es-ES" w:eastAsia="es-ES"/>
    </w:rPr>
  </w:style>
  <w:style w:type="paragraph" w:styleId="Textonotapie">
    <w:name w:val="footnote text"/>
    <w:basedOn w:val="Normal"/>
    <w:link w:val="TextonotapieCar"/>
    <w:semiHidden/>
    <w:rsid w:val="00B24468"/>
    <w:pPr>
      <w:suppressAutoHyphens w:val="0"/>
    </w:pPr>
    <w:rPr>
      <w:rFonts w:ascii="Calibri" w:eastAsia="Calibri" w:hAnsi="Calibri"/>
      <w:sz w:val="20"/>
      <w:szCs w:val="20"/>
      <w:lang w:val="es-CO" w:eastAsia="es-ES"/>
    </w:rPr>
  </w:style>
  <w:style w:type="character" w:customStyle="1" w:styleId="TextonotapieCar">
    <w:name w:val="Texto nota pie Car"/>
    <w:basedOn w:val="Fuentedeprrafopredeter"/>
    <w:link w:val="Textonotapie"/>
    <w:semiHidden/>
    <w:rsid w:val="00B24468"/>
    <w:rPr>
      <w:rFonts w:ascii="Calibri" w:eastAsia="Calibri" w:hAnsi="Calibri" w:cs="Times New Roman"/>
      <w:sz w:val="20"/>
      <w:szCs w:val="20"/>
      <w:lang w:eastAsia="es-ES"/>
    </w:rPr>
  </w:style>
  <w:style w:type="character" w:styleId="Refdenotaalpie">
    <w:name w:val="footnote reference"/>
    <w:semiHidden/>
    <w:rsid w:val="00B24468"/>
    <w:rPr>
      <w:vertAlign w:val="superscript"/>
    </w:rPr>
  </w:style>
  <w:style w:type="character" w:styleId="Hipervnculo">
    <w:name w:val="Hyperlink"/>
    <w:semiHidden/>
    <w:rsid w:val="00B24468"/>
    <w:rPr>
      <w:color w:val="0000FF"/>
      <w:u w:val="single"/>
    </w:rPr>
  </w:style>
  <w:style w:type="paragraph" w:customStyle="1" w:styleId="ecxmsonormal">
    <w:name w:val="ecxmsonormal"/>
    <w:basedOn w:val="Normal"/>
    <w:rsid w:val="00B24468"/>
    <w:pPr>
      <w:suppressAutoHyphens w:val="0"/>
      <w:spacing w:before="100" w:beforeAutospacing="1" w:after="100" w:afterAutospacing="1"/>
    </w:pPr>
    <w:rPr>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374"/>
    <w:pPr>
      <w:suppressAutoHyphens/>
      <w:spacing w:after="0" w:line="240" w:lineRule="auto"/>
    </w:pPr>
    <w:rPr>
      <w:rFonts w:ascii="Times New Roman" w:eastAsia="Times New Roman" w:hAnsi="Times New Roman" w:cs="Times New Roman"/>
      <w:sz w:val="24"/>
      <w:szCs w:val="24"/>
      <w:lang w:val="es-ES" w:eastAsia="ar-SA"/>
    </w:rPr>
  </w:style>
  <w:style w:type="paragraph" w:styleId="Ttulo1">
    <w:name w:val="heading 1"/>
    <w:basedOn w:val="Normal"/>
    <w:next w:val="Normal"/>
    <w:link w:val="Ttulo1Car"/>
    <w:qFormat/>
    <w:rsid w:val="00B24468"/>
    <w:pPr>
      <w:keepNext/>
      <w:suppressAutoHyphens w:val="0"/>
      <w:autoSpaceDE w:val="0"/>
      <w:autoSpaceDN w:val="0"/>
      <w:adjustRightInd w:val="0"/>
      <w:spacing w:before="30" w:line="360" w:lineRule="auto"/>
      <w:jc w:val="center"/>
      <w:outlineLvl w:val="0"/>
    </w:pPr>
    <w:rPr>
      <w:rFonts w:ascii="Arial" w:hAnsi="Arial"/>
      <w:b/>
      <w:color w:val="000000"/>
      <w:szCs w:val="20"/>
      <w:lang w:eastAsia="es-ES"/>
    </w:rPr>
  </w:style>
  <w:style w:type="paragraph" w:styleId="Ttulo2">
    <w:name w:val="heading 2"/>
    <w:basedOn w:val="Normal"/>
    <w:next w:val="Normal"/>
    <w:link w:val="Ttulo2Car"/>
    <w:qFormat/>
    <w:rsid w:val="00B24468"/>
    <w:pPr>
      <w:keepNext/>
      <w:framePr w:hSpace="141" w:wrap="around" w:vAnchor="text" w:hAnchor="margin" w:xAlign="center" w:y="251"/>
      <w:suppressAutoHyphens w:val="0"/>
      <w:autoSpaceDE w:val="0"/>
      <w:autoSpaceDN w:val="0"/>
      <w:adjustRightInd w:val="0"/>
      <w:spacing w:before="30" w:line="360" w:lineRule="auto"/>
      <w:jc w:val="both"/>
      <w:outlineLvl w:val="1"/>
    </w:pPr>
    <w:rPr>
      <w:rFonts w:ascii="Arial" w:hAnsi="Arial"/>
      <w:color w:val="000000"/>
      <w:szCs w:val="20"/>
      <w:lang w:eastAsia="es-ES"/>
    </w:rPr>
  </w:style>
  <w:style w:type="paragraph" w:styleId="Ttulo4">
    <w:name w:val="heading 4"/>
    <w:basedOn w:val="Normal"/>
    <w:next w:val="Normal"/>
    <w:link w:val="Ttulo4Car"/>
    <w:qFormat/>
    <w:rsid w:val="00B24468"/>
    <w:pPr>
      <w:keepNext/>
      <w:suppressAutoHyphens w:val="0"/>
      <w:autoSpaceDE w:val="0"/>
      <w:autoSpaceDN w:val="0"/>
      <w:adjustRightInd w:val="0"/>
      <w:spacing w:before="30" w:line="360" w:lineRule="auto"/>
      <w:jc w:val="both"/>
      <w:outlineLvl w:val="3"/>
    </w:pPr>
    <w:rPr>
      <w:rFonts w:ascii="Arial" w:hAnsi="Arial"/>
      <w:color w:val="FF000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qFormat/>
    <w:rsid w:val="00577374"/>
    <w:rPr>
      <w:i/>
      <w:iCs/>
    </w:rPr>
  </w:style>
  <w:style w:type="paragraph" w:styleId="Encabezado">
    <w:name w:val="header"/>
    <w:basedOn w:val="Normal"/>
    <w:link w:val="EncabezadoCar"/>
    <w:semiHidden/>
    <w:rsid w:val="00577374"/>
  </w:style>
  <w:style w:type="character" w:customStyle="1" w:styleId="EncabezadoCar">
    <w:name w:val="Encabezado Car"/>
    <w:basedOn w:val="Fuentedeprrafopredeter"/>
    <w:link w:val="Encabezado"/>
    <w:semiHidden/>
    <w:rsid w:val="00577374"/>
    <w:rPr>
      <w:rFonts w:ascii="Times New Roman" w:eastAsia="Times New Roman" w:hAnsi="Times New Roman" w:cs="Times New Roman"/>
      <w:sz w:val="24"/>
      <w:szCs w:val="24"/>
      <w:lang w:val="es-ES" w:eastAsia="ar-SA"/>
    </w:rPr>
  </w:style>
  <w:style w:type="paragraph" w:styleId="Piedepgina">
    <w:name w:val="footer"/>
    <w:basedOn w:val="Normal"/>
    <w:link w:val="PiedepginaCar"/>
    <w:semiHidden/>
    <w:rsid w:val="00577374"/>
  </w:style>
  <w:style w:type="character" w:customStyle="1" w:styleId="PiedepginaCar">
    <w:name w:val="Pie de página Car"/>
    <w:basedOn w:val="Fuentedeprrafopredeter"/>
    <w:link w:val="Piedepgina"/>
    <w:semiHidden/>
    <w:rsid w:val="00577374"/>
    <w:rPr>
      <w:rFonts w:ascii="Times New Roman" w:eastAsia="Times New Roman" w:hAnsi="Times New Roman" w:cs="Times New Roman"/>
      <w:sz w:val="24"/>
      <w:szCs w:val="24"/>
      <w:lang w:val="es-ES" w:eastAsia="ar-SA"/>
    </w:rPr>
  </w:style>
  <w:style w:type="paragraph" w:styleId="Prrafodelista">
    <w:name w:val="List Paragraph"/>
    <w:basedOn w:val="Normal"/>
    <w:qFormat/>
    <w:rsid w:val="00577374"/>
    <w:pPr>
      <w:spacing w:after="200" w:line="276" w:lineRule="auto"/>
      <w:ind w:left="720"/>
    </w:pPr>
    <w:rPr>
      <w:rFonts w:ascii="Calibri" w:eastAsia="Calibri" w:hAnsi="Calibri"/>
      <w:sz w:val="22"/>
      <w:szCs w:val="22"/>
    </w:rPr>
  </w:style>
  <w:style w:type="paragraph" w:styleId="Textodeglobo">
    <w:name w:val="Balloon Text"/>
    <w:basedOn w:val="Normal"/>
    <w:link w:val="TextodegloboCar"/>
    <w:uiPriority w:val="99"/>
    <w:semiHidden/>
    <w:unhideWhenUsed/>
    <w:rsid w:val="00577374"/>
    <w:rPr>
      <w:rFonts w:ascii="Tahoma" w:hAnsi="Tahoma" w:cs="Tahoma"/>
      <w:sz w:val="16"/>
      <w:szCs w:val="16"/>
    </w:rPr>
  </w:style>
  <w:style w:type="character" w:customStyle="1" w:styleId="TextodegloboCar">
    <w:name w:val="Texto de globo Car"/>
    <w:basedOn w:val="Fuentedeprrafopredeter"/>
    <w:link w:val="Textodeglobo"/>
    <w:uiPriority w:val="99"/>
    <w:semiHidden/>
    <w:rsid w:val="00577374"/>
    <w:rPr>
      <w:rFonts w:ascii="Tahoma" w:eastAsia="Times New Roman" w:hAnsi="Tahoma" w:cs="Tahoma"/>
      <w:sz w:val="16"/>
      <w:szCs w:val="16"/>
      <w:lang w:val="es-ES" w:eastAsia="ar-SA"/>
    </w:rPr>
  </w:style>
  <w:style w:type="character" w:customStyle="1" w:styleId="Ttulo1Car">
    <w:name w:val="Título 1 Car"/>
    <w:basedOn w:val="Fuentedeprrafopredeter"/>
    <w:link w:val="Ttulo1"/>
    <w:rsid w:val="00B24468"/>
    <w:rPr>
      <w:rFonts w:ascii="Arial" w:eastAsia="Times New Roman" w:hAnsi="Arial" w:cs="Times New Roman"/>
      <w:b/>
      <w:color w:val="000000"/>
      <w:sz w:val="24"/>
      <w:szCs w:val="20"/>
      <w:lang w:val="es-ES" w:eastAsia="es-ES"/>
    </w:rPr>
  </w:style>
  <w:style w:type="character" w:customStyle="1" w:styleId="Ttulo2Car">
    <w:name w:val="Título 2 Car"/>
    <w:basedOn w:val="Fuentedeprrafopredeter"/>
    <w:link w:val="Ttulo2"/>
    <w:rsid w:val="00B24468"/>
    <w:rPr>
      <w:rFonts w:ascii="Arial" w:eastAsia="Times New Roman" w:hAnsi="Arial" w:cs="Times New Roman"/>
      <w:color w:val="000000"/>
      <w:sz w:val="24"/>
      <w:szCs w:val="20"/>
      <w:lang w:val="es-ES" w:eastAsia="es-ES"/>
    </w:rPr>
  </w:style>
  <w:style w:type="character" w:customStyle="1" w:styleId="Ttulo4Car">
    <w:name w:val="Título 4 Car"/>
    <w:basedOn w:val="Fuentedeprrafopredeter"/>
    <w:link w:val="Ttulo4"/>
    <w:rsid w:val="00B24468"/>
    <w:rPr>
      <w:rFonts w:ascii="Arial" w:eastAsia="Times New Roman" w:hAnsi="Arial" w:cs="Times New Roman"/>
      <w:color w:val="FF0000"/>
      <w:sz w:val="24"/>
      <w:szCs w:val="20"/>
      <w:lang w:val="es-ES" w:eastAsia="es-ES"/>
    </w:rPr>
  </w:style>
  <w:style w:type="paragraph" w:styleId="Ttulo">
    <w:name w:val="Title"/>
    <w:basedOn w:val="Normal"/>
    <w:link w:val="TtuloCar"/>
    <w:qFormat/>
    <w:rsid w:val="00B24468"/>
    <w:pPr>
      <w:suppressAutoHyphens w:val="0"/>
      <w:jc w:val="center"/>
    </w:pPr>
    <w:rPr>
      <w:rFonts w:ascii="Arial" w:hAnsi="Arial"/>
      <w:szCs w:val="20"/>
      <w:lang w:val="es-CO" w:eastAsia="es-ES"/>
    </w:rPr>
  </w:style>
  <w:style w:type="character" w:customStyle="1" w:styleId="TtuloCar">
    <w:name w:val="Título Car"/>
    <w:basedOn w:val="Fuentedeprrafopredeter"/>
    <w:link w:val="Ttulo"/>
    <w:rsid w:val="00B24468"/>
    <w:rPr>
      <w:rFonts w:ascii="Arial" w:eastAsia="Times New Roman" w:hAnsi="Arial" w:cs="Times New Roman"/>
      <w:sz w:val="24"/>
      <w:szCs w:val="20"/>
      <w:lang w:eastAsia="es-ES"/>
    </w:rPr>
  </w:style>
  <w:style w:type="paragraph" w:styleId="Textoindependiente">
    <w:name w:val="Body Text"/>
    <w:basedOn w:val="Normal"/>
    <w:link w:val="TextoindependienteCar"/>
    <w:semiHidden/>
    <w:rsid w:val="00B24468"/>
    <w:pPr>
      <w:suppressAutoHyphens w:val="0"/>
      <w:autoSpaceDE w:val="0"/>
      <w:autoSpaceDN w:val="0"/>
      <w:adjustRightInd w:val="0"/>
      <w:spacing w:before="30"/>
      <w:jc w:val="both"/>
    </w:pPr>
    <w:rPr>
      <w:rFonts w:ascii="Arial" w:hAnsi="Arial"/>
      <w:szCs w:val="20"/>
      <w:lang w:eastAsia="es-ES"/>
    </w:rPr>
  </w:style>
  <w:style w:type="character" w:customStyle="1" w:styleId="TextoindependienteCar">
    <w:name w:val="Texto independiente Car"/>
    <w:basedOn w:val="Fuentedeprrafopredeter"/>
    <w:link w:val="Textoindependiente"/>
    <w:semiHidden/>
    <w:rsid w:val="00B24468"/>
    <w:rPr>
      <w:rFonts w:ascii="Arial" w:eastAsia="Times New Roman" w:hAnsi="Arial" w:cs="Times New Roman"/>
      <w:sz w:val="24"/>
      <w:szCs w:val="20"/>
      <w:lang w:val="es-ES" w:eastAsia="es-ES"/>
    </w:rPr>
  </w:style>
  <w:style w:type="paragraph" w:styleId="Textoindependiente2">
    <w:name w:val="Body Text 2"/>
    <w:basedOn w:val="Normal"/>
    <w:link w:val="Textoindependiente2Car"/>
    <w:semiHidden/>
    <w:rsid w:val="00B24468"/>
    <w:pPr>
      <w:suppressAutoHyphens w:val="0"/>
      <w:autoSpaceDE w:val="0"/>
      <w:autoSpaceDN w:val="0"/>
      <w:adjustRightInd w:val="0"/>
      <w:spacing w:before="30"/>
      <w:jc w:val="both"/>
    </w:pPr>
    <w:rPr>
      <w:rFonts w:ascii="Arial" w:hAnsi="Arial"/>
      <w:color w:val="000000"/>
      <w:szCs w:val="20"/>
      <w:lang w:eastAsia="es-ES"/>
    </w:rPr>
  </w:style>
  <w:style w:type="character" w:customStyle="1" w:styleId="Textoindependiente2Car">
    <w:name w:val="Texto independiente 2 Car"/>
    <w:basedOn w:val="Fuentedeprrafopredeter"/>
    <w:link w:val="Textoindependiente2"/>
    <w:semiHidden/>
    <w:rsid w:val="00B24468"/>
    <w:rPr>
      <w:rFonts w:ascii="Arial" w:eastAsia="Times New Roman" w:hAnsi="Arial" w:cs="Times New Roman"/>
      <w:color w:val="000000"/>
      <w:sz w:val="24"/>
      <w:szCs w:val="20"/>
      <w:lang w:val="es-ES" w:eastAsia="es-ES"/>
    </w:rPr>
  </w:style>
  <w:style w:type="paragraph" w:styleId="Textonotapie">
    <w:name w:val="footnote text"/>
    <w:basedOn w:val="Normal"/>
    <w:link w:val="TextonotapieCar"/>
    <w:semiHidden/>
    <w:rsid w:val="00B24468"/>
    <w:pPr>
      <w:suppressAutoHyphens w:val="0"/>
    </w:pPr>
    <w:rPr>
      <w:rFonts w:ascii="Calibri" w:eastAsia="Calibri" w:hAnsi="Calibri"/>
      <w:sz w:val="20"/>
      <w:szCs w:val="20"/>
      <w:lang w:val="es-CO" w:eastAsia="es-ES"/>
    </w:rPr>
  </w:style>
  <w:style w:type="character" w:customStyle="1" w:styleId="TextonotapieCar">
    <w:name w:val="Texto nota pie Car"/>
    <w:basedOn w:val="Fuentedeprrafopredeter"/>
    <w:link w:val="Textonotapie"/>
    <w:semiHidden/>
    <w:rsid w:val="00B24468"/>
    <w:rPr>
      <w:rFonts w:ascii="Calibri" w:eastAsia="Calibri" w:hAnsi="Calibri" w:cs="Times New Roman"/>
      <w:sz w:val="20"/>
      <w:szCs w:val="20"/>
      <w:lang w:eastAsia="es-ES"/>
    </w:rPr>
  </w:style>
  <w:style w:type="character" w:styleId="Refdenotaalpie">
    <w:name w:val="footnote reference"/>
    <w:semiHidden/>
    <w:rsid w:val="00B24468"/>
    <w:rPr>
      <w:vertAlign w:val="superscript"/>
    </w:rPr>
  </w:style>
  <w:style w:type="character" w:styleId="Hipervnculo">
    <w:name w:val="Hyperlink"/>
    <w:semiHidden/>
    <w:rsid w:val="00B24468"/>
    <w:rPr>
      <w:color w:val="0000FF"/>
      <w:u w:val="single"/>
    </w:rPr>
  </w:style>
  <w:style w:type="paragraph" w:customStyle="1" w:styleId="ecxmsonormal">
    <w:name w:val="ecxmsonormal"/>
    <w:basedOn w:val="Normal"/>
    <w:rsid w:val="00B24468"/>
    <w:pPr>
      <w:suppressAutoHyphens w:val="0"/>
      <w:spacing w:before="100" w:beforeAutospacing="1" w:after="100" w:afterAutospacing="1"/>
    </w:pPr>
    <w:rPr>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s.wikipedia.org/wiki/Foro_(t%C3%A9cnica_de_comunicaci%C3%B3n)"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yperlink" Target="http://es.wikipedia.org/wiki/Foro_(t%C3%A9cnica_de_comunicaci%C3%B3n)" TargetMode="External"/><Relationship Id="rId10" Type="http://schemas.openxmlformats.org/officeDocument/2006/relationships/hyperlink" Target="http://pamplona-nortedesantander.gov.co/sitio.shtml?apc=B--1-$x=1550489"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pamplona-nortedesantander.gov.co/sitio.shtml?apc=B--1-$x=1550489" TargetMode="External"/><Relationship Id="rId14" Type="http://schemas.openxmlformats.org/officeDocument/2006/relationships/hyperlink" Target="http://es.wikipedia.org/wiki/Foro_(t%C3%A9cnica_de_comunicaci%C3%B3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A6F04-C741-48AC-B298-DBE77A800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6312</Words>
  <Characters>34721</Characters>
  <Application>Microsoft Office Word</Application>
  <DocSecurity>0</DocSecurity>
  <Lines>289</Lines>
  <Paragraphs>81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40952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JOHANA</dc:creator>
  <cp:lastModifiedBy>ALBEIRO</cp:lastModifiedBy>
  <cp:revision>2</cp:revision>
  <dcterms:created xsi:type="dcterms:W3CDTF">2011-06-15T16:09:00Z</dcterms:created>
  <dcterms:modified xsi:type="dcterms:W3CDTF">2011-06-15T16:09:00Z</dcterms:modified>
</cp:coreProperties>
</file>