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095D" w14:textId="7F9B1117" w:rsidR="00041BBE" w:rsidRDefault="00F53D9E" w:rsidP="00381DA8">
      <w:pPr>
        <w:pStyle w:val="Ttulo1"/>
        <w:numPr>
          <w:ilvl w:val="0"/>
          <w:numId w:val="0"/>
        </w:numPr>
        <w:ind w:left="432" w:hanging="432"/>
        <w:jc w:val="center"/>
      </w:pPr>
      <w:r w:rsidRPr="0031569C">
        <w:t xml:space="preserve">Modelo Acta de </w:t>
      </w:r>
      <w:r w:rsidR="00EC5467" w:rsidRPr="0031569C">
        <w:t>Liquidación</w:t>
      </w:r>
    </w:p>
    <w:p w14:paraId="05BE1664" w14:textId="3E357D0A" w:rsidR="00EC5467" w:rsidRPr="0031569C" w:rsidRDefault="0031569C" w:rsidP="00E85003">
      <w:pPr>
        <w:pStyle w:val="Ttulo1"/>
      </w:pPr>
      <w:r w:rsidRPr="0031569C">
        <w:t>Información General</w:t>
      </w:r>
    </w:p>
    <w:p w14:paraId="686DA376" w14:textId="689A7EBE" w:rsidR="00EC5467" w:rsidRPr="00B30747" w:rsidRDefault="00EC5467" w:rsidP="00B20AA7">
      <w:pPr>
        <w:spacing w:after="0"/>
      </w:pPr>
      <w:r w:rsidRPr="00B30747">
        <w:rPr>
          <w:rFonts w:cs="Arial"/>
          <w:color w:val="000000"/>
        </w:rPr>
        <w:t xml:space="preserve">Entre los suscrito a saber </w:t>
      </w:r>
      <w:r w:rsidRPr="00B30747">
        <w:rPr>
          <w:rFonts w:cs="Arial"/>
          <w:color w:val="C0C0C0"/>
        </w:rPr>
        <w:t>XXXXXX (El Contratante)</w:t>
      </w:r>
      <w:r w:rsidRPr="00B30747">
        <w:rPr>
          <w:rFonts w:cs="Arial"/>
          <w:color w:val="000000"/>
        </w:rPr>
        <w:t xml:space="preserve"> mayor de edad, identificado con documento de identidad N</w:t>
      </w:r>
      <w:r w:rsidRPr="00B30747">
        <w:rPr>
          <w:rFonts w:cs="Arial"/>
          <w:color w:val="C0C0C0"/>
        </w:rPr>
        <w:t>° XXXXX</w:t>
      </w:r>
      <w:r w:rsidRPr="00B30747">
        <w:rPr>
          <w:rFonts w:cs="Arial"/>
          <w:color w:val="000000"/>
        </w:rPr>
        <w:t xml:space="preserve"> expedida en </w:t>
      </w:r>
      <w:r w:rsidRPr="00B30747">
        <w:rPr>
          <w:rFonts w:cs="Arial"/>
          <w:color w:val="C0C0C0"/>
        </w:rPr>
        <w:t>XXXXXX</w:t>
      </w:r>
      <w:r w:rsidRPr="00B30747">
        <w:rPr>
          <w:rFonts w:cs="Arial"/>
          <w:color w:val="000000"/>
        </w:rPr>
        <w:t xml:space="preserve">, obrando en su calidad de </w:t>
      </w:r>
      <w:r w:rsidRPr="00B30747">
        <w:rPr>
          <w:rFonts w:cs="Arial"/>
          <w:color w:val="C0C0C0"/>
        </w:rPr>
        <w:t>xxxxxxxxxxxxxx</w:t>
      </w:r>
      <w:r w:rsidRPr="00B30747">
        <w:rPr>
          <w:rFonts w:cs="Arial"/>
          <w:color w:val="000000"/>
        </w:rPr>
        <w:t xml:space="preserve">, haciendo uso de las atribuciones consagradas en </w:t>
      </w:r>
      <w:r w:rsidRPr="00B30747">
        <w:rPr>
          <w:rFonts w:cs="Arial"/>
          <w:color w:val="C0C0C0"/>
        </w:rPr>
        <w:t>xxxxxxx,</w:t>
      </w:r>
      <w:r w:rsidRPr="00B30747">
        <w:rPr>
          <w:rFonts w:cs="Arial"/>
          <w:color w:val="000000"/>
        </w:rPr>
        <w:t xml:space="preserve"> (</w:t>
      </w:r>
      <w:r w:rsidRPr="00B30747">
        <w:rPr>
          <w:rFonts w:cs="Arial"/>
          <w:color w:val="C0C0C0"/>
        </w:rPr>
        <w:t>normas legales o estatutarias propias de la entidad)</w:t>
      </w:r>
      <w:r w:rsidRPr="00B30747">
        <w:rPr>
          <w:rFonts w:cs="Arial"/>
          <w:color w:val="FF0000"/>
        </w:rPr>
        <w:t xml:space="preserve"> </w:t>
      </w:r>
      <w:r w:rsidRPr="00B30747">
        <w:rPr>
          <w:rFonts w:cs="Arial"/>
        </w:rPr>
        <w:t>y</w:t>
      </w:r>
      <w:r w:rsidRPr="00B30747">
        <w:rPr>
          <w:rFonts w:cs="Arial"/>
          <w:color w:val="000000"/>
        </w:rPr>
        <w:t xml:space="preserve"> obrando en representación de </w:t>
      </w:r>
      <w:r w:rsidRPr="00B30747">
        <w:rPr>
          <w:rFonts w:cs="Arial"/>
          <w:color w:val="C0C0C0"/>
        </w:rPr>
        <w:t>XXXXXXX</w:t>
      </w:r>
      <w:r w:rsidRPr="00B30747">
        <w:rPr>
          <w:rFonts w:cs="Arial"/>
          <w:color w:val="FF0000"/>
        </w:rPr>
        <w:t xml:space="preserve"> </w:t>
      </w:r>
      <w:r w:rsidRPr="00B30747">
        <w:rPr>
          <w:rFonts w:cs="Arial"/>
          <w:color w:val="000000"/>
        </w:rPr>
        <w:t xml:space="preserve">con NIT. </w:t>
      </w:r>
      <w:r w:rsidRPr="00B30747">
        <w:rPr>
          <w:rFonts w:cs="Arial"/>
          <w:color w:val="C0C0C0"/>
        </w:rPr>
        <w:t>XXXXX</w:t>
      </w:r>
    </w:p>
    <w:p w14:paraId="5124DB5B" w14:textId="722E3982" w:rsidR="00EC5467" w:rsidRPr="00B30747" w:rsidRDefault="00EC5467" w:rsidP="00381DA8">
      <w:pPr>
        <w:pStyle w:val="Prrafodelista"/>
        <w:spacing w:after="0"/>
        <w:ind w:left="0"/>
        <w:rPr>
          <w:rFonts w:cs="Arial"/>
          <w:color w:val="FF0000"/>
        </w:rPr>
      </w:pPr>
      <w:r w:rsidRPr="00B30747">
        <w:rPr>
          <w:rFonts w:cs="Arial"/>
        </w:rPr>
        <w:t xml:space="preserve">Que el día </w:t>
      </w:r>
      <w:r w:rsidRPr="00B30747">
        <w:rPr>
          <w:rFonts w:cs="Arial"/>
          <w:color w:val="C0C0C0"/>
        </w:rPr>
        <w:t>XX</w:t>
      </w:r>
      <w:r w:rsidRPr="00B30747">
        <w:rPr>
          <w:rFonts w:cs="Arial"/>
          <w:color w:val="FF0000"/>
        </w:rPr>
        <w:t xml:space="preserve"> </w:t>
      </w:r>
      <w:r w:rsidRPr="00B30747">
        <w:rPr>
          <w:rFonts w:cs="Arial"/>
        </w:rPr>
        <w:t xml:space="preserve">de </w:t>
      </w:r>
      <w:r w:rsidRPr="00B30747">
        <w:rPr>
          <w:rFonts w:cs="Arial"/>
          <w:color w:val="C0C0C0"/>
        </w:rPr>
        <w:t>20XX</w:t>
      </w:r>
      <w:r w:rsidRPr="00B30747">
        <w:rPr>
          <w:rFonts w:cs="Arial"/>
        </w:rPr>
        <w:t xml:space="preserve"> se suscribió entre </w:t>
      </w:r>
      <w:r w:rsidRPr="00B30747">
        <w:rPr>
          <w:rFonts w:cs="Arial"/>
          <w:color w:val="C0C0C0"/>
        </w:rPr>
        <w:t>XXXXXXX</w:t>
      </w:r>
      <w:r w:rsidRPr="00B30747">
        <w:rPr>
          <w:rFonts w:cs="Arial"/>
          <w:color w:val="FF0000"/>
        </w:rPr>
        <w:t xml:space="preserve"> </w:t>
      </w:r>
      <w:r w:rsidRPr="00B30747">
        <w:rPr>
          <w:rFonts w:cs="Arial"/>
          <w:color w:val="C0C0C0"/>
        </w:rPr>
        <w:t>en calidad de Contratante y</w:t>
      </w:r>
      <w:r w:rsidRPr="00B30747">
        <w:rPr>
          <w:rFonts w:cs="Arial"/>
          <w:color w:val="FF0000"/>
        </w:rPr>
        <w:t xml:space="preserve"> </w:t>
      </w:r>
      <w:r w:rsidRPr="00B30747">
        <w:rPr>
          <w:rFonts w:cs="Arial"/>
        </w:rPr>
        <w:t xml:space="preserve">LA UNIVERSIDAD DE PAMPLONA en calidad de contratista el contrato o Convenio N.º </w:t>
      </w:r>
      <w:r w:rsidRPr="00B30747">
        <w:rPr>
          <w:rFonts w:cs="Arial"/>
          <w:color w:val="C0C0C0"/>
        </w:rPr>
        <w:t>XXXX</w:t>
      </w:r>
      <w:r w:rsidRPr="00B30747">
        <w:rPr>
          <w:rFonts w:cs="Arial"/>
          <w:color w:val="FF0000"/>
        </w:rPr>
        <w:t xml:space="preserve"> </w:t>
      </w:r>
    </w:p>
    <w:p w14:paraId="218D1B0C" w14:textId="77777777" w:rsidR="0031569C" w:rsidRPr="00B30747" w:rsidRDefault="00EC5467" w:rsidP="00381DA8">
      <w:pPr>
        <w:pStyle w:val="Prrafodelista"/>
        <w:spacing w:after="0"/>
        <w:ind w:left="0"/>
        <w:rPr>
          <w:rFonts w:cs="Arial"/>
          <w:color w:val="C0C0C0"/>
        </w:rPr>
      </w:pPr>
      <w:r w:rsidRPr="00B30747">
        <w:rPr>
          <w:rFonts w:cs="Arial"/>
          <w:color w:val="000000"/>
        </w:rPr>
        <w:t xml:space="preserve">Que el contrato fue legalizado, mediante la representación de </w:t>
      </w:r>
      <w:r w:rsidRPr="00B30747">
        <w:rPr>
          <w:rFonts w:cs="Arial"/>
          <w:color w:val="C0C0C0"/>
        </w:rPr>
        <w:t>(Detallar los documentos exigidos en el contrato para su legalización</w:t>
      </w:r>
      <w:r w:rsidRPr="00B30747">
        <w:rPr>
          <w:rFonts w:cs="Arial"/>
          <w:color w:val="000000"/>
        </w:rPr>
        <w:t xml:space="preserve">), el día </w:t>
      </w:r>
      <w:r w:rsidRPr="00B30747">
        <w:rPr>
          <w:rFonts w:cs="Arial"/>
          <w:color w:val="C0C0C0"/>
        </w:rPr>
        <w:t>XX</w:t>
      </w:r>
      <w:r w:rsidRPr="00B30747">
        <w:rPr>
          <w:rFonts w:cs="Arial"/>
          <w:color w:val="000000"/>
        </w:rPr>
        <w:t xml:space="preserve"> de </w:t>
      </w:r>
      <w:r w:rsidRPr="00B30747">
        <w:rPr>
          <w:rFonts w:cs="Arial"/>
          <w:color w:val="C0C0C0"/>
        </w:rPr>
        <w:t xml:space="preserve">XXX del 20XX </w:t>
      </w:r>
    </w:p>
    <w:p w14:paraId="2D00829E" w14:textId="77777777" w:rsidR="0031569C" w:rsidRDefault="0031569C" w:rsidP="0031569C">
      <w:pPr>
        <w:pStyle w:val="Prrafodelista"/>
        <w:spacing w:after="0"/>
        <w:ind w:left="0" w:firstLine="360"/>
        <w:rPr>
          <w:rFonts w:cs="Arial"/>
          <w:color w:val="C0C0C0"/>
        </w:rPr>
      </w:pPr>
    </w:p>
    <w:p w14:paraId="60D8FCF4" w14:textId="723884EA" w:rsidR="00EC5467" w:rsidRDefault="0031569C" w:rsidP="00E85003">
      <w:pPr>
        <w:pStyle w:val="Ttulo2"/>
      </w:pPr>
      <w:r w:rsidRPr="0031569C">
        <w:t>Especificaciones del Convenio o Contrato</w:t>
      </w:r>
    </w:p>
    <w:p w14:paraId="13893815" w14:textId="77777777" w:rsidR="0031569C" w:rsidRPr="0031569C" w:rsidRDefault="0031569C" w:rsidP="0031569C">
      <w:pPr>
        <w:spacing w:after="0"/>
        <w:ind w:left="567" w:hanging="567"/>
        <w:rPr>
          <w:rFonts w:cs="Arial"/>
          <w:color w:val="C0C0C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63"/>
        <w:gridCol w:w="1797"/>
        <w:gridCol w:w="1985"/>
      </w:tblGrid>
      <w:tr w:rsidR="00EC5467" w:rsidRPr="009657B7" w14:paraId="7899CA36" w14:textId="77777777" w:rsidTr="00381DA8">
        <w:trPr>
          <w:trHeight w:val="223"/>
          <w:jc w:val="center"/>
        </w:trPr>
        <w:tc>
          <w:tcPr>
            <w:tcW w:w="4248" w:type="dxa"/>
            <w:vAlign w:val="center"/>
          </w:tcPr>
          <w:p w14:paraId="377FEF7C" w14:textId="77777777" w:rsidR="00EC5467" w:rsidRPr="009657B7" w:rsidRDefault="00EC5467" w:rsidP="00B20AA7">
            <w:pPr>
              <w:rPr>
                <w:rFonts w:cs="Arial"/>
              </w:rPr>
            </w:pPr>
            <w:r w:rsidRPr="009657B7">
              <w:rPr>
                <w:rFonts w:cs="Arial"/>
              </w:rPr>
              <w:t>TIPO DE CONTRATO O CONVENIO No.:</w:t>
            </w:r>
          </w:p>
        </w:tc>
        <w:tc>
          <w:tcPr>
            <w:tcW w:w="5245" w:type="dxa"/>
            <w:gridSpan w:val="3"/>
          </w:tcPr>
          <w:p w14:paraId="4213470E" w14:textId="77777777" w:rsidR="00EC5467" w:rsidRPr="009657B7" w:rsidRDefault="00EC5467" w:rsidP="00B20AA7">
            <w:pPr>
              <w:rPr>
                <w:rFonts w:cs="Arial"/>
                <w:color w:val="C0C0C0"/>
              </w:rPr>
            </w:pPr>
            <w:r w:rsidRPr="009657B7">
              <w:rPr>
                <w:rFonts w:cs="Arial"/>
                <w:color w:val="C0C0C0"/>
              </w:rPr>
              <w:t>CONTRATO DE PRESTACIÓN DE SERVICIOS XXXXX</w:t>
            </w:r>
          </w:p>
        </w:tc>
      </w:tr>
      <w:tr w:rsidR="00EC5467" w:rsidRPr="009657B7" w14:paraId="10CF3A3A" w14:textId="77777777" w:rsidTr="00381DA8">
        <w:trPr>
          <w:trHeight w:val="223"/>
          <w:jc w:val="center"/>
        </w:trPr>
        <w:tc>
          <w:tcPr>
            <w:tcW w:w="4248" w:type="dxa"/>
            <w:vAlign w:val="center"/>
          </w:tcPr>
          <w:p w14:paraId="3EEF698F" w14:textId="77777777" w:rsidR="00EC5467" w:rsidRPr="009657B7" w:rsidRDefault="00EC5467" w:rsidP="00B20AA7">
            <w:pPr>
              <w:rPr>
                <w:rFonts w:cs="Arial"/>
              </w:rPr>
            </w:pPr>
            <w:r w:rsidRPr="009657B7">
              <w:rPr>
                <w:rFonts w:cs="Arial"/>
              </w:rPr>
              <w:t>CONTRATO O CONVENIO No.:</w:t>
            </w:r>
          </w:p>
        </w:tc>
        <w:tc>
          <w:tcPr>
            <w:tcW w:w="5245" w:type="dxa"/>
            <w:gridSpan w:val="3"/>
          </w:tcPr>
          <w:p w14:paraId="01B17B2E" w14:textId="7FC57651" w:rsidR="00EC5467" w:rsidRPr="009657B7" w:rsidRDefault="00EC5467" w:rsidP="00B20AA7">
            <w:pPr>
              <w:rPr>
                <w:rFonts w:cs="Arial"/>
                <w:color w:val="C0C0C0"/>
              </w:rPr>
            </w:pPr>
            <w:r w:rsidRPr="009657B7">
              <w:rPr>
                <w:rFonts w:cs="Arial"/>
                <w:color w:val="C0C0C0"/>
              </w:rPr>
              <w:t>Número Externo e Interno de contrato o convenio y fecha de suscripción</w:t>
            </w:r>
          </w:p>
        </w:tc>
      </w:tr>
      <w:tr w:rsidR="00EC5467" w:rsidRPr="009657B7" w14:paraId="4F4764D5" w14:textId="77777777" w:rsidTr="00381DA8">
        <w:trPr>
          <w:trHeight w:val="238"/>
          <w:jc w:val="center"/>
        </w:trPr>
        <w:tc>
          <w:tcPr>
            <w:tcW w:w="4248" w:type="dxa"/>
            <w:vAlign w:val="center"/>
          </w:tcPr>
          <w:p w14:paraId="78F9847B" w14:textId="77777777" w:rsidR="00EC5467" w:rsidRPr="009657B7" w:rsidRDefault="00EC5467" w:rsidP="00B20AA7">
            <w:pPr>
              <w:rPr>
                <w:rFonts w:cs="Arial"/>
              </w:rPr>
            </w:pPr>
            <w:r w:rsidRPr="009657B7">
              <w:rPr>
                <w:rFonts w:cs="Arial"/>
              </w:rPr>
              <w:t>OBJETO DEL CONTRATO O CONVENIO:</w:t>
            </w:r>
          </w:p>
        </w:tc>
        <w:tc>
          <w:tcPr>
            <w:tcW w:w="5245" w:type="dxa"/>
            <w:gridSpan w:val="3"/>
            <w:vAlign w:val="center"/>
          </w:tcPr>
          <w:p w14:paraId="175C697B" w14:textId="77777777" w:rsidR="00EC5467" w:rsidRPr="009657B7" w:rsidRDefault="00EC5467" w:rsidP="00B20AA7">
            <w:pPr>
              <w:rPr>
                <w:rFonts w:cs="Arial"/>
                <w:color w:val="C0C0C0"/>
              </w:rPr>
            </w:pPr>
            <w:r w:rsidRPr="009657B7">
              <w:rPr>
                <w:rFonts w:cs="Arial"/>
                <w:color w:val="C0C0C0"/>
              </w:rPr>
              <w:t>Objeto del contrato o convenio</w:t>
            </w:r>
          </w:p>
        </w:tc>
      </w:tr>
      <w:tr w:rsidR="00EC5467" w:rsidRPr="009657B7" w14:paraId="3F00B7B3" w14:textId="77777777" w:rsidTr="00381DA8">
        <w:trPr>
          <w:trHeight w:val="238"/>
          <w:jc w:val="center"/>
        </w:trPr>
        <w:tc>
          <w:tcPr>
            <w:tcW w:w="4248" w:type="dxa"/>
            <w:vAlign w:val="center"/>
          </w:tcPr>
          <w:p w14:paraId="00F40E5C" w14:textId="77777777" w:rsidR="00EC5467" w:rsidRPr="009657B7" w:rsidRDefault="00EC5467" w:rsidP="00B20AA7">
            <w:pPr>
              <w:rPr>
                <w:rFonts w:cs="Arial"/>
              </w:rPr>
            </w:pPr>
            <w:r w:rsidRPr="009657B7">
              <w:rPr>
                <w:rFonts w:cs="Arial"/>
              </w:rPr>
              <w:t>CONTRATISTA:</w:t>
            </w:r>
          </w:p>
        </w:tc>
        <w:tc>
          <w:tcPr>
            <w:tcW w:w="5245" w:type="dxa"/>
            <w:gridSpan w:val="3"/>
            <w:vAlign w:val="center"/>
          </w:tcPr>
          <w:p w14:paraId="2DD77DC5" w14:textId="77777777" w:rsidR="00EC5467" w:rsidRPr="009657B7" w:rsidRDefault="00EC5467" w:rsidP="00B20AA7">
            <w:pPr>
              <w:rPr>
                <w:rFonts w:cs="Arial"/>
                <w:color w:val="C0C0C0"/>
              </w:rPr>
            </w:pPr>
            <w:r w:rsidRPr="009657B7">
              <w:rPr>
                <w:rFonts w:cs="Arial"/>
                <w:color w:val="C0C0C0"/>
              </w:rPr>
              <w:t>Nombre del contratista, UNIVERSIDAD DE PAMPLONA</w:t>
            </w:r>
            <w:r>
              <w:rPr>
                <w:rFonts w:cs="Arial"/>
                <w:color w:val="C0C0C0"/>
              </w:rPr>
              <w:t xml:space="preserve">, NIT </w:t>
            </w:r>
          </w:p>
        </w:tc>
      </w:tr>
      <w:tr w:rsidR="00EC5467" w:rsidRPr="009657B7" w14:paraId="7B3A7690" w14:textId="77777777" w:rsidTr="00381DA8">
        <w:trPr>
          <w:trHeight w:val="238"/>
          <w:jc w:val="center"/>
        </w:trPr>
        <w:tc>
          <w:tcPr>
            <w:tcW w:w="4248" w:type="dxa"/>
            <w:vAlign w:val="center"/>
          </w:tcPr>
          <w:p w14:paraId="199417CC" w14:textId="77777777" w:rsidR="00EC5467" w:rsidRPr="009657B7" w:rsidRDefault="00EC5467" w:rsidP="00B20AA7">
            <w:pPr>
              <w:rPr>
                <w:rFonts w:cs="Arial"/>
              </w:rPr>
            </w:pPr>
            <w:r w:rsidRPr="009657B7">
              <w:rPr>
                <w:rFonts w:cs="Arial"/>
              </w:rPr>
              <w:t>CONTRATANTE:</w:t>
            </w:r>
          </w:p>
        </w:tc>
        <w:tc>
          <w:tcPr>
            <w:tcW w:w="5245" w:type="dxa"/>
            <w:gridSpan w:val="3"/>
            <w:vAlign w:val="center"/>
          </w:tcPr>
          <w:p w14:paraId="6161AD19" w14:textId="77777777" w:rsidR="00EC5467" w:rsidRPr="009657B7" w:rsidRDefault="00EC5467" w:rsidP="00B20AA7">
            <w:pPr>
              <w:rPr>
                <w:rFonts w:cs="Arial"/>
                <w:color w:val="C0C0C0"/>
              </w:rPr>
            </w:pPr>
            <w:r w:rsidRPr="009657B7">
              <w:rPr>
                <w:rFonts w:cs="Arial"/>
                <w:color w:val="C0C0C0"/>
              </w:rPr>
              <w:t>Nombre del contratante</w:t>
            </w:r>
            <w:r>
              <w:rPr>
                <w:rFonts w:cs="Arial"/>
                <w:color w:val="C0C0C0"/>
              </w:rPr>
              <w:t>, NIT o CC</w:t>
            </w:r>
          </w:p>
        </w:tc>
      </w:tr>
      <w:tr w:rsidR="00EC5467" w:rsidRPr="009657B7" w14:paraId="295141C8" w14:textId="77777777" w:rsidTr="00381DA8">
        <w:trPr>
          <w:trHeight w:val="223"/>
          <w:jc w:val="center"/>
        </w:trPr>
        <w:tc>
          <w:tcPr>
            <w:tcW w:w="4248" w:type="dxa"/>
            <w:vAlign w:val="center"/>
          </w:tcPr>
          <w:p w14:paraId="0CE37464" w14:textId="77777777" w:rsidR="00EC5467" w:rsidRPr="009657B7" w:rsidRDefault="00EC5467" w:rsidP="00B20AA7">
            <w:pPr>
              <w:rPr>
                <w:rFonts w:cs="Arial"/>
              </w:rPr>
            </w:pPr>
            <w:r w:rsidRPr="009657B7">
              <w:rPr>
                <w:rFonts w:cs="Arial"/>
              </w:rPr>
              <w:t>VALOR INICIAL:</w:t>
            </w:r>
          </w:p>
        </w:tc>
        <w:tc>
          <w:tcPr>
            <w:tcW w:w="5245" w:type="dxa"/>
            <w:gridSpan w:val="3"/>
            <w:vAlign w:val="center"/>
          </w:tcPr>
          <w:p w14:paraId="0CF4E065" w14:textId="77777777" w:rsidR="00EC5467" w:rsidRPr="009657B7" w:rsidRDefault="00EC5467" w:rsidP="00B20AA7">
            <w:pPr>
              <w:rPr>
                <w:rFonts w:cs="Arial"/>
                <w:color w:val="C0C0C0"/>
              </w:rPr>
            </w:pPr>
            <w:r w:rsidRPr="009657B7">
              <w:rPr>
                <w:rFonts w:cs="Arial"/>
                <w:color w:val="C0C0C0"/>
              </w:rPr>
              <w:t>$00.000.00</w:t>
            </w:r>
          </w:p>
        </w:tc>
      </w:tr>
      <w:tr w:rsidR="00EC5467" w:rsidRPr="009657B7" w14:paraId="3FBA71DE" w14:textId="77777777" w:rsidTr="00381DA8">
        <w:trPr>
          <w:trHeight w:val="238"/>
          <w:jc w:val="center"/>
        </w:trPr>
        <w:tc>
          <w:tcPr>
            <w:tcW w:w="4248" w:type="dxa"/>
            <w:vAlign w:val="center"/>
          </w:tcPr>
          <w:p w14:paraId="2D556D40" w14:textId="77777777" w:rsidR="00EC5467" w:rsidRPr="009657B7" w:rsidRDefault="00EC5467" w:rsidP="00B20AA7">
            <w:pPr>
              <w:rPr>
                <w:rFonts w:cs="Arial"/>
              </w:rPr>
            </w:pPr>
            <w:r w:rsidRPr="009657B7">
              <w:rPr>
                <w:rFonts w:cs="Arial"/>
              </w:rPr>
              <w:t>VALOR ADICIONAL:</w:t>
            </w:r>
          </w:p>
        </w:tc>
        <w:tc>
          <w:tcPr>
            <w:tcW w:w="5245" w:type="dxa"/>
            <w:gridSpan w:val="3"/>
            <w:vAlign w:val="center"/>
          </w:tcPr>
          <w:p w14:paraId="414CF0B0" w14:textId="77777777" w:rsidR="00EC5467" w:rsidRPr="009657B7" w:rsidRDefault="00EC5467" w:rsidP="00B20AA7">
            <w:pPr>
              <w:rPr>
                <w:rFonts w:cs="Arial"/>
                <w:color w:val="C0C0C0"/>
              </w:rPr>
            </w:pPr>
            <w:r w:rsidRPr="009657B7">
              <w:rPr>
                <w:rFonts w:cs="Arial"/>
                <w:color w:val="C0C0C0"/>
              </w:rPr>
              <w:t>$00.000.00</w:t>
            </w:r>
          </w:p>
        </w:tc>
      </w:tr>
      <w:tr w:rsidR="00EC5467" w:rsidRPr="009657B7" w14:paraId="1EAB9A77" w14:textId="77777777" w:rsidTr="00381DA8">
        <w:trPr>
          <w:trHeight w:val="238"/>
          <w:jc w:val="center"/>
        </w:trPr>
        <w:tc>
          <w:tcPr>
            <w:tcW w:w="4248" w:type="dxa"/>
            <w:vAlign w:val="center"/>
          </w:tcPr>
          <w:p w14:paraId="6EAF3AFF" w14:textId="77777777" w:rsidR="00EC5467" w:rsidRPr="009657B7" w:rsidRDefault="00EC5467" w:rsidP="00B20AA7">
            <w:pPr>
              <w:rPr>
                <w:rFonts w:cs="Arial"/>
              </w:rPr>
            </w:pPr>
            <w:r w:rsidRPr="009657B7">
              <w:rPr>
                <w:rFonts w:cs="Arial"/>
              </w:rPr>
              <w:t>ANTICIPO (XX%)</w:t>
            </w:r>
          </w:p>
        </w:tc>
        <w:tc>
          <w:tcPr>
            <w:tcW w:w="5245" w:type="dxa"/>
            <w:gridSpan w:val="3"/>
            <w:vAlign w:val="center"/>
          </w:tcPr>
          <w:p w14:paraId="53773150" w14:textId="77777777" w:rsidR="00EC5467" w:rsidRPr="009657B7" w:rsidRDefault="00EC5467" w:rsidP="00B20AA7">
            <w:pPr>
              <w:rPr>
                <w:rFonts w:cs="Arial"/>
                <w:color w:val="BFBFBF"/>
              </w:rPr>
            </w:pPr>
            <w:r w:rsidRPr="009657B7">
              <w:rPr>
                <w:rFonts w:cs="Arial"/>
                <w:color w:val="BFBFBF"/>
              </w:rPr>
              <w:t>$ 00.000.00</w:t>
            </w:r>
          </w:p>
        </w:tc>
      </w:tr>
      <w:tr w:rsidR="00EC5467" w:rsidRPr="009657B7" w14:paraId="53696D90" w14:textId="77777777" w:rsidTr="00381DA8">
        <w:trPr>
          <w:trHeight w:val="238"/>
          <w:jc w:val="center"/>
        </w:trPr>
        <w:tc>
          <w:tcPr>
            <w:tcW w:w="4248" w:type="dxa"/>
            <w:vAlign w:val="center"/>
          </w:tcPr>
          <w:p w14:paraId="385176E3" w14:textId="77777777" w:rsidR="00EC5467" w:rsidRPr="009657B7" w:rsidRDefault="00EC5467" w:rsidP="00B20AA7">
            <w:pPr>
              <w:rPr>
                <w:rFonts w:cs="Arial"/>
              </w:rPr>
            </w:pPr>
            <w:r w:rsidRPr="009657B7">
              <w:rPr>
                <w:rFonts w:cs="Arial"/>
              </w:rPr>
              <w:lastRenderedPageBreak/>
              <w:t>FECHA DE INICIACION:</w:t>
            </w:r>
          </w:p>
        </w:tc>
        <w:tc>
          <w:tcPr>
            <w:tcW w:w="5245" w:type="dxa"/>
            <w:gridSpan w:val="3"/>
            <w:vAlign w:val="center"/>
          </w:tcPr>
          <w:p w14:paraId="284AAA06" w14:textId="77777777" w:rsidR="00EC5467" w:rsidRPr="009657B7" w:rsidRDefault="00EC5467" w:rsidP="00B20AA7">
            <w:pPr>
              <w:rPr>
                <w:rFonts w:cs="Arial"/>
                <w:color w:val="BFBFBF"/>
              </w:rPr>
            </w:pPr>
            <w:r w:rsidRPr="009657B7">
              <w:rPr>
                <w:rFonts w:cs="Arial"/>
                <w:color w:val="BFBFBF"/>
              </w:rPr>
              <w:t>Día, mes y año</w:t>
            </w:r>
          </w:p>
        </w:tc>
      </w:tr>
      <w:tr w:rsidR="00EC5467" w:rsidRPr="009657B7" w14:paraId="468E2658" w14:textId="77777777" w:rsidTr="00381DA8">
        <w:trPr>
          <w:trHeight w:val="238"/>
          <w:jc w:val="center"/>
        </w:trPr>
        <w:tc>
          <w:tcPr>
            <w:tcW w:w="4248" w:type="dxa"/>
            <w:vAlign w:val="center"/>
          </w:tcPr>
          <w:p w14:paraId="0E9D0ECC" w14:textId="77777777" w:rsidR="00EC5467" w:rsidRPr="009657B7" w:rsidRDefault="00EC5467" w:rsidP="00B20AA7">
            <w:pPr>
              <w:rPr>
                <w:rFonts w:cs="Arial"/>
              </w:rPr>
            </w:pPr>
            <w:r w:rsidRPr="009657B7">
              <w:rPr>
                <w:rFonts w:cs="Arial"/>
              </w:rPr>
              <w:t>FECHA DE TERMINACION:</w:t>
            </w:r>
          </w:p>
        </w:tc>
        <w:tc>
          <w:tcPr>
            <w:tcW w:w="5245" w:type="dxa"/>
            <w:gridSpan w:val="3"/>
            <w:vAlign w:val="center"/>
          </w:tcPr>
          <w:p w14:paraId="3A4D67A6" w14:textId="77777777" w:rsidR="00EC5467" w:rsidRPr="009657B7" w:rsidRDefault="00EC5467" w:rsidP="00B20AA7">
            <w:pPr>
              <w:rPr>
                <w:rFonts w:cs="Arial"/>
                <w:color w:val="BFBFBF"/>
              </w:rPr>
            </w:pPr>
            <w:r w:rsidRPr="009657B7">
              <w:rPr>
                <w:rFonts w:cs="Arial"/>
                <w:color w:val="BFBFBF"/>
              </w:rPr>
              <w:t>Día, mes y año</w:t>
            </w:r>
          </w:p>
        </w:tc>
      </w:tr>
      <w:tr w:rsidR="00EC5467" w:rsidRPr="009657B7" w14:paraId="523CE091" w14:textId="77777777" w:rsidTr="00381DA8">
        <w:trPr>
          <w:trHeight w:val="238"/>
          <w:jc w:val="center"/>
        </w:trPr>
        <w:tc>
          <w:tcPr>
            <w:tcW w:w="4248" w:type="dxa"/>
            <w:vAlign w:val="center"/>
          </w:tcPr>
          <w:p w14:paraId="5661CC0B" w14:textId="77777777" w:rsidR="00EC5467" w:rsidRPr="009657B7" w:rsidRDefault="00EC5467" w:rsidP="00B20AA7">
            <w:pPr>
              <w:rPr>
                <w:rFonts w:cs="Arial"/>
              </w:rPr>
            </w:pPr>
            <w:r w:rsidRPr="009657B7">
              <w:rPr>
                <w:rFonts w:cs="Arial"/>
              </w:rPr>
              <w:t>PLAZO INICIAL:</w:t>
            </w:r>
          </w:p>
        </w:tc>
        <w:tc>
          <w:tcPr>
            <w:tcW w:w="5245" w:type="dxa"/>
            <w:gridSpan w:val="3"/>
            <w:vAlign w:val="center"/>
          </w:tcPr>
          <w:p w14:paraId="00DDA62E" w14:textId="77777777" w:rsidR="00EC5467" w:rsidRPr="009657B7" w:rsidRDefault="00EC5467" w:rsidP="00B20AA7">
            <w:pPr>
              <w:rPr>
                <w:rFonts w:cs="Arial"/>
                <w:color w:val="C0C0C0"/>
              </w:rPr>
            </w:pPr>
            <w:r w:rsidRPr="009657B7">
              <w:rPr>
                <w:rFonts w:cs="Arial"/>
                <w:color w:val="C0C0C0"/>
              </w:rPr>
              <w:t>Días, meses</w:t>
            </w:r>
          </w:p>
        </w:tc>
      </w:tr>
      <w:tr w:rsidR="00EC5467" w:rsidRPr="009657B7" w14:paraId="091F878C" w14:textId="77777777" w:rsidTr="00381DA8">
        <w:trPr>
          <w:trHeight w:val="223"/>
          <w:jc w:val="center"/>
        </w:trPr>
        <w:tc>
          <w:tcPr>
            <w:tcW w:w="4248" w:type="dxa"/>
            <w:vAlign w:val="center"/>
          </w:tcPr>
          <w:p w14:paraId="047FFAD0" w14:textId="77777777" w:rsidR="00EC5467" w:rsidRPr="009657B7" w:rsidRDefault="00EC5467" w:rsidP="00B20AA7">
            <w:pPr>
              <w:rPr>
                <w:rFonts w:cs="Arial"/>
              </w:rPr>
            </w:pPr>
            <w:r w:rsidRPr="009657B7">
              <w:rPr>
                <w:rFonts w:cs="Arial"/>
              </w:rPr>
              <w:t>PLAZO ADICIONAL:</w:t>
            </w:r>
          </w:p>
        </w:tc>
        <w:tc>
          <w:tcPr>
            <w:tcW w:w="5245" w:type="dxa"/>
            <w:gridSpan w:val="3"/>
            <w:vAlign w:val="center"/>
          </w:tcPr>
          <w:p w14:paraId="3CC5BE3A" w14:textId="77777777" w:rsidR="00EC5467" w:rsidRPr="009657B7" w:rsidRDefault="00EC5467" w:rsidP="00B20AA7">
            <w:pPr>
              <w:rPr>
                <w:rFonts w:cs="Arial"/>
                <w:color w:val="C0C0C0"/>
              </w:rPr>
            </w:pPr>
            <w:r w:rsidRPr="009657B7">
              <w:rPr>
                <w:rFonts w:cs="Arial"/>
                <w:color w:val="C0C0C0"/>
              </w:rPr>
              <w:t>Días, meses</w:t>
            </w:r>
          </w:p>
        </w:tc>
      </w:tr>
      <w:tr w:rsidR="00EC5467" w:rsidRPr="009657B7" w14:paraId="200EA47C" w14:textId="77777777" w:rsidTr="008B0596">
        <w:trPr>
          <w:trHeight w:val="328"/>
          <w:jc w:val="center"/>
        </w:trPr>
        <w:tc>
          <w:tcPr>
            <w:tcW w:w="9493" w:type="dxa"/>
            <w:gridSpan w:val="4"/>
            <w:vAlign w:val="center"/>
          </w:tcPr>
          <w:p w14:paraId="199FBC7C" w14:textId="77777777" w:rsidR="00EC5467" w:rsidRPr="009657B7" w:rsidRDefault="00EC5467" w:rsidP="008B0596">
            <w:pPr>
              <w:spacing w:before="0" w:after="0"/>
              <w:jc w:val="center"/>
              <w:rPr>
                <w:rFonts w:cs="Arial"/>
                <w:color w:val="C0C0C0"/>
              </w:rPr>
            </w:pPr>
            <w:r w:rsidRPr="00CB4F3A">
              <w:rPr>
                <w:rFonts w:cs="Arial"/>
                <w:b/>
                <w:lang w:val="es-ES"/>
              </w:rPr>
              <w:t>NOVEDADES DEL PROYECTO</w:t>
            </w:r>
          </w:p>
        </w:tc>
      </w:tr>
      <w:tr w:rsidR="00EC5467" w:rsidRPr="009657B7" w14:paraId="52A73BC8" w14:textId="77777777" w:rsidTr="008B0596">
        <w:trPr>
          <w:trHeight w:val="223"/>
          <w:jc w:val="center"/>
        </w:trPr>
        <w:tc>
          <w:tcPr>
            <w:tcW w:w="4248" w:type="dxa"/>
            <w:vMerge w:val="restart"/>
            <w:vAlign w:val="center"/>
          </w:tcPr>
          <w:p w14:paraId="6CC8EECD" w14:textId="77777777" w:rsidR="00EC5467" w:rsidRPr="0046415E" w:rsidRDefault="00EC5467" w:rsidP="00B20AA7">
            <w:pPr>
              <w:rPr>
                <w:rFonts w:cs="Arial"/>
              </w:rPr>
            </w:pPr>
            <w:r w:rsidRPr="003547BA">
              <w:rPr>
                <w:rFonts w:cs="Arial"/>
              </w:rPr>
              <w:t>SUSPENSIONES Y REINICIOS:</w:t>
            </w:r>
          </w:p>
        </w:tc>
        <w:tc>
          <w:tcPr>
            <w:tcW w:w="1463" w:type="dxa"/>
            <w:vMerge w:val="restart"/>
            <w:vAlign w:val="center"/>
          </w:tcPr>
          <w:p w14:paraId="737E32CB" w14:textId="77777777" w:rsidR="00EC5467" w:rsidRPr="009657B7" w:rsidRDefault="00EC5467" w:rsidP="00B20AA7">
            <w:pPr>
              <w:rPr>
                <w:rFonts w:cs="Arial"/>
                <w:color w:val="C0C0C0"/>
              </w:rPr>
            </w:pPr>
            <w:r w:rsidRPr="00CB4F3A">
              <w:rPr>
                <w:rFonts w:cs="Arial"/>
                <w:lang w:val="es-ES"/>
              </w:rPr>
              <w:t>Suspensión No.</w:t>
            </w:r>
          </w:p>
        </w:tc>
        <w:tc>
          <w:tcPr>
            <w:tcW w:w="1797" w:type="dxa"/>
            <w:vAlign w:val="center"/>
          </w:tcPr>
          <w:p w14:paraId="4B6F8D8E" w14:textId="77777777" w:rsidR="00EC5467" w:rsidRPr="00CB4F3A" w:rsidRDefault="00EC5467" w:rsidP="00B20AA7">
            <w:pPr>
              <w:jc w:val="center"/>
              <w:rPr>
                <w:rFonts w:cs="Arial"/>
                <w:b/>
                <w:i/>
                <w:lang w:val="es-ES"/>
              </w:rPr>
            </w:pPr>
            <w:r w:rsidRPr="00CB4F3A">
              <w:rPr>
                <w:rFonts w:cs="Arial"/>
                <w:b/>
                <w:i/>
                <w:lang w:val="es-ES"/>
              </w:rPr>
              <w:t>Desde</w:t>
            </w:r>
          </w:p>
        </w:tc>
        <w:tc>
          <w:tcPr>
            <w:tcW w:w="1985" w:type="dxa"/>
            <w:vAlign w:val="center"/>
          </w:tcPr>
          <w:p w14:paraId="11966B83" w14:textId="77777777" w:rsidR="00EC5467" w:rsidRPr="00CB4F3A" w:rsidRDefault="00EC5467" w:rsidP="00B20AA7">
            <w:pPr>
              <w:jc w:val="center"/>
              <w:rPr>
                <w:rFonts w:cs="Arial"/>
                <w:b/>
                <w:i/>
                <w:lang w:val="es-ES"/>
              </w:rPr>
            </w:pPr>
            <w:r w:rsidRPr="00CB4F3A">
              <w:rPr>
                <w:rFonts w:cs="Arial"/>
                <w:b/>
                <w:i/>
                <w:lang w:val="es-ES"/>
              </w:rPr>
              <w:t>Hasta</w:t>
            </w:r>
          </w:p>
        </w:tc>
      </w:tr>
      <w:tr w:rsidR="00EC5467" w:rsidRPr="009657B7" w14:paraId="2F8744E2" w14:textId="77777777" w:rsidTr="008B0596">
        <w:trPr>
          <w:trHeight w:val="1631"/>
          <w:jc w:val="center"/>
        </w:trPr>
        <w:tc>
          <w:tcPr>
            <w:tcW w:w="4248" w:type="dxa"/>
            <w:vMerge/>
            <w:vAlign w:val="center"/>
          </w:tcPr>
          <w:p w14:paraId="74AD5486" w14:textId="77777777" w:rsidR="00EC5467" w:rsidRPr="009657B7" w:rsidRDefault="00EC5467" w:rsidP="008B0596">
            <w:pPr>
              <w:spacing w:before="0" w:after="0"/>
              <w:rPr>
                <w:rFonts w:cs="Arial"/>
              </w:rPr>
            </w:pPr>
          </w:p>
        </w:tc>
        <w:tc>
          <w:tcPr>
            <w:tcW w:w="1463" w:type="dxa"/>
            <w:vMerge/>
            <w:vAlign w:val="center"/>
          </w:tcPr>
          <w:p w14:paraId="389095F6" w14:textId="77777777" w:rsidR="00EC5467" w:rsidRPr="009657B7" w:rsidRDefault="00EC5467" w:rsidP="008B0596">
            <w:pPr>
              <w:spacing w:before="0" w:after="0"/>
              <w:rPr>
                <w:rFonts w:cs="Arial"/>
                <w:color w:val="C0C0C0"/>
              </w:rPr>
            </w:pPr>
          </w:p>
        </w:tc>
        <w:tc>
          <w:tcPr>
            <w:tcW w:w="1797" w:type="dxa"/>
            <w:vAlign w:val="center"/>
          </w:tcPr>
          <w:p w14:paraId="2E1F4E96" w14:textId="5F6F83FB" w:rsidR="00EC5467" w:rsidRPr="009657B7" w:rsidRDefault="00EC5467" w:rsidP="008B0596">
            <w:pPr>
              <w:spacing w:before="0" w:after="0"/>
              <w:jc w:val="center"/>
              <w:rPr>
                <w:rFonts w:cs="Arial"/>
                <w:color w:val="C0C0C0"/>
              </w:rPr>
            </w:pPr>
            <w:r w:rsidRPr="00CB4F3A">
              <w:rPr>
                <w:rFonts w:cs="Arial"/>
                <w:i/>
                <w:lang w:val="es-ES"/>
              </w:rPr>
              <w:t>Escriba la fecha de inicio de la suspensión (dd/mm/aa)</w:t>
            </w:r>
          </w:p>
        </w:tc>
        <w:tc>
          <w:tcPr>
            <w:tcW w:w="1985" w:type="dxa"/>
            <w:vAlign w:val="center"/>
          </w:tcPr>
          <w:p w14:paraId="36A33DD1" w14:textId="4B8F5DB9" w:rsidR="00EC5467" w:rsidRPr="009657B7" w:rsidRDefault="00EC5467" w:rsidP="008B0596">
            <w:pPr>
              <w:spacing w:before="0" w:after="0"/>
              <w:rPr>
                <w:rFonts w:cs="Arial"/>
                <w:color w:val="C0C0C0"/>
              </w:rPr>
            </w:pPr>
            <w:r w:rsidRPr="00CB4F3A">
              <w:rPr>
                <w:rFonts w:cs="Arial"/>
                <w:i/>
                <w:lang w:val="es-ES"/>
              </w:rPr>
              <w:t>Escriba la fecha de finalización de la suspensión (dd/mm/aa</w:t>
            </w:r>
            <w:r w:rsidR="008B0596">
              <w:rPr>
                <w:rFonts w:cs="Arial"/>
                <w:i/>
                <w:lang w:val="es-ES"/>
              </w:rPr>
              <w:t>)</w:t>
            </w:r>
          </w:p>
        </w:tc>
      </w:tr>
      <w:tr w:rsidR="00EC5467" w:rsidRPr="009657B7" w14:paraId="32BD32BD" w14:textId="77777777" w:rsidTr="00381DA8">
        <w:trPr>
          <w:trHeight w:val="223"/>
          <w:jc w:val="center"/>
        </w:trPr>
        <w:tc>
          <w:tcPr>
            <w:tcW w:w="4248" w:type="dxa"/>
            <w:vMerge/>
            <w:vAlign w:val="center"/>
          </w:tcPr>
          <w:p w14:paraId="736A674B" w14:textId="77777777" w:rsidR="00EC5467" w:rsidRPr="009657B7" w:rsidRDefault="00EC5467" w:rsidP="00B20AA7">
            <w:pPr>
              <w:rPr>
                <w:rFonts w:cs="Arial"/>
              </w:rPr>
            </w:pPr>
          </w:p>
        </w:tc>
        <w:tc>
          <w:tcPr>
            <w:tcW w:w="1463" w:type="dxa"/>
            <w:vAlign w:val="center"/>
          </w:tcPr>
          <w:p w14:paraId="5409963D" w14:textId="77777777" w:rsidR="00EC5467" w:rsidRPr="009657B7" w:rsidRDefault="00EC5467" w:rsidP="00B20AA7">
            <w:pPr>
              <w:rPr>
                <w:rFonts w:cs="Arial"/>
                <w:color w:val="C0C0C0"/>
              </w:rPr>
            </w:pPr>
            <w:r w:rsidRPr="00CB4F3A">
              <w:rPr>
                <w:rFonts w:cs="Arial"/>
                <w:lang w:val="es-ES"/>
              </w:rPr>
              <w:t>Reinicio No.</w:t>
            </w:r>
          </w:p>
        </w:tc>
        <w:tc>
          <w:tcPr>
            <w:tcW w:w="3782" w:type="dxa"/>
            <w:gridSpan w:val="2"/>
            <w:vAlign w:val="center"/>
          </w:tcPr>
          <w:p w14:paraId="3AD6CB82" w14:textId="77777777" w:rsidR="00EC5467" w:rsidRDefault="00EC5467" w:rsidP="00B20AA7">
            <w:pPr>
              <w:rPr>
                <w:rFonts w:cs="Arial"/>
                <w:i/>
                <w:lang w:val="es-ES"/>
              </w:rPr>
            </w:pPr>
            <w:r w:rsidRPr="00CB4F3A">
              <w:rPr>
                <w:rFonts w:cs="Arial"/>
                <w:i/>
                <w:lang w:val="es-ES"/>
              </w:rPr>
              <w:t>Escriba la fecha de reinicio (dd/mm/aa)</w:t>
            </w:r>
          </w:p>
          <w:p w14:paraId="0ED594E1" w14:textId="00A0C700" w:rsidR="008B0596" w:rsidRPr="009657B7" w:rsidRDefault="008B0596" w:rsidP="002A2CB4">
            <w:pPr>
              <w:rPr>
                <w:rFonts w:cs="Arial"/>
                <w:color w:val="C0C0C0"/>
              </w:rPr>
            </w:pPr>
            <w:r>
              <w:rPr>
                <w:rFonts w:cs="Arial"/>
                <w:i/>
                <w:highlight w:val="lightGray"/>
                <w:lang w:val="es-ES"/>
              </w:rPr>
              <w:t>Si se present</w:t>
            </w:r>
            <w:r w:rsidR="002A2CB4">
              <w:rPr>
                <w:rFonts w:cs="Arial"/>
                <w:i/>
                <w:highlight w:val="lightGray"/>
                <w:lang w:val="es-ES"/>
              </w:rPr>
              <w:t>ó</w:t>
            </w:r>
            <w:r>
              <w:rPr>
                <w:rFonts w:cs="Arial"/>
                <w:i/>
                <w:highlight w:val="lightGray"/>
                <w:lang w:val="es-ES"/>
              </w:rPr>
              <w:t xml:space="preserve"> más de una suspensión</w:t>
            </w:r>
            <w:r w:rsidR="0062315C">
              <w:rPr>
                <w:rFonts w:cs="Arial"/>
                <w:i/>
                <w:highlight w:val="lightGray"/>
                <w:lang w:val="es-ES"/>
              </w:rPr>
              <w:t>, incluir el</w:t>
            </w:r>
            <w:r w:rsidRPr="0046415E">
              <w:rPr>
                <w:rFonts w:cs="Arial"/>
                <w:i/>
                <w:highlight w:val="lightGray"/>
                <w:lang w:val="es-ES"/>
              </w:rPr>
              <w:t xml:space="preserve"> detalle de cada un</w:t>
            </w:r>
            <w:r>
              <w:rPr>
                <w:rFonts w:cs="Arial"/>
                <w:i/>
                <w:highlight w:val="lightGray"/>
                <w:lang w:val="es-ES"/>
              </w:rPr>
              <w:t xml:space="preserve">a, dejando citado primero la Suspensión   y luego el </w:t>
            </w:r>
            <w:r w:rsidR="00F95858">
              <w:rPr>
                <w:rFonts w:cs="Arial"/>
                <w:i/>
                <w:highlight w:val="lightGray"/>
                <w:lang w:val="es-ES"/>
              </w:rPr>
              <w:t>Reinicio.</w:t>
            </w:r>
          </w:p>
        </w:tc>
      </w:tr>
      <w:tr w:rsidR="00EC5467" w:rsidRPr="009657B7" w14:paraId="0CAE85F2" w14:textId="77777777" w:rsidTr="008B0596">
        <w:trPr>
          <w:trHeight w:val="1510"/>
          <w:jc w:val="center"/>
        </w:trPr>
        <w:tc>
          <w:tcPr>
            <w:tcW w:w="4248" w:type="dxa"/>
            <w:vAlign w:val="center"/>
          </w:tcPr>
          <w:p w14:paraId="1F503C94" w14:textId="77777777" w:rsidR="00EC5467" w:rsidRPr="009657B7" w:rsidRDefault="00EC5467" w:rsidP="00B20AA7">
            <w:pPr>
              <w:rPr>
                <w:rFonts w:cs="Arial"/>
              </w:rPr>
            </w:pPr>
            <w:r w:rsidRPr="009657B7">
              <w:rPr>
                <w:rFonts w:cs="Arial"/>
              </w:rPr>
              <w:t>SUPERVISORES:</w:t>
            </w:r>
          </w:p>
        </w:tc>
        <w:tc>
          <w:tcPr>
            <w:tcW w:w="5245" w:type="dxa"/>
            <w:gridSpan w:val="3"/>
            <w:vAlign w:val="center"/>
          </w:tcPr>
          <w:p w14:paraId="6430AAEB" w14:textId="77777777" w:rsidR="00EC5467" w:rsidRPr="009657B7" w:rsidRDefault="00EC5467" w:rsidP="00B20AA7">
            <w:pPr>
              <w:rPr>
                <w:rFonts w:cs="Arial"/>
                <w:color w:val="C0C0C0"/>
              </w:rPr>
            </w:pPr>
            <w:r w:rsidRPr="009657B7">
              <w:rPr>
                <w:rFonts w:cs="Arial"/>
                <w:color w:val="C0C0C0"/>
              </w:rPr>
              <w:t>Nombre del supervisor contratista, Acto Administrativo</w:t>
            </w:r>
          </w:p>
          <w:p w14:paraId="3A19D934" w14:textId="77777777" w:rsidR="00EC5467" w:rsidRPr="009657B7" w:rsidRDefault="00EC5467" w:rsidP="00B20AA7">
            <w:pPr>
              <w:rPr>
                <w:rFonts w:cs="Arial"/>
                <w:color w:val="C0C0C0"/>
              </w:rPr>
            </w:pPr>
            <w:r w:rsidRPr="009657B7">
              <w:rPr>
                <w:rFonts w:cs="Arial"/>
                <w:color w:val="C0C0C0"/>
              </w:rPr>
              <w:t>Nombre del supervisor contratante, Acto Administrativo</w:t>
            </w:r>
          </w:p>
        </w:tc>
      </w:tr>
      <w:tr w:rsidR="00EC5467" w:rsidRPr="009657B7" w14:paraId="1767C54E" w14:textId="77777777" w:rsidTr="00381DA8">
        <w:trPr>
          <w:trHeight w:val="474"/>
          <w:jc w:val="center"/>
        </w:trPr>
        <w:tc>
          <w:tcPr>
            <w:tcW w:w="4248" w:type="dxa"/>
            <w:vAlign w:val="center"/>
          </w:tcPr>
          <w:p w14:paraId="1E555787" w14:textId="77777777" w:rsidR="00EC5467" w:rsidRPr="009657B7" w:rsidRDefault="00EC5467" w:rsidP="00B20AA7">
            <w:pPr>
              <w:rPr>
                <w:rFonts w:cs="Arial"/>
              </w:rPr>
            </w:pPr>
            <w:r w:rsidRPr="009657B7">
              <w:rPr>
                <w:rFonts w:cs="Arial"/>
              </w:rPr>
              <w:t>INTERVENTOR:</w:t>
            </w:r>
          </w:p>
        </w:tc>
        <w:tc>
          <w:tcPr>
            <w:tcW w:w="5245" w:type="dxa"/>
            <w:gridSpan w:val="3"/>
            <w:vAlign w:val="center"/>
          </w:tcPr>
          <w:p w14:paraId="4B0B9BE0" w14:textId="77777777" w:rsidR="00EC5467" w:rsidRPr="009657B7" w:rsidRDefault="00EC5467" w:rsidP="00B20AA7">
            <w:pPr>
              <w:rPr>
                <w:rFonts w:cs="Arial"/>
                <w:color w:val="C0C0C0"/>
              </w:rPr>
            </w:pPr>
            <w:r w:rsidRPr="009657B7">
              <w:rPr>
                <w:rFonts w:cs="Arial"/>
                <w:color w:val="C0C0C0"/>
              </w:rPr>
              <w:t xml:space="preserve">Nombre del interventor </w:t>
            </w:r>
          </w:p>
        </w:tc>
      </w:tr>
      <w:tr w:rsidR="00EC5467" w:rsidRPr="009657B7" w14:paraId="4C2234B0" w14:textId="77777777" w:rsidTr="00381DA8">
        <w:trPr>
          <w:trHeight w:val="223"/>
          <w:jc w:val="center"/>
        </w:trPr>
        <w:tc>
          <w:tcPr>
            <w:tcW w:w="4248" w:type="dxa"/>
            <w:vAlign w:val="center"/>
          </w:tcPr>
          <w:p w14:paraId="03090E84" w14:textId="77777777" w:rsidR="00EC5467" w:rsidRPr="009657B7" w:rsidRDefault="00EC5467" w:rsidP="00B20AA7">
            <w:pPr>
              <w:rPr>
                <w:rFonts w:cs="Arial"/>
              </w:rPr>
            </w:pPr>
            <w:r w:rsidRPr="009657B7">
              <w:rPr>
                <w:rFonts w:cs="Arial"/>
              </w:rPr>
              <w:t>LUGAR DE EJECUCIÓN:</w:t>
            </w:r>
          </w:p>
        </w:tc>
        <w:tc>
          <w:tcPr>
            <w:tcW w:w="5245" w:type="dxa"/>
            <w:gridSpan w:val="3"/>
            <w:vAlign w:val="center"/>
          </w:tcPr>
          <w:p w14:paraId="0D7E94E1" w14:textId="77777777" w:rsidR="00EC5467" w:rsidRPr="009657B7" w:rsidRDefault="00EC5467" w:rsidP="00B20AA7">
            <w:pPr>
              <w:rPr>
                <w:rFonts w:cs="Arial"/>
              </w:rPr>
            </w:pPr>
          </w:p>
        </w:tc>
      </w:tr>
    </w:tbl>
    <w:p w14:paraId="7D0D5578" w14:textId="66A11FF7" w:rsidR="00EC5467" w:rsidRDefault="0031569C" w:rsidP="00E75A75">
      <w:pPr>
        <w:pStyle w:val="Ttulo1"/>
      </w:pPr>
      <w:r w:rsidRPr="0031569C">
        <w:lastRenderedPageBreak/>
        <w:t xml:space="preserve">Obligaciones </w:t>
      </w:r>
      <w:r w:rsidR="00E75A75">
        <w:t>d</w:t>
      </w:r>
      <w:r w:rsidRPr="0031569C">
        <w:t>el Contratista</w:t>
      </w:r>
    </w:p>
    <w:p w14:paraId="0394C87F" w14:textId="4E7B493D" w:rsidR="00EC5467" w:rsidRPr="008B0596" w:rsidRDefault="00EC5467" w:rsidP="0031569C">
      <w:pPr>
        <w:pStyle w:val="Prrafodelista"/>
        <w:ind w:left="0"/>
        <w:rPr>
          <w:rFonts w:cs="Arial"/>
          <w:sz w:val="24"/>
          <w:szCs w:val="24"/>
        </w:rPr>
      </w:pPr>
      <w:r w:rsidRPr="008B0596">
        <w:rPr>
          <w:rFonts w:cs="Arial"/>
          <w:sz w:val="24"/>
          <w:szCs w:val="24"/>
        </w:rPr>
        <w:t>Que el contrato o convenio de prestación de servicios No</w:t>
      </w:r>
      <w:r w:rsidR="001A0FCA">
        <w:rPr>
          <w:rFonts w:cs="Arial"/>
          <w:sz w:val="24"/>
          <w:szCs w:val="24"/>
        </w:rPr>
        <w:t>.</w:t>
      </w:r>
      <w:r w:rsidRPr="008B0596">
        <w:rPr>
          <w:rFonts w:cs="Arial"/>
          <w:sz w:val="24"/>
          <w:szCs w:val="24"/>
        </w:rPr>
        <w:t xml:space="preserve"> XXX tenía como obligaciones del CONTRATISTA, las siguientes:</w:t>
      </w:r>
    </w:p>
    <w:tbl>
      <w:tblPr>
        <w:tblW w:w="0" w:type="auto"/>
        <w:jc w:val="center"/>
        <w:tblLayout w:type="fixed"/>
        <w:tblLook w:val="0000" w:firstRow="0" w:lastRow="0" w:firstColumn="0" w:lastColumn="0" w:noHBand="0" w:noVBand="0"/>
      </w:tblPr>
      <w:tblGrid>
        <w:gridCol w:w="6770"/>
        <w:gridCol w:w="1133"/>
        <w:gridCol w:w="1075"/>
      </w:tblGrid>
      <w:tr w:rsidR="00EC5467" w:rsidRPr="00B30747" w14:paraId="500AFBBF" w14:textId="77777777" w:rsidTr="00B30747">
        <w:trPr>
          <w:trHeight w:val="412"/>
          <w:jc w:val="center"/>
        </w:trPr>
        <w:tc>
          <w:tcPr>
            <w:tcW w:w="67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369FCDB" w14:textId="0CE08B37" w:rsidR="00EC5467" w:rsidRPr="00B30747" w:rsidRDefault="00EC5467" w:rsidP="00B30747">
            <w:pPr>
              <w:spacing w:after="0" w:line="240" w:lineRule="auto"/>
              <w:jc w:val="center"/>
            </w:pPr>
            <w:r w:rsidRPr="00B30747">
              <w:rPr>
                <w:rFonts w:cs="Arial"/>
                <w:b/>
              </w:rPr>
              <w:t>Obligaciones</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416215F" w14:textId="77777777" w:rsidR="00EC5467" w:rsidRPr="00B30747" w:rsidRDefault="00EC5467" w:rsidP="00B30747">
            <w:pPr>
              <w:spacing w:after="0" w:line="240" w:lineRule="auto"/>
              <w:jc w:val="center"/>
            </w:pPr>
            <w:r w:rsidRPr="00B30747">
              <w:rPr>
                <w:rFonts w:cs="Arial"/>
                <w:b/>
              </w:rPr>
              <w:t>CUMPLE</w:t>
            </w:r>
          </w:p>
        </w:tc>
      </w:tr>
      <w:tr w:rsidR="00EC5467" w:rsidRPr="00B30747" w14:paraId="4E7F4FF1" w14:textId="77777777" w:rsidTr="00B30747">
        <w:trPr>
          <w:jc w:val="center"/>
        </w:trPr>
        <w:tc>
          <w:tcPr>
            <w:tcW w:w="67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068BE1B" w14:textId="77777777" w:rsidR="00EC5467" w:rsidRPr="00B30747" w:rsidRDefault="00EC5467" w:rsidP="00B20AA7">
            <w:pPr>
              <w:spacing w:after="0" w:line="240" w:lineRule="auto"/>
              <w:rPr>
                <w:rFonts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51E4FA" w14:textId="77777777" w:rsidR="00EC5467" w:rsidRPr="00B30747" w:rsidRDefault="00EC5467" w:rsidP="00B30747">
            <w:pPr>
              <w:spacing w:after="0" w:line="240" w:lineRule="auto"/>
              <w:jc w:val="center"/>
            </w:pPr>
            <w:r w:rsidRPr="00B30747">
              <w:rPr>
                <w:rFonts w:cs="Arial"/>
                <w:b/>
              </w:rPr>
              <w:t>SI</w:t>
            </w:r>
          </w:p>
        </w:tc>
        <w:tc>
          <w:tcPr>
            <w:tcW w:w="10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CA3C7D" w14:textId="77777777" w:rsidR="00EC5467" w:rsidRPr="00B30747" w:rsidRDefault="00EC5467" w:rsidP="00B30747">
            <w:pPr>
              <w:spacing w:after="0" w:line="240" w:lineRule="auto"/>
              <w:jc w:val="center"/>
            </w:pPr>
            <w:r w:rsidRPr="00B30747">
              <w:rPr>
                <w:rFonts w:cs="Arial"/>
                <w:b/>
              </w:rPr>
              <w:t>NO</w:t>
            </w:r>
          </w:p>
        </w:tc>
      </w:tr>
      <w:tr w:rsidR="00EC5467" w:rsidRPr="00B30747" w14:paraId="43511DB6" w14:textId="77777777" w:rsidTr="00B30747">
        <w:trPr>
          <w:jc w:val="center"/>
        </w:trPr>
        <w:tc>
          <w:tcPr>
            <w:tcW w:w="6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AA3CD" w14:textId="77777777" w:rsidR="00EC5467" w:rsidRPr="00B30747" w:rsidRDefault="00EC5467" w:rsidP="00B20AA7">
            <w:pPr>
              <w:spacing w:after="0" w:line="240" w:lineRule="auto"/>
              <w:rPr>
                <w:rFonts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A9B61" w14:textId="77777777" w:rsidR="00EC5467" w:rsidRPr="00B30747" w:rsidRDefault="00EC5467" w:rsidP="00B30747">
            <w:pPr>
              <w:spacing w:after="0" w:line="240" w:lineRule="auto"/>
              <w:jc w:val="center"/>
              <w:rPr>
                <w:rFonts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C304" w14:textId="77777777" w:rsidR="00EC5467" w:rsidRPr="00B30747" w:rsidRDefault="00EC5467" w:rsidP="00B30747">
            <w:pPr>
              <w:spacing w:after="0" w:line="240" w:lineRule="auto"/>
              <w:jc w:val="center"/>
              <w:rPr>
                <w:rFonts w:cs="Arial"/>
              </w:rPr>
            </w:pPr>
          </w:p>
        </w:tc>
      </w:tr>
      <w:tr w:rsidR="00EC5467" w:rsidRPr="00B30747" w14:paraId="59A19260" w14:textId="77777777" w:rsidTr="00B30747">
        <w:trPr>
          <w:jc w:val="center"/>
        </w:trPr>
        <w:tc>
          <w:tcPr>
            <w:tcW w:w="6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9DDF" w14:textId="77777777" w:rsidR="00EC5467" w:rsidRPr="00B30747" w:rsidRDefault="00EC5467" w:rsidP="00B20AA7">
            <w:pPr>
              <w:spacing w:after="0" w:line="240" w:lineRule="auto"/>
              <w:rPr>
                <w:rFonts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E23D1" w14:textId="77777777" w:rsidR="00EC5467" w:rsidRPr="00B30747" w:rsidRDefault="00EC5467" w:rsidP="00B30747">
            <w:pPr>
              <w:spacing w:after="0" w:line="240" w:lineRule="auto"/>
              <w:jc w:val="center"/>
              <w:rPr>
                <w:rFonts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0DE6B" w14:textId="77777777" w:rsidR="00EC5467" w:rsidRPr="00B30747" w:rsidRDefault="00EC5467" w:rsidP="00B30747">
            <w:pPr>
              <w:spacing w:after="0" w:line="240" w:lineRule="auto"/>
              <w:jc w:val="center"/>
              <w:rPr>
                <w:rFonts w:cs="Arial"/>
              </w:rPr>
            </w:pPr>
          </w:p>
        </w:tc>
      </w:tr>
      <w:tr w:rsidR="00EC5467" w:rsidRPr="00B30747" w14:paraId="2402ABE3" w14:textId="77777777" w:rsidTr="00B30747">
        <w:trPr>
          <w:jc w:val="center"/>
        </w:trPr>
        <w:tc>
          <w:tcPr>
            <w:tcW w:w="6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4F1C" w14:textId="77777777" w:rsidR="00EC5467" w:rsidRPr="00B30747" w:rsidRDefault="00EC5467" w:rsidP="00B20AA7">
            <w:pPr>
              <w:spacing w:after="0" w:line="240" w:lineRule="auto"/>
              <w:rPr>
                <w:rFonts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9DAC" w14:textId="77777777" w:rsidR="00EC5467" w:rsidRPr="00B30747" w:rsidRDefault="00EC5467" w:rsidP="00B30747">
            <w:pPr>
              <w:spacing w:after="0" w:line="240" w:lineRule="auto"/>
              <w:jc w:val="center"/>
              <w:rPr>
                <w:rFonts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98150" w14:textId="77777777" w:rsidR="00EC5467" w:rsidRPr="00B30747" w:rsidRDefault="00EC5467" w:rsidP="00B30747">
            <w:pPr>
              <w:spacing w:after="0" w:line="240" w:lineRule="auto"/>
              <w:jc w:val="center"/>
              <w:rPr>
                <w:rFonts w:cs="Arial"/>
              </w:rPr>
            </w:pPr>
          </w:p>
        </w:tc>
      </w:tr>
    </w:tbl>
    <w:p w14:paraId="42823C1F" w14:textId="691F0BBF" w:rsidR="00EC5467" w:rsidRPr="0031569C" w:rsidRDefault="0031569C" w:rsidP="00E75A75">
      <w:pPr>
        <w:pStyle w:val="Ttulo1"/>
      </w:pPr>
      <w:r w:rsidRPr="0031569C">
        <w:t xml:space="preserve">Novedades </w:t>
      </w:r>
      <w:r w:rsidR="00B30747">
        <w:t>d</w:t>
      </w:r>
      <w:r w:rsidRPr="0031569C">
        <w:t xml:space="preserve">el Contrato </w:t>
      </w:r>
    </w:p>
    <w:p w14:paraId="1949530C" w14:textId="77777777" w:rsidR="00EC5467" w:rsidRPr="00B30747" w:rsidRDefault="00EC5467" w:rsidP="00E75A75">
      <w:pPr>
        <w:pStyle w:val="Ttulo2"/>
      </w:pPr>
      <w:r w:rsidRPr="00B30747">
        <w:t xml:space="preserve">Que para la vigencia </w:t>
      </w:r>
      <w:r w:rsidRPr="00B30747">
        <w:rPr>
          <w:color w:val="C0C0C0"/>
        </w:rPr>
        <w:t>20XX</w:t>
      </w:r>
      <w:r w:rsidRPr="00B30747">
        <w:t>, El contrato tuvo las siguientes modificaciones:</w:t>
      </w:r>
    </w:p>
    <w:p w14:paraId="2D03A869" w14:textId="77777777" w:rsidR="00EC5467" w:rsidRPr="00B30747" w:rsidRDefault="00EC5467" w:rsidP="008D610A">
      <w:pPr>
        <w:pStyle w:val="Prrafodelista"/>
        <w:numPr>
          <w:ilvl w:val="0"/>
          <w:numId w:val="1"/>
        </w:numPr>
        <w:suppressAutoHyphens/>
        <w:spacing w:before="0"/>
      </w:pPr>
      <w:r w:rsidRPr="00B30747">
        <w:rPr>
          <w:rFonts w:cs="Arial"/>
        </w:rPr>
        <w:t>Otrosí 1</w:t>
      </w:r>
    </w:p>
    <w:p w14:paraId="00608EB4" w14:textId="77777777" w:rsidR="00EC5467" w:rsidRPr="00B30747" w:rsidRDefault="00EC5467" w:rsidP="008D610A">
      <w:pPr>
        <w:pStyle w:val="Prrafodelista"/>
        <w:numPr>
          <w:ilvl w:val="0"/>
          <w:numId w:val="1"/>
        </w:numPr>
        <w:suppressAutoHyphens/>
        <w:spacing w:before="0"/>
      </w:pPr>
      <w:r w:rsidRPr="00B30747">
        <w:rPr>
          <w:rFonts w:cs="Arial"/>
        </w:rPr>
        <w:t xml:space="preserve">Otrosí 2 </w:t>
      </w:r>
    </w:p>
    <w:p w14:paraId="134F389B" w14:textId="77777777" w:rsidR="00EC5467" w:rsidRPr="00B30747" w:rsidRDefault="00EC5467" w:rsidP="00EC5467">
      <w:pPr>
        <w:pStyle w:val="Prrafodelista"/>
        <w:ind w:left="1020"/>
        <w:rPr>
          <w:rFonts w:cs="Arial"/>
        </w:rPr>
      </w:pPr>
    </w:p>
    <w:p w14:paraId="613B420A" w14:textId="77777777" w:rsidR="00EC5467" w:rsidRPr="00B30747" w:rsidRDefault="00EC5467" w:rsidP="00E75A75">
      <w:pPr>
        <w:pStyle w:val="Ttulo2"/>
      </w:pPr>
      <w:r w:rsidRPr="00B30747">
        <w:t xml:space="preserve">Que para la vigencia </w:t>
      </w:r>
      <w:r w:rsidRPr="00E75A75">
        <w:rPr>
          <w:color w:val="C0C0C0"/>
        </w:rPr>
        <w:t>20XX</w:t>
      </w:r>
      <w:r w:rsidRPr="00B30747">
        <w:t>, El contrato tuvo las siguientes modificaciones</w:t>
      </w:r>
    </w:p>
    <w:p w14:paraId="39615687" w14:textId="77777777" w:rsidR="00EC5467" w:rsidRPr="00B30747" w:rsidRDefault="00EC5467" w:rsidP="008D610A">
      <w:pPr>
        <w:pStyle w:val="Prrafodelista"/>
        <w:numPr>
          <w:ilvl w:val="0"/>
          <w:numId w:val="2"/>
        </w:numPr>
        <w:suppressAutoHyphens/>
        <w:spacing w:before="0"/>
      </w:pPr>
      <w:r w:rsidRPr="00B30747">
        <w:rPr>
          <w:rFonts w:cs="Arial"/>
        </w:rPr>
        <w:t>Otrosí 1</w:t>
      </w:r>
    </w:p>
    <w:p w14:paraId="66413D60" w14:textId="77777777" w:rsidR="00EC5467" w:rsidRPr="00B30747" w:rsidRDefault="00EC5467" w:rsidP="008D610A">
      <w:pPr>
        <w:pStyle w:val="Prrafodelista"/>
        <w:numPr>
          <w:ilvl w:val="0"/>
          <w:numId w:val="2"/>
        </w:numPr>
        <w:suppressAutoHyphens/>
        <w:spacing w:before="0"/>
      </w:pPr>
      <w:r w:rsidRPr="00B30747">
        <w:rPr>
          <w:rFonts w:cs="Arial"/>
        </w:rPr>
        <w:t>Otrosí 2</w:t>
      </w:r>
    </w:p>
    <w:p w14:paraId="6FDC7EE3" w14:textId="0A25A163" w:rsidR="00EC5467" w:rsidRPr="00B30747" w:rsidRDefault="00B30747" w:rsidP="00B30747">
      <w:pPr>
        <w:pStyle w:val="Ttulo1"/>
        <w:ind w:left="567" w:hanging="567"/>
      </w:pPr>
      <w:r w:rsidRPr="00B30747">
        <w:t>Información Financiera</w:t>
      </w:r>
    </w:p>
    <w:p w14:paraId="78FCC3B2" w14:textId="4DC26A98" w:rsidR="00EC5467" w:rsidRPr="00B30747" w:rsidRDefault="00B30747" w:rsidP="00B30747">
      <w:pPr>
        <w:pStyle w:val="Ttulo2"/>
        <w:rPr>
          <w:rFonts w:cs="Arial"/>
        </w:rPr>
      </w:pPr>
      <w:r w:rsidRPr="00B30747">
        <w:rPr>
          <w:rFonts w:cs="Arial"/>
        </w:rPr>
        <w:t xml:space="preserve">Balance </w:t>
      </w:r>
      <w:r>
        <w:rPr>
          <w:rFonts w:cs="Arial"/>
        </w:rPr>
        <w:t>d</w:t>
      </w:r>
      <w:r w:rsidRPr="00B30747">
        <w:rPr>
          <w:rFonts w:cs="Arial"/>
        </w:rPr>
        <w:t>el Contrato</w:t>
      </w:r>
    </w:p>
    <w:p w14:paraId="0C2DA268" w14:textId="649252E8" w:rsidR="00381DA8" w:rsidRDefault="00EC5467" w:rsidP="00E85003">
      <w:pPr>
        <w:pStyle w:val="Ttulo3"/>
        <w:ind w:left="567" w:hanging="567"/>
      </w:pPr>
      <w:r w:rsidRPr="00B30747">
        <w:t>Valor del contrato</w:t>
      </w:r>
      <w:r w:rsidR="001A0FCA">
        <w:t xml:space="preserve"> o convenio</w:t>
      </w:r>
      <w:r w:rsidRPr="00B30747">
        <w:t xml:space="preserve">:        </w:t>
      </w:r>
    </w:p>
    <w:tbl>
      <w:tblPr>
        <w:tblW w:w="0" w:type="auto"/>
        <w:tblInd w:w="988" w:type="dxa"/>
        <w:tblLayout w:type="fixed"/>
        <w:tblLook w:val="0000" w:firstRow="0" w:lastRow="0" w:firstColumn="0" w:lastColumn="0" w:noHBand="0" w:noVBand="0"/>
      </w:tblPr>
      <w:tblGrid>
        <w:gridCol w:w="3827"/>
        <w:gridCol w:w="3055"/>
      </w:tblGrid>
      <w:tr w:rsidR="00EC5467" w:rsidRPr="00B30747" w14:paraId="48B462F1" w14:textId="77777777" w:rsidTr="001A0FCA">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94E6966" w14:textId="3ADF9544" w:rsidR="00EC5467" w:rsidRPr="00B30747" w:rsidRDefault="008B0596" w:rsidP="001A0FCA">
            <w:pPr>
              <w:spacing w:after="0" w:line="240" w:lineRule="auto"/>
              <w:rPr>
                <w:bCs/>
              </w:rPr>
            </w:pPr>
            <w:r w:rsidRPr="00B30747">
              <w:rPr>
                <w:rFonts w:cs="Arial"/>
                <w:bCs/>
              </w:rPr>
              <w:t xml:space="preserve">Valor </w:t>
            </w:r>
            <w:r w:rsidR="001A0FCA">
              <w:rPr>
                <w:rFonts w:cs="Arial"/>
                <w:bCs/>
              </w:rPr>
              <w:t>I</w:t>
            </w:r>
            <w:r w:rsidRPr="00B30747">
              <w:rPr>
                <w:rFonts w:cs="Arial"/>
                <w:bCs/>
              </w:rPr>
              <w:t>nicial</w:t>
            </w:r>
            <w:r w:rsidR="001A0FCA">
              <w:rPr>
                <w:rFonts w:cs="Arial"/>
                <w:bCs/>
              </w:rPr>
              <w:t xml:space="preserve"> del</w:t>
            </w:r>
            <w:r w:rsidRPr="00B30747">
              <w:rPr>
                <w:rFonts w:cs="Arial"/>
                <w:bCs/>
              </w:rPr>
              <w:t xml:space="preserve"> </w:t>
            </w:r>
            <w:r w:rsidR="001A0FCA">
              <w:rPr>
                <w:rFonts w:cs="Arial"/>
                <w:bCs/>
              </w:rPr>
              <w:t>C</w:t>
            </w:r>
            <w:r w:rsidRPr="00B30747">
              <w:rPr>
                <w:rFonts w:cs="Arial"/>
                <w:bCs/>
              </w:rPr>
              <w:t>ontrato</w:t>
            </w:r>
            <w:r w:rsidR="001A0FCA">
              <w:rPr>
                <w:rFonts w:cs="Arial"/>
                <w:bCs/>
              </w:rPr>
              <w:t xml:space="preserve"> o Convenio</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02E3BAE" w14:textId="77777777" w:rsidR="00EC5467" w:rsidRPr="00B30747" w:rsidRDefault="00EC5467" w:rsidP="00B20AA7">
            <w:pPr>
              <w:spacing w:after="0" w:line="240" w:lineRule="auto"/>
              <w:rPr>
                <w:rFonts w:cs="Arial"/>
              </w:rPr>
            </w:pPr>
          </w:p>
        </w:tc>
      </w:tr>
      <w:tr w:rsidR="00EC5467" w:rsidRPr="00B30747" w14:paraId="53C10282" w14:textId="77777777" w:rsidTr="001A0FCA">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B44A47F" w14:textId="252C1823" w:rsidR="00EC5467" w:rsidRPr="00B30747" w:rsidRDefault="001A0FCA" w:rsidP="00B20AA7">
            <w:pPr>
              <w:spacing w:after="0" w:line="240" w:lineRule="auto"/>
              <w:rPr>
                <w:bCs/>
              </w:rPr>
            </w:pPr>
            <w:r>
              <w:rPr>
                <w:rFonts w:cs="Arial"/>
                <w:bCs/>
              </w:rPr>
              <w:t xml:space="preserve">Valor del </w:t>
            </w:r>
            <w:r w:rsidR="008B0596" w:rsidRPr="00B30747">
              <w:rPr>
                <w:rFonts w:cs="Arial"/>
                <w:bCs/>
              </w:rPr>
              <w:t xml:space="preserve">Adicional </w:t>
            </w:r>
            <w:r>
              <w:rPr>
                <w:rFonts w:cs="Arial"/>
                <w:bCs/>
              </w:rPr>
              <w:t xml:space="preserve">No. </w:t>
            </w:r>
            <w:r w:rsidRPr="00B30747">
              <w:rPr>
                <w:rFonts w:cs="Arial"/>
                <w:bCs/>
                <w:color w:val="C0C0C0"/>
              </w:rPr>
              <w:t>x</w:t>
            </w:r>
            <w:r w:rsidR="008B0596" w:rsidRPr="00B30747">
              <w:rPr>
                <w:rFonts w:cs="Arial"/>
                <w:bCs/>
                <w:color w:val="C0C0C0"/>
              </w:rPr>
              <w:t>x</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3677A06" w14:textId="77777777" w:rsidR="00EC5467" w:rsidRPr="00B30747" w:rsidRDefault="00EC5467" w:rsidP="00B20AA7">
            <w:pPr>
              <w:spacing w:after="0" w:line="240" w:lineRule="auto"/>
              <w:rPr>
                <w:rFonts w:cs="Arial"/>
              </w:rPr>
            </w:pPr>
          </w:p>
        </w:tc>
      </w:tr>
      <w:tr w:rsidR="00EC5467" w:rsidRPr="00B30747" w14:paraId="3A70A3BA" w14:textId="77777777" w:rsidTr="001A0FCA">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E8A1643" w14:textId="65094659" w:rsidR="00EC5467" w:rsidRPr="00B30747" w:rsidRDefault="001A0FCA" w:rsidP="00B20AA7">
            <w:pPr>
              <w:spacing w:after="0" w:line="240" w:lineRule="auto"/>
              <w:rPr>
                <w:bCs/>
              </w:rPr>
            </w:pPr>
            <w:r>
              <w:rPr>
                <w:rFonts w:cs="Arial"/>
                <w:bCs/>
              </w:rPr>
              <w:t>Valor Total del C</w:t>
            </w:r>
            <w:r w:rsidR="008B0596" w:rsidRPr="00B30747">
              <w:rPr>
                <w:rFonts w:cs="Arial"/>
                <w:bCs/>
              </w:rPr>
              <w:t>ontrato</w:t>
            </w:r>
            <w:r>
              <w:rPr>
                <w:rFonts w:cs="Arial"/>
                <w:bCs/>
              </w:rPr>
              <w:t xml:space="preserve"> o Convenio</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284C470" w14:textId="77777777" w:rsidR="00EC5467" w:rsidRPr="00B30747" w:rsidRDefault="00EC5467" w:rsidP="00B20AA7">
            <w:pPr>
              <w:spacing w:after="0" w:line="240" w:lineRule="auto"/>
              <w:rPr>
                <w:rFonts w:cs="Arial"/>
              </w:rPr>
            </w:pPr>
          </w:p>
        </w:tc>
      </w:tr>
    </w:tbl>
    <w:p w14:paraId="7EB6D601" w14:textId="349909FD" w:rsidR="001A0FCA" w:rsidRDefault="001A0FCA" w:rsidP="001A0FCA">
      <w:pPr>
        <w:pStyle w:val="Ttulo3"/>
        <w:numPr>
          <w:ilvl w:val="0"/>
          <w:numId w:val="0"/>
        </w:numPr>
        <w:ind w:left="720"/>
        <w:rPr>
          <w:rStyle w:val="Ttulo3Car"/>
          <w:bCs/>
          <w:sz w:val="20"/>
          <w:szCs w:val="20"/>
        </w:rPr>
      </w:pPr>
    </w:p>
    <w:p w14:paraId="6E20F7AA" w14:textId="77777777" w:rsidR="001A0FCA" w:rsidRDefault="001A0FCA">
      <w:pPr>
        <w:spacing w:before="0"/>
        <w:jc w:val="left"/>
        <w:rPr>
          <w:rStyle w:val="Ttulo3Car"/>
          <w:b w:val="0"/>
          <w:bCs/>
          <w:sz w:val="20"/>
          <w:szCs w:val="20"/>
        </w:rPr>
      </w:pPr>
      <w:r>
        <w:rPr>
          <w:rStyle w:val="Ttulo3Car"/>
          <w:bCs/>
          <w:sz w:val="20"/>
          <w:szCs w:val="20"/>
        </w:rPr>
        <w:br w:type="page"/>
      </w:r>
    </w:p>
    <w:p w14:paraId="484483D2" w14:textId="00FB957B" w:rsidR="00EC5467" w:rsidRPr="001A0FCA" w:rsidRDefault="008B0596" w:rsidP="001A0FCA">
      <w:pPr>
        <w:pStyle w:val="Ttulo3"/>
        <w:ind w:left="567" w:hanging="567"/>
        <w:rPr>
          <w:b w:val="0"/>
          <w:bCs/>
          <w:sz w:val="20"/>
          <w:szCs w:val="20"/>
        </w:rPr>
      </w:pPr>
      <w:r w:rsidRPr="001A0FCA">
        <w:rPr>
          <w:rStyle w:val="Ttulo3Car"/>
          <w:b/>
          <w:bCs/>
        </w:rPr>
        <w:lastRenderedPageBreak/>
        <w:t>Pagos Realizados</w:t>
      </w:r>
      <w:r w:rsidR="00EC5467" w:rsidRPr="001A0FCA">
        <w:rPr>
          <w:rFonts w:cs="Arial"/>
          <w:b w:val="0"/>
          <w:bCs/>
        </w:rPr>
        <w:t>:</w:t>
      </w:r>
    </w:p>
    <w:tbl>
      <w:tblPr>
        <w:tblW w:w="9606" w:type="dxa"/>
        <w:jc w:val="center"/>
        <w:tblLayout w:type="fixed"/>
        <w:tblLook w:val="0000" w:firstRow="0" w:lastRow="0" w:firstColumn="0" w:lastColumn="0" w:noHBand="0" w:noVBand="0"/>
      </w:tblPr>
      <w:tblGrid>
        <w:gridCol w:w="1100"/>
        <w:gridCol w:w="1134"/>
        <w:gridCol w:w="1134"/>
        <w:gridCol w:w="1447"/>
        <w:gridCol w:w="1670"/>
        <w:gridCol w:w="1842"/>
        <w:gridCol w:w="1279"/>
      </w:tblGrid>
      <w:tr w:rsidR="00EC5467" w14:paraId="2689E35E" w14:textId="77777777" w:rsidTr="00F95858">
        <w:trPr>
          <w:jc w:val="center"/>
        </w:trPr>
        <w:tc>
          <w:tcPr>
            <w:tcW w:w="9606"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AB03FBD" w14:textId="5337E051" w:rsidR="00EC5467" w:rsidRPr="00F95858" w:rsidRDefault="00EC5467" w:rsidP="00F95858">
            <w:pPr>
              <w:spacing w:after="0" w:line="240" w:lineRule="auto"/>
              <w:jc w:val="center"/>
              <w:rPr>
                <w:b/>
              </w:rPr>
            </w:pPr>
            <w:r w:rsidRPr="00F95858">
              <w:rPr>
                <w:rFonts w:cs="Arial"/>
                <w:b/>
                <w:sz w:val="24"/>
                <w:szCs w:val="24"/>
              </w:rPr>
              <w:t xml:space="preserve">Pagos </w:t>
            </w:r>
            <w:r w:rsidR="00F95858">
              <w:rPr>
                <w:rFonts w:cs="Arial"/>
                <w:b/>
                <w:sz w:val="24"/>
                <w:szCs w:val="24"/>
              </w:rPr>
              <w:t>R</w:t>
            </w:r>
            <w:r w:rsidRPr="00F95858">
              <w:rPr>
                <w:rFonts w:cs="Arial"/>
                <w:b/>
                <w:sz w:val="24"/>
                <w:szCs w:val="24"/>
              </w:rPr>
              <w:t xml:space="preserve">ealizados </w:t>
            </w:r>
          </w:p>
        </w:tc>
      </w:tr>
      <w:tr w:rsidR="00EC5467" w14:paraId="7DB5CD13" w14:textId="77777777" w:rsidTr="00F95858">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E45F59" w14:textId="77777777" w:rsidR="00EC5467" w:rsidRPr="00F95858" w:rsidRDefault="00EC5467" w:rsidP="00F95858">
            <w:pPr>
              <w:spacing w:after="0" w:line="240" w:lineRule="auto"/>
              <w:jc w:val="center"/>
              <w:rPr>
                <w:b/>
              </w:rPr>
            </w:pPr>
            <w:r w:rsidRPr="00F95858">
              <w:rPr>
                <w:rFonts w:cs="Arial"/>
                <w:b/>
                <w:sz w:val="20"/>
                <w:szCs w:val="20"/>
              </w:rPr>
              <w:t>Pago 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2A96C6" w14:textId="4BFDFD9F" w:rsidR="00EC5467" w:rsidRPr="00F95858" w:rsidRDefault="00F95858" w:rsidP="00F95858">
            <w:pPr>
              <w:spacing w:after="0" w:line="240" w:lineRule="auto"/>
              <w:jc w:val="center"/>
              <w:rPr>
                <w:b/>
              </w:rPr>
            </w:pPr>
            <w:r>
              <w:rPr>
                <w:rFonts w:cs="Arial"/>
                <w:b/>
                <w:sz w:val="20"/>
                <w:szCs w:val="20"/>
              </w:rPr>
              <w:t>N.º F</w:t>
            </w:r>
            <w:r w:rsidR="00EC5467" w:rsidRPr="00F95858">
              <w:rPr>
                <w:rFonts w:cs="Arial"/>
                <w:b/>
                <w:sz w:val="20"/>
                <w:szCs w:val="20"/>
              </w:rPr>
              <w:t>actura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701AC" w14:textId="72F53F28" w:rsidR="00EC5467" w:rsidRPr="00F95858" w:rsidRDefault="00EC5467" w:rsidP="00F95858">
            <w:pPr>
              <w:spacing w:after="0" w:line="240" w:lineRule="auto"/>
              <w:jc w:val="center"/>
              <w:rPr>
                <w:b/>
              </w:rPr>
            </w:pPr>
            <w:r w:rsidRPr="00F95858">
              <w:rPr>
                <w:rFonts w:cs="Arial"/>
                <w:b/>
                <w:sz w:val="20"/>
                <w:szCs w:val="20"/>
              </w:rPr>
              <w:t xml:space="preserve">Fecha </w:t>
            </w:r>
            <w:r w:rsidR="00F95858">
              <w:rPr>
                <w:rFonts w:cs="Arial"/>
                <w:b/>
                <w:sz w:val="20"/>
                <w:szCs w:val="20"/>
              </w:rPr>
              <w:t>P</w:t>
            </w:r>
            <w:r w:rsidRPr="00F95858">
              <w:rPr>
                <w:rFonts w:cs="Arial"/>
                <w:b/>
                <w:sz w:val="20"/>
                <w:szCs w:val="20"/>
              </w:rPr>
              <w:t>ago</w:t>
            </w:r>
          </w:p>
        </w:tc>
        <w:tc>
          <w:tcPr>
            <w:tcW w:w="14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37F1DD" w14:textId="39209EDF" w:rsidR="00EC5467" w:rsidRPr="00F95858" w:rsidRDefault="00EC5467" w:rsidP="00F95858">
            <w:pPr>
              <w:spacing w:after="0" w:line="240" w:lineRule="auto"/>
              <w:jc w:val="center"/>
              <w:rPr>
                <w:b/>
              </w:rPr>
            </w:pPr>
            <w:r w:rsidRPr="00F95858">
              <w:rPr>
                <w:rFonts w:cs="Arial"/>
                <w:b/>
                <w:sz w:val="20"/>
                <w:szCs w:val="20"/>
              </w:rPr>
              <w:t>V</w:t>
            </w:r>
            <w:r w:rsidR="00F95858">
              <w:rPr>
                <w:rFonts w:cs="Arial"/>
                <w:b/>
                <w:sz w:val="20"/>
                <w:szCs w:val="20"/>
              </w:rPr>
              <w:t>alor F</w:t>
            </w:r>
            <w:r w:rsidRPr="00F95858">
              <w:rPr>
                <w:rFonts w:cs="Arial"/>
                <w:b/>
                <w:sz w:val="20"/>
                <w:szCs w:val="20"/>
              </w:rPr>
              <w:t>acturado</w:t>
            </w:r>
          </w:p>
        </w:tc>
        <w:tc>
          <w:tcPr>
            <w:tcW w:w="1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465E9C" w14:textId="77777777" w:rsidR="00EC5467" w:rsidRPr="00F95858" w:rsidRDefault="00EC5467" w:rsidP="00F95858">
            <w:pPr>
              <w:spacing w:after="0" w:line="240" w:lineRule="auto"/>
              <w:jc w:val="center"/>
              <w:rPr>
                <w:b/>
              </w:rPr>
            </w:pPr>
            <w:r w:rsidRPr="00F95858">
              <w:rPr>
                <w:rFonts w:cs="Arial"/>
                <w:b/>
                <w:sz w:val="20"/>
                <w:szCs w:val="20"/>
              </w:rPr>
              <w:t>Amortización y/o Descuentos</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A870C4" w14:textId="2FB4E807" w:rsidR="00EC5467" w:rsidRPr="00F95858" w:rsidRDefault="00F95858" w:rsidP="00F95858">
            <w:pPr>
              <w:spacing w:after="0" w:line="240" w:lineRule="auto"/>
              <w:jc w:val="center"/>
              <w:rPr>
                <w:b/>
              </w:rPr>
            </w:pPr>
            <w:r>
              <w:rPr>
                <w:rFonts w:cs="Arial"/>
                <w:b/>
                <w:sz w:val="24"/>
                <w:szCs w:val="24"/>
              </w:rPr>
              <w:t>Valor P</w:t>
            </w:r>
            <w:r w:rsidR="00EC5467" w:rsidRPr="00F95858">
              <w:rPr>
                <w:rFonts w:cs="Arial"/>
                <w:b/>
                <w:sz w:val="24"/>
                <w:szCs w:val="24"/>
              </w:rPr>
              <w:t>agado</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FB1733" w14:textId="73B9A67A" w:rsidR="00EC5467" w:rsidRPr="00F95858" w:rsidRDefault="00F95858" w:rsidP="00F95858">
            <w:pPr>
              <w:spacing w:after="0" w:line="240" w:lineRule="auto"/>
              <w:jc w:val="center"/>
              <w:rPr>
                <w:b/>
              </w:rPr>
            </w:pPr>
            <w:r>
              <w:rPr>
                <w:rFonts w:cs="Arial"/>
                <w:b/>
                <w:sz w:val="24"/>
                <w:szCs w:val="24"/>
              </w:rPr>
              <w:t>V</w:t>
            </w:r>
            <w:r w:rsidR="00EC5467" w:rsidRPr="00F95858">
              <w:rPr>
                <w:rFonts w:cs="Arial"/>
                <w:b/>
                <w:sz w:val="24"/>
                <w:szCs w:val="24"/>
              </w:rPr>
              <w:t>igencia</w:t>
            </w:r>
          </w:p>
        </w:tc>
      </w:tr>
      <w:tr w:rsidR="00EC5467" w14:paraId="3B241202" w14:textId="77777777" w:rsidTr="00F95858">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95208" w14:textId="77777777" w:rsidR="00EC5467" w:rsidRDefault="00EC5467" w:rsidP="00B20AA7">
            <w:pPr>
              <w:spacing w:after="0" w:line="240" w:lineRule="auto"/>
              <w:rPr>
                <w:rFonts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C7C3" w14:textId="77777777" w:rsidR="00EC5467" w:rsidRDefault="00EC5467" w:rsidP="00B20AA7">
            <w:pPr>
              <w:spacing w:after="0" w:line="240" w:lineRule="auto"/>
              <w:rPr>
                <w:rFonts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48EC" w14:textId="77777777" w:rsidR="00EC5467" w:rsidRDefault="00EC5467" w:rsidP="00B20AA7">
            <w:pPr>
              <w:spacing w:after="0" w:line="240" w:lineRule="auto"/>
              <w:rPr>
                <w:rFonts w:cs="Arial"/>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271B5" w14:textId="77777777" w:rsidR="00EC5467" w:rsidRDefault="00EC5467" w:rsidP="00B20AA7">
            <w:pPr>
              <w:spacing w:after="0" w:line="240" w:lineRule="auto"/>
              <w:rPr>
                <w:rFonts w:cs="Arial"/>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0FCC8" w14:textId="77777777" w:rsidR="00EC5467" w:rsidRDefault="00EC5467" w:rsidP="00B20AA7">
            <w:pPr>
              <w:spacing w:after="0" w:line="240" w:lineRule="auto"/>
              <w:rPr>
                <w:rFonts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37D5" w14:textId="77777777" w:rsidR="00EC5467" w:rsidRDefault="00EC5467" w:rsidP="00B20AA7">
            <w:pPr>
              <w:spacing w:after="0" w:line="240" w:lineRule="auto"/>
              <w:rPr>
                <w:rFonts w:cs="Arial"/>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C28A" w14:textId="77777777" w:rsidR="00EC5467" w:rsidRDefault="00EC5467" w:rsidP="00B20AA7">
            <w:pPr>
              <w:spacing w:after="0" w:line="240" w:lineRule="auto"/>
              <w:rPr>
                <w:rFonts w:cs="Arial"/>
                <w:sz w:val="24"/>
                <w:szCs w:val="24"/>
              </w:rPr>
            </w:pPr>
          </w:p>
        </w:tc>
      </w:tr>
      <w:tr w:rsidR="00EC5467" w14:paraId="00A2DFAF" w14:textId="77777777" w:rsidTr="00F95858">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3A386" w14:textId="77777777" w:rsidR="00EC5467" w:rsidRDefault="00EC5467" w:rsidP="00B20AA7">
            <w:pPr>
              <w:spacing w:after="0" w:line="240" w:lineRule="auto"/>
              <w:rPr>
                <w:rFonts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52D9" w14:textId="77777777" w:rsidR="00EC5467" w:rsidRDefault="00EC5467" w:rsidP="00B20AA7">
            <w:pPr>
              <w:spacing w:after="0" w:line="240" w:lineRule="auto"/>
              <w:rPr>
                <w:rFonts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42C0" w14:textId="77777777" w:rsidR="00EC5467" w:rsidRDefault="00EC5467" w:rsidP="00B20AA7">
            <w:pPr>
              <w:spacing w:after="0" w:line="240" w:lineRule="auto"/>
              <w:rPr>
                <w:rFonts w:cs="Arial"/>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7328" w14:textId="77777777" w:rsidR="00EC5467" w:rsidRDefault="00EC5467" w:rsidP="00B20AA7">
            <w:pPr>
              <w:spacing w:after="0" w:line="240" w:lineRule="auto"/>
              <w:rPr>
                <w:rFonts w:cs="Arial"/>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F69E0" w14:textId="77777777" w:rsidR="00EC5467" w:rsidRDefault="00EC5467" w:rsidP="00B20AA7">
            <w:pPr>
              <w:spacing w:after="0" w:line="240" w:lineRule="auto"/>
              <w:rPr>
                <w:rFonts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D6D85" w14:textId="77777777" w:rsidR="00EC5467" w:rsidRDefault="00EC5467" w:rsidP="00B20AA7">
            <w:pPr>
              <w:spacing w:after="0" w:line="240" w:lineRule="auto"/>
              <w:rPr>
                <w:rFonts w:cs="Arial"/>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7B87" w14:textId="77777777" w:rsidR="00EC5467" w:rsidRDefault="00EC5467" w:rsidP="00B20AA7">
            <w:pPr>
              <w:spacing w:after="0" w:line="240" w:lineRule="auto"/>
              <w:rPr>
                <w:rFonts w:cs="Arial"/>
                <w:sz w:val="24"/>
                <w:szCs w:val="24"/>
              </w:rPr>
            </w:pPr>
          </w:p>
        </w:tc>
      </w:tr>
      <w:tr w:rsidR="00EC5467" w14:paraId="76BEA9CF" w14:textId="77777777" w:rsidTr="00F95858">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F6CC" w14:textId="77777777" w:rsidR="00EC5467" w:rsidRDefault="00EC5467" w:rsidP="00B20AA7">
            <w:pPr>
              <w:spacing w:after="0" w:line="240" w:lineRule="auto"/>
              <w:rPr>
                <w:rFonts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7A8C1" w14:textId="77777777" w:rsidR="00EC5467" w:rsidRDefault="00EC5467" w:rsidP="00B20AA7">
            <w:pPr>
              <w:spacing w:after="0" w:line="240" w:lineRule="auto"/>
              <w:rPr>
                <w:rFonts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E5BD" w14:textId="77777777" w:rsidR="00EC5467" w:rsidRDefault="00EC5467" w:rsidP="00B20AA7">
            <w:pPr>
              <w:spacing w:after="0" w:line="240" w:lineRule="auto"/>
              <w:rPr>
                <w:rFonts w:cs="Arial"/>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5448" w14:textId="77777777" w:rsidR="00EC5467" w:rsidRDefault="00EC5467" w:rsidP="00B20AA7">
            <w:pPr>
              <w:spacing w:after="0" w:line="240" w:lineRule="auto"/>
              <w:rPr>
                <w:rFonts w:cs="Arial"/>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93915" w14:textId="77777777" w:rsidR="00EC5467" w:rsidRDefault="00EC5467" w:rsidP="00B20AA7">
            <w:pPr>
              <w:spacing w:after="0" w:line="240" w:lineRule="auto"/>
              <w:rPr>
                <w:rFonts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95D3" w14:textId="77777777" w:rsidR="00EC5467" w:rsidRDefault="00EC5467" w:rsidP="00B20AA7">
            <w:pPr>
              <w:spacing w:after="0" w:line="240" w:lineRule="auto"/>
              <w:rPr>
                <w:rFonts w:cs="Arial"/>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38629" w14:textId="77777777" w:rsidR="00EC5467" w:rsidRDefault="00EC5467" w:rsidP="00B20AA7">
            <w:pPr>
              <w:spacing w:after="0" w:line="240" w:lineRule="auto"/>
              <w:rPr>
                <w:rFonts w:cs="Arial"/>
                <w:sz w:val="24"/>
                <w:szCs w:val="24"/>
              </w:rPr>
            </w:pPr>
          </w:p>
        </w:tc>
      </w:tr>
      <w:tr w:rsidR="00EC5467" w14:paraId="04EE37F4" w14:textId="77777777" w:rsidTr="00F95858">
        <w:trPr>
          <w:jc w:val="center"/>
        </w:trPr>
        <w:tc>
          <w:tcPr>
            <w:tcW w:w="3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855F04" w14:textId="77777777" w:rsidR="00EC5467" w:rsidRDefault="00EC5467" w:rsidP="00B20AA7">
            <w:pPr>
              <w:spacing w:after="0" w:line="240" w:lineRule="auto"/>
              <w:jc w:val="center"/>
            </w:pPr>
            <w:r>
              <w:rPr>
                <w:rFonts w:cs="Arial"/>
                <w:b/>
                <w:sz w:val="24"/>
                <w:szCs w:val="24"/>
              </w:rPr>
              <w:t>Total</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D6D3" w14:textId="77777777" w:rsidR="00EC5467" w:rsidRDefault="00EC5467" w:rsidP="00B20AA7">
            <w:pPr>
              <w:spacing w:after="0" w:line="240" w:lineRule="auto"/>
              <w:rPr>
                <w:rFonts w:cs="Arial"/>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0233C" w14:textId="77777777" w:rsidR="00EC5467" w:rsidRDefault="00EC5467" w:rsidP="00B20AA7">
            <w:pPr>
              <w:spacing w:after="0" w:line="240" w:lineRule="auto"/>
              <w:rPr>
                <w:rFonts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492AF" w14:textId="77777777" w:rsidR="00EC5467" w:rsidRDefault="00EC5467" w:rsidP="00B20AA7">
            <w:pPr>
              <w:spacing w:after="0" w:line="240" w:lineRule="auto"/>
              <w:rPr>
                <w:rFonts w:cs="Arial"/>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0DE6" w14:textId="77777777" w:rsidR="00EC5467" w:rsidRDefault="00EC5467" w:rsidP="00B20AA7">
            <w:pPr>
              <w:spacing w:after="0" w:line="240" w:lineRule="auto"/>
              <w:rPr>
                <w:rFonts w:cs="Arial"/>
                <w:sz w:val="24"/>
                <w:szCs w:val="24"/>
              </w:rPr>
            </w:pPr>
          </w:p>
        </w:tc>
      </w:tr>
    </w:tbl>
    <w:p w14:paraId="037786D4" w14:textId="58DE4D57" w:rsidR="00EC5467" w:rsidRPr="00B30747" w:rsidRDefault="00B30747" w:rsidP="00E75A75">
      <w:pPr>
        <w:pStyle w:val="Ttulo1"/>
      </w:pPr>
      <w:r w:rsidRPr="00B30747">
        <w:t>Información Jurídica:</w:t>
      </w:r>
    </w:p>
    <w:p w14:paraId="1B7C3734" w14:textId="40E7B0D0" w:rsidR="00EC5467" w:rsidRPr="00B30747" w:rsidRDefault="00EC5467" w:rsidP="00E75A75">
      <w:pPr>
        <w:pStyle w:val="Ttulo2"/>
      </w:pPr>
      <w:r w:rsidRPr="00B30747">
        <w:t>Cuadro Resumen:</w:t>
      </w:r>
    </w:p>
    <w:tbl>
      <w:tblPr>
        <w:tblW w:w="9605" w:type="dxa"/>
        <w:jc w:val="center"/>
        <w:tblLayout w:type="fixed"/>
        <w:tblLook w:val="0000" w:firstRow="0" w:lastRow="0" w:firstColumn="0" w:lastColumn="0" w:noHBand="0" w:noVBand="0"/>
      </w:tblPr>
      <w:tblGrid>
        <w:gridCol w:w="5352"/>
        <w:gridCol w:w="567"/>
        <w:gridCol w:w="2976"/>
        <w:gridCol w:w="710"/>
      </w:tblGrid>
      <w:tr w:rsidR="00EC5467" w:rsidRPr="00B30747" w14:paraId="5BCC1413" w14:textId="77777777" w:rsidTr="00B30747">
        <w:trP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E61ED" w14:textId="5F5AD540" w:rsidR="00EC5467" w:rsidRPr="00B30747" w:rsidRDefault="00B30747" w:rsidP="00B20AA7">
            <w:pPr>
              <w:spacing w:after="0" w:line="240" w:lineRule="auto"/>
            </w:pPr>
            <w:r w:rsidRPr="00B30747">
              <w:rPr>
                <w:rFonts w:cs="Arial"/>
              </w:rPr>
              <w:t>Suspensiones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F8FC6" w14:textId="77777777" w:rsidR="00EC5467" w:rsidRPr="00B30747" w:rsidRDefault="00EC5467" w:rsidP="00B20AA7">
            <w:pPr>
              <w:spacing w:after="0" w:line="240" w:lineRule="auto"/>
              <w:rPr>
                <w:rFonts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B6E21" w14:textId="20AC213A" w:rsidR="00EC5467" w:rsidRPr="00B30747" w:rsidRDefault="00B30747" w:rsidP="00B20AA7">
            <w:pPr>
              <w:spacing w:after="0" w:line="240" w:lineRule="auto"/>
            </w:pPr>
            <w:r w:rsidRPr="00B30747">
              <w:rPr>
                <w:rFonts w:cs="Arial"/>
              </w:rPr>
              <w:t>Multas</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CC199" w14:textId="77777777" w:rsidR="00EC5467" w:rsidRPr="00B30747" w:rsidRDefault="00EC5467" w:rsidP="00B20AA7">
            <w:pPr>
              <w:spacing w:after="0" w:line="240" w:lineRule="auto"/>
              <w:rPr>
                <w:rFonts w:cs="Arial"/>
              </w:rPr>
            </w:pPr>
          </w:p>
        </w:tc>
      </w:tr>
      <w:tr w:rsidR="00EC5467" w:rsidRPr="00B30747" w14:paraId="26F7ACBA" w14:textId="77777777" w:rsidTr="00B30747">
        <w:trP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02BB" w14:textId="729CBE92" w:rsidR="00EC5467" w:rsidRPr="00B30747" w:rsidRDefault="00B30747" w:rsidP="00517ED3">
            <w:pPr>
              <w:spacing w:after="0" w:line="240" w:lineRule="auto"/>
            </w:pPr>
            <w:r w:rsidRPr="00B30747">
              <w:rPr>
                <w:rFonts w:cs="Arial"/>
              </w:rPr>
              <w:t>Pr</w:t>
            </w:r>
            <w:r w:rsidR="00517ED3">
              <w:rPr>
                <w:rFonts w:cs="Arial"/>
              </w:rPr>
              <w:t>ó</w:t>
            </w:r>
            <w:r w:rsidRPr="00B30747">
              <w:rPr>
                <w:rFonts w:cs="Arial"/>
              </w:rPr>
              <w:t>rroga O Adiciones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49400" w14:textId="77777777" w:rsidR="00EC5467" w:rsidRPr="00B30747" w:rsidRDefault="00EC5467" w:rsidP="00B20AA7">
            <w:pPr>
              <w:spacing w:after="0" w:line="240" w:lineRule="auto"/>
              <w:rPr>
                <w:rFonts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BC8F" w14:textId="664C382F" w:rsidR="00EC5467" w:rsidRPr="00B30747" w:rsidRDefault="00B30747" w:rsidP="00B20AA7">
            <w:pPr>
              <w:spacing w:after="0" w:line="240" w:lineRule="auto"/>
            </w:pPr>
            <w:r w:rsidRPr="00B30747">
              <w:rPr>
                <w:rFonts w:cs="Arial"/>
              </w:rPr>
              <w:t>Declaraciones</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49DD3" w14:textId="77777777" w:rsidR="00EC5467" w:rsidRPr="00B30747" w:rsidRDefault="00EC5467" w:rsidP="00B20AA7">
            <w:pPr>
              <w:spacing w:after="0" w:line="240" w:lineRule="auto"/>
              <w:rPr>
                <w:rFonts w:cs="Arial"/>
              </w:rPr>
            </w:pPr>
          </w:p>
        </w:tc>
      </w:tr>
      <w:tr w:rsidR="00EC5467" w:rsidRPr="00B30747" w14:paraId="63B82BAB" w14:textId="77777777" w:rsidTr="00B30747">
        <w:trP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A25D4" w14:textId="46A51555" w:rsidR="00EC5467" w:rsidRPr="00B30747" w:rsidRDefault="00B30747" w:rsidP="00B20AA7">
            <w:pPr>
              <w:spacing w:after="0" w:line="240" w:lineRule="auto"/>
            </w:pPr>
            <w:r w:rsidRPr="00B30747">
              <w:rPr>
                <w:rFonts w:cs="Arial"/>
              </w:rPr>
              <w:t>Modificaciones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E9B7" w14:textId="77777777" w:rsidR="00EC5467" w:rsidRPr="00B30747" w:rsidRDefault="00EC5467" w:rsidP="00B20AA7">
            <w:pPr>
              <w:spacing w:after="0" w:line="240" w:lineRule="auto"/>
              <w:rPr>
                <w:rFonts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F810" w14:textId="4274A3EA" w:rsidR="00EC5467" w:rsidRPr="00B30747" w:rsidRDefault="00B30747" w:rsidP="00B20AA7">
            <w:pPr>
              <w:spacing w:after="0" w:line="240" w:lineRule="auto"/>
            </w:pPr>
            <w:r w:rsidRPr="00B30747">
              <w:rPr>
                <w:rFonts w:cs="Arial"/>
              </w:rPr>
              <w:t>Caducidad</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4247A" w14:textId="77777777" w:rsidR="00EC5467" w:rsidRPr="00B30747" w:rsidRDefault="00EC5467" w:rsidP="00B20AA7">
            <w:pPr>
              <w:spacing w:after="0" w:line="240" w:lineRule="auto"/>
              <w:rPr>
                <w:rFonts w:cs="Arial"/>
              </w:rPr>
            </w:pPr>
          </w:p>
        </w:tc>
      </w:tr>
      <w:tr w:rsidR="00EC5467" w:rsidRPr="00B30747" w14:paraId="179D9E23" w14:textId="77777777" w:rsidTr="00B30747">
        <w:trP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026AC" w14:textId="06FFA799" w:rsidR="00EC5467" w:rsidRPr="00B30747" w:rsidRDefault="00765B6F" w:rsidP="00B20AA7">
            <w:pPr>
              <w:spacing w:after="0" w:line="240" w:lineRule="auto"/>
            </w:pPr>
            <w:r>
              <w:rPr>
                <w:rFonts w:cs="Arial"/>
              </w:rPr>
              <w:t>Acciones Legales e</w:t>
            </w:r>
            <w:r w:rsidR="00B30747" w:rsidRPr="00B30747">
              <w:rPr>
                <w:rFonts w:cs="Arial"/>
              </w:rPr>
              <w:t>n Proceso</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6F60" w14:textId="77777777" w:rsidR="00EC5467" w:rsidRPr="00B30747" w:rsidRDefault="00EC5467" w:rsidP="00B20AA7">
            <w:pPr>
              <w:spacing w:after="0" w:line="240" w:lineRule="auto"/>
              <w:rPr>
                <w:rFonts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7603" w14:textId="3A65C79B" w:rsidR="00EC5467" w:rsidRPr="00B30747" w:rsidRDefault="00B30747" w:rsidP="00B20AA7">
            <w:pPr>
              <w:spacing w:after="0" w:line="240" w:lineRule="auto"/>
            </w:pPr>
            <w:r w:rsidRPr="00B30747">
              <w:rPr>
                <w:rFonts w:cs="Arial"/>
              </w:rPr>
              <w:t>Otros</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3D83" w14:textId="77777777" w:rsidR="00EC5467" w:rsidRPr="00B30747" w:rsidRDefault="00EC5467" w:rsidP="00B20AA7">
            <w:pPr>
              <w:spacing w:after="0" w:line="240" w:lineRule="auto"/>
              <w:rPr>
                <w:rFonts w:cs="Arial"/>
              </w:rPr>
            </w:pPr>
          </w:p>
        </w:tc>
      </w:tr>
    </w:tbl>
    <w:p w14:paraId="0C360107" w14:textId="62976898" w:rsidR="00EC5467" w:rsidRPr="00B30747" w:rsidRDefault="00EC5467" w:rsidP="00E75A75">
      <w:pPr>
        <w:pStyle w:val="Ttulo2"/>
      </w:pPr>
      <w:r w:rsidRPr="00B30747">
        <w:t>Actas y Documentos Adicionales Suscritos</w:t>
      </w:r>
    </w:p>
    <w:tbl>
      <w:tblPr>
        <w:tblW w:w="9639" w:type="dxa"/>
        <w:jc w:val="center"/>
        <w:tblLayout w:type="fixed"/>
        <w:tblLook w:val="0000" w:firstRow="0" w:lastRow="0" w:firstColumn="0" w:lastColumn="0" w:noHBand="0" w:noVBand="0"/>
      </w:tblPr>
      <w:tblGrid>
        <w:gridCol w:w="2992"/>
        <w:gridCol w:w="2991"/>
        <w:gridCol w:w="3656"/>
      </w:tblGrid>
      <w:tr w:rsidR="00EC5467" w14:paraId="0CC5BD66" w14:textId="77777777" w:rsidTr="00B30747">
        <w:trPr>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D9D9D9"/>
          </w:tcPr>
          <w:p w14:paraId="46BC1EC5" w14:textId="77777777" w:rsidR="00EC5467" w:rsidRPr="003A7ABB" w:rsidRDefault="00EC5467" w:rsidP="00B20AA7">
            <w:pPr>
              <w:spacing w:after="0" w:line="240" w:lineRule="auto"/>
              <w:jc w:val="center"/>
            </w:pPr>
            <w:r w:rsidRPr="003A7ABB">
              <w:rPr>
                <w:rFonts w:cs="Arial"/>
                <w:b/>
              </w:rPr>
              <w:t>DESCRIPCIÓN</w:t>
            </w:r>
          </w:p>
        </w:tc>
        <w:tc>
          <w:tcPr>
            <w:tcW w:w="2991" w:type="dxa"/>
            <w:tcBorders>
              <w:top w:val="single" w:sz="4" w:space="0" w:color="000000"/>
              <w:left w:val="single" w:sz="4" w:space="0" w:color="000000"/>
              <w:bottom w:val="single" w:sz="4" w:space="0" w:color="000000"/>
              <w:right w:val="single" w:sz="4" w:space="0" w:color="000000"/>
            </w:tcBorders>
            <w:shd w:val="clear" w:color="auto" w:fill="D9D9D9"/>
          </w:tcPr>
          <w:p w14:paraId="39F54DB9" w14:textId="77777777" w:rsidR="00EC5467" w:rsidRPr="003A7ABB" w:rsidRDefault="00EC5467" w:rsidP="00B20AA7">
            <w:pPr>
              <w:spacing w:after="0" w:line="240" w:lineRule="auto"/>
              <w:jc w:val="center"/>
            </w:pPr>
            <w:r w:rsidRPr="003A7ABB">
              <w:rPr>
                <w:rFonts w:cs="Arial"/>
                <w:b/>
              </w:rPr>
              <w:t>FECHA</w:t>
            </w:r>
          </w:p>
        </w:tc>
        <w:tc>
          <w:tcPr>
            <w:tcW w:w="3656" w:type="dxa"/>
            <w:tcBorders>
              <w:top w:val="single" w:sz="4" w:space="0" w:color="000000"/>
              <w:left w:val="single" w:sz="4" w:space="0" w:color="000000"/>
              <w:bottom w:val="single" w:sz="4" w:space="0" w:color="000000"/>
              <w:right w:val="single" w:sz="4" w:space="0" w:color="000000"/>
            </w:tcBorders>
            <w:shd w:val="clear" w:color="auto" w:fill="D9D9D9"/>
          </w:tcPr>
          <w:p w14:paraId="12B38A1A" w14:textId="77777777" w:rsidR="00EC5467" w:rsidRPr="003A7ABB" w:rsidRDefault="00EC5467" w:rsidP="00B20AA7">
            <w:pPr>
              <w:spacing w:after="0" w:line="240" w:lineRule="auto"/>
              <w:jc w:val="center"/>
            </w:pPr>
            <w:r w:rsidRPr="003A7ABB">
              <w:rPr>
                <w:rFonts w:cs="Arial"/>
                <w:b/>
              </w:rPr>
              <w:t>DETALLE GENERAL</w:t>
            </w:r>
          </w:p>
        </w:tc>
      </w:tr>
      <w:tr w:rsidR="00EC5467" w14:paraId="6A32A08B" w14:textId="77777777" w:rsidTr="00B30747">
        <w:trPr>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18FF9D24" w14:textId="77777777" w:rsidR="00EC5467" w:rsidRDefault="00EC5467" w:rsidP="00B20AA7">
            <w:pPr>
              <w:spacing w:after="0" w:line="240" w:lineRule="auto"/>
              <w:rPr>
                <w:rFonts w:cs="Arial"/>
                <w:sz w:val="24"/>
                <w:szCs w:val="24"/>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213C3291" w14:textId="77777777" w:rsidR="00EC5467" w:rsidRDefault="00EC5467" w:rsidP="00B20AA7">
            <w:pPr>
              <w:spacing w:after="0" w:line="240" w:lineRule="auto"/>
              <w:rPr>
                <w:rFonts w:cs="Arial"/>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1D6C98E7" w14:textId="77777777" w:rsidR="00EC5467" w:rsidRDefault="00EC5467" w:rsidP="00B20AA7">
            <w:pPr>
              <w:spacing w:after="0" w:line="240" w:lineRule="auto"/>
              <w:rPr>
                <w:rFonts w:cs="Arial"/>
                <w:sz w:val="24"/>
                <w:szCs w:val="24"/>
              </w:rPr>
            </w:pPr>
          </w:p>
        </w:tc>
      </w:tr>
      <w:tr w:rsidR="00EC5467" w14:paraId="0022122E" w14:textId="77777777" w:rsidTr="00B30747">
        <w:trPr>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3345F167" w14:textId="77777777" w:rsidR="00EC5467" w:rsidRDefault="00EC5467" w:rsidP="00B20AA7">
            <w:pPr>
              <w:spacing w:after="0" w:line="240" w:lineRule="auto"/>
              <w:rPr>
                <w:rFonts w:cs="Arial"/>
                <w:sz w:val="24"/>
                <w:szCs w:val="24"/>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1D4ACE64" w14:textId="77777777" w:rsidR="00EC5467" w:rsidRDefault="00EC5467" w:rsidP="00B20AA7">
            <w:pPr>
              <w:spacing w:after="0" w:line="240" w:lineRule="auto"/>
              <w:rPr>
                <w:rFonts w:cs="Arial"/>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59DCA13A" w14:textId="77777777" w:rsidR="00EC5467" w:rsidRDefault="00EC5467" w:rsidP="00B20AA7">
            <w:pPr>
              <w:spacing w:after="0" w:line="240" w:lineRule="auto"/>
              <w:rPr>
                <w:rFonts w:cs="Arial"/>
                <w:sz w:val="24"/>
                <w:szCs w:val="24"/>
              </w:rPr>
            </w:pPr>
          </w:p>
        </w:tc>
      </w:tr>
    </w:tbl>
    <w:p w14:paraId="3B97C94B" w14:textId="1C0E00BA" w:rsidR="00EC5467" w:rsidRDefault="00B30747" w:rsidP="001F58C7">
      <w:pPr>
        <w:pStyle w:val="Ttulo1"/>
      </w:pPr>
      <w:r w:rsidRPr="00B30747">
        <w:t>Garantías</w:t>
      </w:r>
    </w:p>
    <w:tbl>
      <w:tblPr>
        <w:tblW w:w="0" w:type="auto"/>
        <w:jc w:val="center"/>
        <w:tblLayout w:type="fixed"/>
        <w:tblLook w:val="0000" w:firstRow="0" w:lastRow="0" w:firstColumn="0" w:lastColumn="0" w:noHBand="0" w:noVBand="0"/>
      </w:tblPr>
      <w:tblGrid>
        <w:gridCol w:w="1855"/>
        <w:gridCol w:w="1578"/>
        <w:gridCol w:w="1564"/>
        <w:gridCol w:w="1376"/>
        <w:gridCol w:w="1776"/>
        <w:gridCol w:w="1456"/>
      </w:tblGrid>
      <w:tr w:rsidR="00EC5467" w14:paraId="05C06F95" w14:textId="77777777" w:rsidTr="00B30747">
        <w:trPr>
          <w:jc w:val="center"/>
        </w:trPr>
        <w:tc>
          <w:tcPr>
            <w:tcW w:w="18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FD947F" w14:textId="28EB8016" w:rsidR="00EC5467" w:rsidRPr="003A7ABB" w:rsidRDefault="00765B6F" w:rsidP="00B20AA7">
            <w:pPr>
              <w:spacing w:after="0" w:line="240" w:lineRule="auto"/>
              <w:jc w:val="center"/>
            </w:pPr>
            <w:r>
              <w:rPr>
                <w:rFonts w:cs="Arial"/>
                <w:b/>
              </w:rPr>
              <w:t>Compañía de S</w:t>
            </w:r>
            <w:r w:rsidRPr="003A7ABB">
              <w:rPr>
                <w:rFonts w:cs="Arial"/>
                <w:b/>
              </w:rPr>
              <w:t>eguros</w:t>
            </w:r>
          </w:p>
        </w:tc>
        <w:tc>
          <w:tcPr>
            <w:tcW w:w="15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36A77A" w14:textId="0626A41B" w:rsidR="00EC5467" w:rsidRPr="003A7ABB" w:rsidRDefault="00765B6F" w:rsidP="00B20AA7">
            <w:pPr>
              <w:spacing w:after="0" w:line="240" w:lineRule="auto"/>
              <w:jc w:val="center"/>
            </w:pPr>
            <w:r w:rsidRPr="003A7ABB">
              <w:rPr>
                <w:rFonts w:cs="Arial"/>
                <w:b/>
              </w:rPr>
              <w:t>Riesgo</w:t>
            </w:r>
          </w:p>
        </w:tc>
        <w:tc>
          <w:tcPr>
            <w:tcW w:w="1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C3B6E9" w14:textId="22C6F6A5" w:rsidR="00EC5467" w:rsidRPr="003A7ABB" w:rsidRDefault="00765B6F" w:rsidP="00B20AA7">
            <w:pPr>
              <w:spacing w:after="0" w:line="240" w:lineRule="auto"/>
              <w:jc w:val="center"/>
            </w:pPr>
            <w:r w:rsidRPr="003A7ABB">
              <w:rPr>
                <w:rFonts w:cs="Arial"/>
                <w:b/>
              </w:rPr>
              <w:t>Póliza no</w:t>
            </w:r>
          </w:p>
        </w:tc>
        <w:tc>
          <w:tcPr>
            <w:tcW w:w="13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4CB5FA" w14:textId="42A44EF0" w:rsidR="00EC5467" w:rsidRPr="003A7ABB" w:rsidRDefault="00765B6F" w:rsidP="00B20AA7">
            <w:pPr>
              <w:spacing w:after="0" w:line="240" w:lineRule="auto"/>
              <w:jc w:val="center"/>
            </w:pPr>
            <w:r w:rsidRPr="003A7ABB">
              <w:rPr>
                <w:rFonts w:cs="Arial"/>
                <w:b/>
              </w:rPr>
              <w:t>Vigencia</w:t>
            </w:r>
          </w:p>
        </w:tc>
        <w:tc>
          <w:tcPr>
            <w:tcW w:w="17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EE0D8A" w14:textId="06F46541" w:rsidR="00EC5467" w:rsidRPr="003A7ABB" w:rsidRDefault="00765B6F" w:rsidP="00B20AA7">
            <w:pPr>
              <w:spacing w:after="0" w:line="240" w:lineRule="auto"/>
              <w:jc w:val="center"/>
            </w:pPr>
            <w:r>
              <w:rPr>
                <w:rFonts w:cs="Arial"/>
                <w:b/>
              </w:rPr>
              <w:t>Valor A</w:t>
            </w:r>
            <w:r w:rsidRPr="003A7ABB">
              <w:rPr>
                <w:rFonts w:cs="Arial"/>
                <w:b/>
              </w:rPr>
              <w:t>segurado</w:t>
            </w:r>
          </w:p>
        </w:tc>
        <w:tc>
          <w:tcPr>
            <w:tcW w:w="14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8A392E" w14:textId="11264965" w:rsidR="00EC5467" w:rsidRPr="003A7ABB" w:rsidRDefault="00765B6F" w:rsidP="00B20AA7">
            <w:pPr>
              <w:spacing w:after="0" w:line="240" w:lineRule="auto"/>
              <w:jc w:val="center"/>
            </w:pPr>
            <w:r w:rsidRPr="003A7ABB">
              <w:rPr>
                <w:rFonts w:cs="Arial"/>
                <w:b/>
              </w:rPr>
              <w:t>Otros</w:t>
            </w:r>
          </w:p>
        </w:tc>
      </w:tr>
      <w:tr w:rsidR="00EC5467" w14:paraId="643031D4" w14:textId="77777777" w:rsidTr="00B30747">
        <w:trPr>
          <w:jc w:val="center"/>
        </w:trPr>
        <w:tc>
          <w:tcPr>
            <w:tcW w:w="1855" w:type="dxa"/>
            <w:tcBorders>
              <w:top w:val="single" w:sz="4" w:space="0" w:color="000000"/>
              <w:left w:val="single" w:sz="4" w:space="0" w:color="000000"/>
              <w:bottom w:val="single" w:sz="4" w:space="0" w:color="000000"/>
              <w:right w:val="single" w:sz="4" w:space="0" w:color="000000"/>
            </w:tcBorders>
            <w:shd w:val="clear" w:color="auto" w:fill="auto"/>
          </w:tcPr>
          <w:p w14:paraId="428560C0" w14:textId="77777777" w:rsidR="00EC5467" w:rsidRDefault="00EC5467" w:rsidP="00B20AA7">
            <w:pPr>
              <w:spacing w:after="0" w:line="240" w:lineRule="auto"/>
              <w:rPr>
                <w:rFonts w:cs="Arial"/>
                <w:sz w:val="24"/>
                <w:szCs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1DD7361" w14:textId="77777777" w:rsidR="00EC5467" w:rsidRDefault="00EC5467" w:rsidP="00B20AA7">
            <w:pPr>
              <w:spacing w:after="0" w:line="240" w:lineRule="auto"/>
              <w:rPr>
                <w:rFonts w:cs="Arial"/>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7A00A9B" w14:textId="77777777" w:rsidR="00EC5467" w:rsidRDefault="00EC5467" w:rsidP="00B20AA7">
            <w:pPr>
              <w:spacing w:after="0" w:line="240" w:lineRule="auto"/>
              <w:rPr>
                <w:rFonts w:cs="Arial"/>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51C3C941" w14:textId="77777777" w:rsidR="00EC5467" w:rsidRDefault="00EC5467" w:rsidP="00B20AA7">
            <w:pPr>
              <w:spacing w:after="0" w:line="240" w:lineRule="auto"/>
              <w:rPr>
                <w:rFonts w:cs="Arial"/>
                <w:sz w:val="24"/>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F0CA0A6" w14:textId="77777777" w:rsidR="00EC5467" w:rsidRDefault="00EC5467" w:rsidP="00B20AA7">
            <w:pPr>
              <w:spacing w:after="0" w:line="240" w:lineRule="auto"/>
              <w:rPr>
                <w:rFonts w:cs="Arial"/>
                <w:sz w:val="24"/>
                <w:szCs w:val="24"/>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027BD893" w14:textId="77777777" w:rsidR="00EC5467" w:rsidRDefault="00EC5467" w:rsidP="00B20AA7">
            <w:pPr>
              <w:spacing w:after="0" w:line="240" w:lineRule="auto"/>
              <w:rPr>
                <w:rFonts w:cs="Arial"/>
                <w:sz w:val="24"/>
                <w:szCs w:val="24"/>
              </w:rPr>
            </w:pPr>
          </w:p>
        </w:tc>
      </w:tr>
      <w:tr w:rsidR="00EC5467" w14:paraId="22DE9038" w14:textId="77777777" w:rsidTr="00B30747">
        <w:trPr>
          <w:jc w:val="center"/>
        </w:trPr>
        <w:tc>
          <w:tcPr>
            <w:tcW w:w="1855" w:type="dxa"/>
            <w:tcBorders>
              <w:top w:val="single" w:sz="4" w:space="0" w:color="000000"/>
              <w:left w:val="single" w:sz="4" w:space="0" w:color="000000"/>
              <w:bottom w:val="single" w:sz="4" w:space="0" w:color="000000"/>
              <w:right w:val="single" w:sz="4" w:space="0" w:color="000000"/>
            </w:tcBorders>
            <w:shd w:val="clear" w:color="auto" w:fill="auto"/>
          </w:tcPr>
          <w:p w14:paraId="27F4753A" w14:textId="77777777" w:rsidR="00EC5467" w:rsidRDefault="00EC5467" w:rsidP="00B20AA7">
            <w:pPr>
              <w:spacing w:after="0" w:line="240" w:lineRule="auto"/>
              <w:rPr>
                <w:rFonts w:cs="Arial"/>
                <w:sz w:val="24"/>
                <w:szCs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841E911" w14:textId="77777777" w:rsidR="00EC5467" w:rsidRDefault="00EC5467" w:rsidP="00B20AA7">
            <w:pPr>
              <w:spacing w:after="0" w:line="240" w:lineRule="auto"/>
              <w:rPr>
                <w:rFonts w:cs="Arial"/>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3971774" w14:textId="77777777" w:rsidR="00EC5467" w:rsidRDefault="00EC5467" w:rsidP="00B20AA7">
            <w:pPr>
              <w:spacing w:after="0" w:line="240" w:lineRule="auto"/>
              <w:rPr>
                <w:rFonts w:cs="Arial"/>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166B94A9" w14:textId="77777777" w:rsidR="00EC5467" w:rsidRDefault="00EC5467" w:rsidP="00B20AA7">
            <w:pPr>
              <w:spacing w:after="0" w:line="240" w:lineRule="auto"/>
              <w:rPr>
                <w:rFonts w:cs="Arial"/>
                <w:sz w:val="24"/>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832D0DE" w14:textId="77777777" w:rsidR="00EC5467" w:rsidRDefault="00EC5467" w:rsidP="00B20AA7">
            <w:pPr>
              <w:spacing w:after="0" w:line="240" w:lineRule="auto"/>
              <w:rPr>
                <w:rFonts w:cs="Arial"/>
                <w:sz w:val="24"/>
                <w:szCs w:val="24"/>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10839457" w14:textId="77777777" w:rsidR="00EC5467" w:rsidRDefault="00EC5467" w:rsidP="00B20AA7">
            <w:pPr>
              <w:spacing w:after="0" w:line="240" w:lineRule="auto"/>
              <w:rPr>
                <w:rFonts w:cs="Arial"/>
                <w:sz w:val="24"/>
                <w:szCs w:val="24"/>
              </w:rPr>
            </w:pPr>
          </w:p>
        </w:tc>
      </w:tr>
    </w:tbl>
    <w:p w14:paraId="1D1926C1" w14:textId="74EB8B8F" w:rsidR="00EC5467" w:rsidRPr="00B30747" w:rsidRDefault="00EC5467" w:rsidP="00EC5467">
      <w:r w:rsidRPr="00B30747">
        <w:rPr>
          <w:rFonts w:cs="Arial"/>
        </w:rPr>
        <w:t xml:space="preserve">Que el contratista desarrolló y ejecutó el </w:t>
      </w:r>
      <w:r w:rsidRPr="00CB52AE">
        <w:rPr>
          <w:rFonts w:cs="Arial"/>
          <w:color w:val="C0C0C0"/>
        </w:rPr>
        <w:t>contrato</w:t>
      </w:r>
      <w:r w:rsidR="00CB52AE" w:rsidRPr="00CB52AE">
        <w:rPr>
          <w:rFonts w:cs="Arial"/>
          <w:color w:val="C0C0C0"/>
        </w:rPr>
        <w:t xml:space="preserve"> o convenio</w:t>
      </w:r>
      <w:r w:rsidRPr="00CB52AE">
        <w:rPr>
          <w:rFonts w:cs="Arial"/>
          <w:color w:val="C0C0C0"/>
        </w:rPr>
        <w:t>,</w:t>
      </w:r>
      <w:r w:rsidRPr="00B30747">
        <w:rPr>
          <w:rFonts w:cs="Arial"/>
        </w:rPr>
        <w:t xml:space="preserve"> según consta en los cumplidos a satisfacción y en el informe final expedido por </w:t>
      </w:r>
      <w:r w:rsidRPr="00B30747">
        <w:rPr>
          <w:rFonts w:cs="Arial"/>
          <w:color w:val="C0C0C0"/>
        </w:rPr>
        <w:t>XXXXXX</w:t>
      </w:r>
      <w:r w:rsidRPr="00B30747">
        <w:rPr>
          <w:rFonts w:cs="Arial"/>
          <w:color w:val="FF0000"/>
        </w:rPr>
        <w:t xml:space="preserve"> </w:t>
      </w:r>
      <w:r w:rsidR="004B2925" w:rsidRPr="00CB52AE">
        <w:rPr>
          <w:rFonts w:cs="Arial"/>
          <w:color w:val="C0C0C0"/>
        </w:rPr>
        <w:t>del contrato</w:t>
      </w:r>
      <w:r w:rsidR="00CB52AE" w:rsidRPr="00CB52AE">
        <w:rPr>
          <w:rFonts w:cs="Arial"/>
          <w:color w:val="C0C0C0"/>
        </w:rPr>
        <w:t xml:space="preserve"> o convenio</w:t>
      </w:r>
      <w:r w:rsidR="004B2925" w:rsidRPr="00CB52AE">
        <w:rPr>
          <w:rFonts w:cs="Arial"/>
          <w:color w:val="C0C0C0"/>
        </w:rPr>
        <w:t>.</w:t>
      </w:r>
    </w:p>
    <w:p w14:paraId="68F08A6F" w14:textId="113DA713" w:rsidR="00EC5467" w:rsidRPr="00B30747" w:rsidRDefault="00EC5467" w:rsidP="00EC5467">
      <w:r w:rsidRPr="00B30747">
        <w:rPr>
          <w:rFonts w:cs="Arial"/>
        </w:rPr>
        <w:lastRenderedPageBreak/>
        <w:t>Que el</w:t>
      </w:r>
      <w:r w:rsidR="00CB52AE">
        <w:rPr>
          <w:rFonts w:cs="Arial"/>
        </w:rPr>
        <w:t xml:space="preserve"> </w:t>
      </w:r>
      <w:r w:rsidR="00CB52AE" w:rsidRPr="00CB52AE">
        <w:rPr>
          <w:rFonts w:cs="Arial"/>
          <w:color w:val="C0C0C0"/>
        </w:rPr>
        <w:t xml:space="preserve">convenio o </w:t>
      </w:r>
      <w:r w:rsidRPr="00CB52AE">
        <w:rPr>
          <w:rFonts w:cs="Arial"/>
          <w:color w:val="C0C0C0"/>
        </w:rPr>
        <w:t>contrato de prestación de servicios</w:t>
      </w:r>
      <w:r w:rsidRPr="00B30747">
        <w:rPr>
          <w:rFonts w:cs="Arial"/>
        </w:rPr>
        <w:t xml:space="preserve"> No </w:t>
      </w:r>
      <w:r w:rsidRPr="00B30747">
        <w:rPr>
          <w:rFonts w:cs="Arial"/>
          <w:color w:val="C0C0C0"/>
        </w:rPr>
        <w:t>XXXX</w:t>
      </w:r>
      <w:r w:rsidRPr="00B30747">
        <w:rPr>
          <w:rFonts w:cs="Arial"/>
        </w:rPr>
        <w:t xml:space="preserve"> es susceptible de liquidarse de conformidad con el artículo 60 de la ley 80 de 1993, subrogado por el artículo 11 de la ley 1150 de 2007.</w:t>
      </w:r>
    </w:p>
    <w:p w14:paraId="1897222C" w14:textId="0763B2CE" w:rsidR="003B76B9" w:rsidRPr="003B76B9" w:rsidRDefault="00EC5467" w:rsidP="00EC5467">
      <w:pPr>
        <w:rPr>
          <w:rFonts w:cs="Arial"/>
        </w:rPr>
      </w:pPr>
      <w:r w:rsidRPr="00B30747">
        <w:rPr>
          <w:rFonts w:cs="Arial"/>
        </w:rPr>
        <w:t>Por todo lo anterior expuesto las partes acuerdan:</w:t>
      </w:r>
    </w:p>
    <w:p w14:paraId="35F0699F" w14:textId="7672969D" w:rsidR="003B76B9" w:rsidRPr="00CB52AE" w:rsidRDefault="00CB52AE" w:rsidP="00CB52AE">
      <w:pPr>
        <w:pStyle w:val="Ttulo2"/>
        <w:numPr>
          <w:ilvl w:val="0"/>
          <w:numId w:val="0"/>
        </w:numPr>
        <w:rPr>
          <w:rFonts w:eastAsiaTheme="minorEastAsia" w:cs="Arial"/>
          <w:b w:val="0"/>
          <w:color w:val="auto"/>
          <w:sz w:val="22"/>
          <w:szCs w:val="22"/>
        </w:rPr>
      </w:pPr>
      <w:r w:rsidRPr="00CB52AE">
        <w:rPr>
          <w:color w:val="auto"/>
        </w:rPr>
        <w:t>CLÁUSULA PRIMERA</w:t>
      </w:r>
      <w:r>
        <w:t xml:space="preserve">. </w:t>
      </w:r>
      <w:r w:rsidR="00EC5467" w:rsidRPr="00CB52AE">
        <w:rPr>
          <w:rFonts w:eastAsiaTheme="minorEastAsia" w:cs="Arial"/>
          <w:b w:val="0"/>
          <w:color w:val="auto"/>
          <w:sz w:val="22"/>
          <w:szCs w:val="22"/>
        </w:rPr>
        <w:t xml:space="preserve">Liquidar el </w:t>
      </w:r>
      <w:r w:rsidRPr="00CB52AE">
        <w:rPr>
          <w:rFonts w:eastAsiaTheme="minorEastAsia" w:cs="Arial"/>
          <w:b w:val="0"/>
          <w:color w:val="C0C0C0"/>
          <w:sz w:val="22"/>
          <w:szCs w:val="22"/>
        </w:rPr>
        <w:t xml:space="preserve">convenio o </w:t>
      </w:r>
      <w:r w:rsidR="00EC5467" w:rsidRPr="00CB52AE">
        <w:rPr>
          <w:rFonts w:eastAsiaTheme="minorEastAsia" w:cs="Arial"/>
          <w:b w:val="0"/>
          <w:color w:val="C0C0C0"/>
          <w:sz w:val="22"/>
          <w:szCs w:val="22"/>
        </w:rPr>
        <w:t>contrato de prestación de servicios</w:t>
      </w:r>
      <w:r w:rsidR="00EC5467" w:rsidRPr="00CB52AE">
        <w:rPr>
          <w:rFonts w:eastAsiaTheme="minorEastAsia" w:cs="Arial"/>
          <w:b w:val="0"/>
          <w:color w:val="auto"/>
          <w:sz w:val="22"/>
          <w:szCs w:val="22"/>
        </w:rPr>
        <w:t xml:space="preserve"> No</w:t>
      </w:r>
      <w:r>
        <w:rPr>
          <w:rFonts w:eastAsiaTheme="minorEastAsia" w:cs="Arial"/>
          <w:b w:val="0"/>
          <w:color w:val="auto"/>
          <w:sz w:val="22"/>
          <w:szCs w:val="22"/>
        </w:rPr>
        <w:t>.</w:t>
      </w:r>
      <w:r w:rsidR="00EC5467" w:rsidRPr="00CB52AE">
        <w:rPr>
          <w:rFonts w:eastAsiaTheme="minorEastAsia" w:cs="Arial"/>
          <w:b w:val="0"/>
          <w:color w:val="auto"/>
          <w:sz w:val="22"/>
          <w:szCs w:val="22"/>
        </w:rPr>
        <w:t xml:space="preserve"> XXX </w:t>
      </w:r>
      <w:r>
        <w:rPr>
          <w:rFonts w:eastAsiaTheme="minorEastAsia" w:cs="Arial"/>
          <w:b w:val="0"/>
          <w:color w:val="auto"/>
          <w:sz w:val="22"/>
          <w:szCs w:val="22"/>
        </w:rPr>
        <w:t>s</w:t>
      </w:r>
      <w:r w:rsidR="00EC5467" w:rsidRPr="00CB52AE">
        <w:rPr>
          <w:rFonts w:eastAsiaTheme="minorEastAsia" w:cs="Arial"/>
          <w:b w:val="0"/>
          <w:color w:val="auto"/>
          <w:sz w:val="22"/>
          <w:szCs w:val="22"/>
        </w:rPr>
        <w:t>uscrito entre</w:t>
      </w:r>
      <w:r w:rsidR="007C3CCF" w:rsidRPr="00CB52AE">
        <w:rPr>
          <w:rFonts w:eastAsiaTheme="minorEastAsia" w:cs="Arial"/>
          <w:b w:val="0"/>
          <w:color w:val="auto"/>
          <w:sz w:val="22"/>
          <w:szCs w:val="22"/>
        </w:rPr>
        <w:t xml:space="preserve"> </w:t>
      </w:r>
      <w:r w:rsidR="00EC5467" w:rsidRPr="00CB52AE">
        <w:rPr>
          <w:rFonts w:eastAsiaTheme="minorEastAsia" w:cs="Arial"/>
          <w:b w:val="0"/>
          <w:color w:val="auto"/>
          <w:sz w:val="22"/>
          <w:szCs w:val="22"/>
        </w:rPr>
        <w:t>XXXXXXXX y la</w:t>
      </w:r>
      <w:r w:rsidR="007C3CCF" w:rsidRPr="00CB52AE">
        <w:rPr>
          <w:rFonts w:eastAsiaTheme="minorEastAsia" w:cs="Arial"/>
          <w:b w:val="0"/>
          <w:color w:val="auto"/>
          <w:sz w:val="22"/>
          <w:szCs w:val="22"/>
        </w:rPr>
        <w:t xml:space="preserve"> </w:t>
      </w:r>
      <w:r w:rsidR="00EC5467" w:rsidRPr="00CB52AE">
        <w:rPr>
          <w:rFonts w:eastAsiaTheme="minorEastAsia" w:cs="Arial"/>
          <w:b w:val="0"/>
          <w:color w:val="auto"/>
          <w:sz w:val="22"/>
          <w:szCs w:val="22"/>
        </w:rPr>
        <w:t>UNIVERSIDAD DE PAMPLONA</w:t>
      </w:r>
      <w:r>
        <w:rPr>
          <w:rFonts w:eastAsiaTheme="minorEastAsia" w:cs="Arial"/>
          <w:b w:val="0"/>
          <w:color w:val="auto"/>
          <w:sz w:val="22"/>
          <w:szCs w:val="22"/>
        </w:rPr>
        <w:t>.</w:t>
      </w:r>
      <w:r w:rsidR="00EC5467" w:rsidRPr="00CB52AE">
        <w:rPr>
          <w:rFonts w:eastAsiaTheme="minorEastAsia" w:cs="Arial"/>
          <w:b w:val="0"/>
          <w:color w:val="auto"/>
          <w:sz w:val="22"/>
          <w:szCs w:val="22"/>
        </w:rPr>
        <w:t xml:space="preserve"> </w:t>
      </w:r>
    </w:p>
    <w:p w14:paraId="5369CD2F" w14:textId="4BE58931" w:rsidR="00E85003" w:rsidRPr="00CB52AE" w:rsidRDefault="00CB52AE" w:rsidP="00CB52AE">
      <w:pPr>
        <w:pStyle w:val="Ttulo2"/>
        <w:numPr>
          <w:ilvl w:val="0"/>
          <w:numId w:val="0"/>
        </w:numPr>
        <w:rPr>
          <w:color w:val="auto"/>
        </w:rPr>
      </w:pPr>
      <w:r w:rsidRPr="00CB52AE">
        <w:rPr>
          <w:color w:val="auto"/>
        </w:rPr>
        <w:t xml:space="preserve">CLÁUSULA SEGUNDA. </w:t>
      </w:r>
      <w:r w:rsidR="00EC5467" w:rsidRPr="00CB52AE">
        <w:rPr>
          <w:b w:val="0"/>
          <w:color w:val="auto"/>
        </w:rPr>
        <w:t xml:space="preserve">Aceptar la siguiente ejecución económica y financiera del contrato o convenio de prestación de servicios </w:t>
      </w:r>
      <w:r w:rsidR="007C3CCF" w:rsidRPr="00CB52AE">
        <w:rPr>
          <w:b w:val="0"/>
          <w:color w:val="auto"/>
        </w:rPr>
        <w:t>N.º</w:t>
      </w:r>
      <w:r w:rsidR="00EC5467" w:rsidRPr="00CB52AE">
        <w:rPr>
          <w:b w:val="0"/>
          <w:color w:val="auto"/>
        </w:rPr>
        <w:t xml:space="preserve"> XXXXX</w:t>
      </w:r>
      <w:r w:rsidRPr="00CB52AE">
        <w:rPr>
          <w:b w:val="0"/>
          <w:color w:val="auto"/>
        </w:rPr>
        <w:t>.</w:t>
      </w:r>
    </w:p>
    <w:tbl>
      <w:tblPr>
        <w:tblW w:w="9214" w:type="dxa"/>
        <w:jc w:val="center"/>
        <w:tblLayout w:type="fixed"/>
        <w:tblLook w:val="0000" w:firstRow="0" w:lastRow="0" w:firstColumn="0" w:lastColumn="0" w:noHBand="0" w:noVBand="0"/>
      </w:tblPr>
      <w:tblGrid>
        <w:gridCol w:w="6628"/>
        <w:gridCol w:w="2586"/>
      </w:tblGrid>
      <w:tr w:rsidR="00EC5467" w:rsidRPr="00B30747" w14:paraId="7BB336F7" w14:textId="77777777" w:rsidTr="00381DA8">
        <w:trPr>
          <w:tblHeade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26F024" w14:textId="77777777" w:rsidR="00EC5467" w:rsidRPr="00B30747" w:rsidRDefault="00EC5467" w:rsidP="00B20AA7">
            <w:pPr>
              <w:spacing w:after="0" w:line="240" w:lineRule="auto"/>
              <w:jc w:val="center"/>
            </w:pPr>
            <w:r w:rsidRPr="00B30747">
              <w:rPr>
                <w:rFonts w:cs="Arial"/>
                <w:b/>
                <w:color w:val="000000"/>
              </w:rPr>
              <w:t>DESCRIPCIÓN</w:t>
            </w:r>
          </w:p>
        </w:tc>
        <w:tc>
          <w:tcPr>
            <w:tcW w:w="2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610E" w14:textId="77777777" w:rsidR="00EC5467" w:rsidRPr="00B30747" w:rsidRDefault="00EC5467" w:rsidP="00B20AA7">
            <w:pPr>
              <w:spacing w:after="0" w:line="240" w:lineRule="auto"/>
              <w:jc w:val="center"/>
            </w:pPr>
            <w:r w:rsidRPr="00B30747">
              <w:rPr>
                <w:rFonts w:cs="Arial"/>
                <w:b/>
                <w:color w:val="000000"/>
              </w:rPr>
              <w:t>VALOR</w:t>
            </w:r>
          </w:p>
        </w:tc>
      </w:tr>
      <w:tr w:rsidR="00EC5467" w:rsidRPr="00B30747" w14:paraId="107AC64B"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09C9D" w14:textId="6E1083C0" w:rsidR="00EC5467" w:rsidRPr="00CB52AE" w:rsidRDefault="00CB52AE" w:rsidP="00CB52AE">
            <w:pPr>
              <w:spacing w:after="0" w:line="240" w:lineRule="auto"/>
              <w:rPr>
                <w:rFonts w:cs="Arial"/>
                <w:b/>
                <w:color w:val="000000"/>
              </w:rPr>
            </w:pPr>
            <w:r>
              <w:rPr>
                <w:rFonts w:cs="Arial"/>
                <w:b/>
                <w:color w:val="000000"/>
              </w:rPr>
              <w:t>Valor Inicial del C</w:t>
            </w:r>
            <w:r w:rsidR="00EC5467" w:rsidRPr="00B30747">
              <w:rPr>
                <w:rFonts w:cs="Arial"/>
                <w:b/>
                <w:color w:val="000000"/>
              </w:rPr>
              <w:t>ontrato</w:t>
            </w:r>
            <w:r>
              <w:rPr>
                <w:rFonts w:cs="Arial"/>
                <w:b/>
                <w:color w:val="000000"/>
              </w:rPr>
              <w:t xml:space="preserve"> o Convenio</w:t>
            </w:r>
          </w:p>
        </w:tc>
        <w:tc>
          <w:tcPr>
            <w:tcW w:w="2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9508AE" w14:textId="77777777" w:rsidR="00EC5467" w:rsidRPr="00B30747" w:rsidRDefault="00EC5467" w:rsidP="00B20AA7">
            <w:pPr>
              <w:spacing w:after="0" w:line="240" w:lineRule="auto"/>
              <w:rPr>
                <w:rFonts w:cs="Arial"/>
                <w:color w:val="000000"/>
              </w:rPr>
            </w:pPr>
          </w:p>
        </w:tc>
      </w:tr>
      <w:tr w:rsidR="00EC5467" w:rsidRPr="00B30747" w14:paraId="4B02D4E9"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DEDF" w14:textId="77777777" w:rsidR="00EC5467" w:rsidRPr="00B30747" w:rsidRDefault="00EC5467" w:rsidP="00B20AA7">
            <w:pPr>
              <w:spacing w:after="0" w:line="240" w:lineRule="auto"/>
            </w:pPr>
            <w:r w:rsidRPr="00B30747">
              <w:rPr>
                <w:rFonts w:cs="Arial"/>
                <w:color w:val="000000"/>
              </w:rPr>
              <w:t>Valor contrato vigencia 20</w:t>
            </w:r>
            <w:r w:rsidRPr="00B30747">
              <w:rPr>
                <w:rFonts w:cs="Arial"/>
                <w:color w:val="C0C0C0"/>
              </w:rPr>
              <w:t>XX</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F09F" w14:textId="77777777" w:rsidR="00EC5467" w:rsidRPr="00B30747" w:rsidRDefault="00EC5467" w:rsidP="00B20AA7">
            <w:pPr>
              <w:spacing w:after="0" w:line="240" w:lineRule="auto"/>
              <w:rPr>
                <w:rFonts w:cs="Arial"/>
                <w:color w:val="000000"/>
              </w:rPr>
            </w:pPr>
          </w:p>
        </w:tc>
      </w:tr>
      <w:tr w:rsidR="00EC5467" w:rsidRPr="00B30747" w14:paraId="69B58816"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EBD9E"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4179" w14:textId="77777777" w:rsidR="00EC5467" w:rsidRPr="00B30747" w:rsidRDefault="00EC5467" w:rsidP="00B20AA7">
            <w:pPr>
              <w:spacing w:after="0" w:line="240" w:lineRule="auto"/>
              <w:rPr>
                <w:rFonts w:cs="Arial"/>
                <w:color w:val="000000"/>
              </w:rPr>
            </w:pPr>
          </w:p>
        </w:tc>
      </w:tr>
      <w:tr w:rsidR="00EC5467" w:rsidRPr="00B30747" w14:paraId="66C2BA84"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989E"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E36D" w14:textId="77777777" w:rsidR="00EC5467" w:rsidRPr="00B30747" w:rsidRDefault="00EC5467" w:rsidP="00B20AA7">
            <w:pPr>
              <w:spacing w:after="0" w:line="240" w:lineRule="auto"/>
              <w:rPr>
                <w:rFonts w:cs="Arial"/>
                <w:color w:val="000000"/>
              </w:rPr>
            </w:pPr>
          </w:p>
        </w:tc>
      </w:tr>
      <w:tr w:rsidR="00EC5467" w:rsidRPr="00B30747" w14:paraId="4C35F221"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7A45B3" w14:textId="1FA5B8E3" w:rsidR="00EC5467" w:rsidRPr="00B30747" w:rsidRDefault="00CB52AE" w:rsidP="00CB52AE">
            <w:pPr>
              <w:spacing w:after="0" w:line="240" w:lineRule="auto"/>
            </w:pPr>
            <w:r>
              <w:rPr>
                <w:rFonts w:cs="Arial"/>
                <w:b/>
                <w:color w:val="000000"/>
              </w:rPr>
              <w:t>Valor A</w:t>
            </w:r>
            <w:r w:rsidR="00EC5467" w:rsidRPr="00B30747">
              <w:rPr>
                <w:rFonts w:cs="Arial"/>
                <w:b/>
                <w:color w:val="000000"/>
              </w:rPr>
              <w:t>dicional</w:t>
            </w:r>
            <w:r>
              <w:rPr>
                <w:rFonts w:cs="Arial"/>
                <w:b/>
                <w:color w:val="000000"/>
              </w:rPr>
              <w:t xml:space="preserve"> del C</w:t>
            </w:r>
            <w:r w:rsidRPr="00B30747">
              <w:rPr>
                <w:rFonts w:cs="Arial"/>
                <w:b/>
                <w:color w:val="000000"/>
              </w:rPr>
              <w:t>ontrato</w:t>
            </w:r>
            <w:r>
              <w:rPr>
                <w:rFonts w:cs="Arial"/>
                <w:b/>
                <w:color w:val="000000"/>
              </w:rPr>
              <w:t xml:space="preserve"> o Convenio</w:t>
            </w:r>
          </w:p>
        </w:tc>
        <w:tc>
          <w:tcPr>
            <w:tcW w:w="2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D0C583" w14:textId="77777777" w:rsidR="00EC5467" w:rsidRPr="00B30747" w:rsidRDefault="00EC5467" w:rsidP="00B20AA7">
            <w:pPr>
              <w:spacing w:after="0" w:line="240" w:lineRule="auto"/>
              <w:rPr>
                <w:rFonts w:cs="Arial"/>
                <w:color w:val="000000"/>
              </w:rPr>
            </w:pPr>
          </w:p>
        </w:tc>
      </w:tr>
      <w:tr w:rsidR="00EC5467" w:rsidRPr="00B30747" w14:paraId="6DF97293"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B707" w14:textId="77777777" w:rsidR="00EC5467" w:rsidRPr="00B30747" w:rsidRDefault="00EC5467" w:rsidP="00B20AA7">
            <w:pPr>
              <w:spacing w:after="0" w:line="240" w:lineRule="auto"/>
            </w:pPr>
            <w:r w:rsidRPr="00B30747">
              <w:rPr>
                <w:rFonts w:cs="Arial"/>
                <w:color w:val="000000"/>
              </w:rPr>
              <w:t>Adiciones vigencia 20</w:t>
            </w:r>
            <w:r w:rsidRPr="00B30747">
              <w:rPr>
                <w:rFonts w:cs="Arial"/>
                <w:color w:val="C0C0C0"/>
              </w:rPr>
              <w:t>XX</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559E" w14:textId="77777777" w:rsidR="00EC5467" w:rsidRPr="00B30747" w:rsidRDefault="00EC5467" w:rsidP="00B20AA7">
            <w:pPr>
              <w:spacing w:after="0" w:line="240" w:lineRule="auto"/>
              <w:rPr>
                <w:rFonts w:cs="Arial"/>
                <w:color w:val="000000"/>
              </w:rPr>
            </w:pPr>
          </w:p>
        </w:tc>
      </w:tr>
      <w:tr w:rsidR="00EC5467" w:rsidRPr="00B30747" w14:paraId="62E628C6"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D6BFD"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482AE" w14:textId="77777777" w:rsidR="00EC5467" w:rsidRPr="00B30747" w:rsidRDefault="00EC5467" w:rsidP="00B20AA7">
            <w:pPr>
              <w:spacing w:after="0" w:line="240" w:lineRule="auto"/>
              <w:rPr>
                <w:rFonts w:cs="Arial"/>
                <w:color w:val="000000"/>
              </w:rPr>
            </w:pPr>
          </w:p>
        </w:tc>
      </w:tr>
      <w:tr w:rsidR="00EC5467" w:rsidRPr="00B30747" w14:paraId="2AC05B85"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70C6C"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45291" w14:textId="77777777" w:rsidR="00EC5467" w:rsidRPr="00B30747" w:rsidRDefault="00EC5467" w:rsidP="00B20AA7">
            <w:pPr>
              <w:spacing w:after="0" w:line="240" w:lineRule="auto"/>
              <w:rPr>
                <w:rFonts w:cs="Arial"/>
                <w:color w:val="000000"/>
              </w:rPr>
            </w:pPr>
          </w:p>
        </w:tc>
      </w:tr>
      <w:tr w:rsidR="00EC5467" w:rsidRPr="00B30747" w14:paraId="08A5AC12"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83C4CD" w14:textId="28FA4B57" w:rsidR="00EC5467" w:rsidRPr="00B30747" w:rsidRDefault="00CB52AE" w:rsidP="00B20AA7">
            <w:pPr>
              <w:spacing w:after="0" w:line="240" w:lineRule="auto"/>
            </w:pPr>
            <w:r>
              <w:rPr>
                <w:rFonts w:cs="Arial"/>
                <w:b/>
                <w:color w:val="000000"/>
              </w:rPr>
              <w:t>Valor T</w:t>
            </w:r>
            <w:r w:rsidR="00EC5467" w:rsidRPr="00B30747">
              <w:rPr>
                <w:rFonts w:cs="Arial"/>
                <w:b/>
                <w:color w:val="000000"/>
              </w:rPr>
              <w:t xml:space="preserve">otal del </w:t>
            </w:r>
            <w:r>
              <w:rPr>
                <w:rFonts w:cs="Arial"/>
                <w:b/>
                <w:color w:val="000000"/>
              </w:rPr>
              <w:t>C</w:t>
            </w:r>
            <w:r w:rsidRPr="00B30747">
              <w:rPr>
                <w:rFonts w:cs="Arial"/>
                <w:b/>
                <w:color w:val="000000"/>
              </w:rPr>
              <w:t>ontrato</w:t>
            </w:r>
            <w:r>
              <w:rPr>
                <w:rFonts w:cs="Arial"/>
                <w:b/>
                <w:color w:val="000000"/>
              </w:rPr>
              <w:t xml:space="preserve"> o Convenio</w:t>
            </w:r>
          </w:p>
        </w:tc>
        <w:tc>
          <w:tcPr>
            <w:tcW w:w="2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1AAE3" w14:textId="77777777" w:rsidR="00EC5467" w:rsidRPr="00B30747" w:rsidRDefault="00EC5467" w:rsidP="00B20AA7">
            <w:pPr>
              <w:spacing w:after="0" w:line="240" w:lineRule="auto"/>
              <w:rPr>
                <w:rFonts w:cs="Arial"/>
                <w:color w:val="000000"/>
              </w:rPr>
            </w:pPr>
          </w:p>
        </w:tc>
      </w:tr>
      <w:tr w:rsidR="00EC5467" w:rsidRPr="00B30747" w14:paraId="34BD7CF5"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6EDB4" w14:textId="77777777" w:rsidR="00EC5467" w:rsidRPr="00B30747" w:rsidRDefault="00EC5467" w:rsidP="00B20AA7">
            <w:pPr>
              <w:spacing w:after="0" w:line="240" w:lineRule="auto"/>
            </w:pPr>
            <w:r w:rsidRPr="00B30747">
              <w:rPr>
                <w:rFonts w:cs="Arial"/>
                <w:color w:val="000000"/>
              </w:rPr>
              <w:t>Valor total vigencia 20</w:t>
            </w:r>
            <w:r w:rsidRPr="00B30747">
              <w:rPr>
                <w:rFonts w:cs="Arial"/>
                <w:color w:val="C0C0C0"/>
              </w:rPr>
              <w:t>XX</w:t>
            </w: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9F0F4" w14:textId="77777777" w:rsidR="00EC5467" w:rsidRPr="00B30747" w:rsidRDefault="00EC5467" w:rsidP="00B20AA7">
            <w:pPr>
              <w:spacing w:after="0" w:line="240" w:lineRule="auto"/>
              <w:rPr>
                <w:rFonts w:cs="Arial"/>
                <w:color w:val="000000"/>
              </w:rPr>
            </w:pPr>
          </w:p>
        </w:tc>
      </w:tr>
      <w:tr w:rsidR="00EC5467" w:rsidRPr="00B30747" w14:paraId="027EE81E"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FA54F"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5AD87" w14:textId="77777777" w:rsidR="00EC5467" w:rsidRPr="00B30747" w:rsidRDefault="00EC5467" w:rsidP="00B20AA7">
            <w:pPr>
              <w:spacing w:after="0" w:line="240" w:lineRule="auto"/>
              <w:rPr>
                <w:rFonts w:cs="Arial"/>
                <w:color w:val="000000"/>
              </w:rPr>
            </w:pPr>
          </w:p>
        </w:tc>
      </w:tr>
      <w:tr w:rsidR="00EC5467" w:rsidRPr="00B30747" w14:paraId="37D26868"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B72BB"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D53BE" w14:textId="77777777" w:rsidR="00EC5467" w:rsidRPr="00B30747" w:rsidRDefault="00EC5467" w:rsidP="00B20AA7">
            <w:pPr>
              <w:spacing w:after="0" w:line="240" w:lineRule="auto"/>
              <w:rPr>
                <w:rFonts w:cs="Arial"/>
                <w:color w:val="000000"/>
              </w:rPr>
            </w:pPr>
          </w:p>
        </w:tc>
      </w:tr>
      <w:tr w:rsidR="00EC5467" w:rsidRPr="00B30747" w14:paraId="293045AC"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C2318" w14:textId="77777777" w:rsidR="00EC5467" w:rsidRPr="00B30747" w:rsidRDefault="00EC5467" w:rsidP="00B20AA7">
            <w:pPr>
              <w:spacing w:after="0" w:line="240" w:lineRule="auto"/>
              <w:rPr>
                <w:rFonts w:cs="Arial"/>
                <w:color w:val="000000"/>
              </w:rPr>
            </w:pP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03DE" w14:textId="77777777" w:rsidR="00EC5467" w:rsidRPr="00B30747" w:rsidRDefault="00EC5467" w:rsidP="00B20AA7">
            <w:pPr>
              <w:spacing w:after="0" w:line="240" w:lineRule="auto"/>
              <w:rPr>
                <w:rFonts w:cs="Arial"/>
                <w:color w:val="000000"/>
              </w:rPr>
            </w:pPr>
          </w:p>
        </w:tc>
      </w:tr>
      <w:tr w:rsidR="00EC5467" w:rsidRPr="00B30747" w14:paraId="769904BA"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B239" w14:textId="4AA3FD22" w:rsidR="00EC5467" w:rsidRPr="00B30747" w:rsidRDefault="00EC5467" w:rsidP="00CB52AE">
            <w:pPr>
              <w:spacing w:after="0" w:line="240" w:lineRule="auto"/>
              <w:rPr>
                <w:b/>
              </w:rPr>
            </w:pPr>
            <w:r w:rsidRPr="00B30747">
              <w:rPr>
                <w:rFonts w:cs="Arial"/>
                <w:b/>
                <w:color w:val="000000"/>
              </w:rPr>
              <w:t xml:space="preserve">Valor </w:t>
            </w:r>
            <w:r w:rsidR="00CB52AE">
              <w:rPr>
                <w:rFonts w:cs="Arial"/>
                <w:b/>
                <w:color w:val="000000"/>
              </w:rPr>
              <w:t>A</w:t>
            </w:r>
            <w:r w:rsidRPr="00B30747">
              <w:rPr>
                <w:rFonts w:cs="Arial"/>
                <w:b/>
                <w:color w:val="000000"/>
              </w:rPr>
              <w:t xml:space="preserve">nticipo </w:t>
            </w: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B0D46" w14:textId="77777777" w:rsidR="00EC5467" w:rsidRPr="00B30747" w:rsidRDefault="00EC5467" w:rsidP="00B20AA7">
            <w:pPr>
              <w:spacing w:after="0" w:line="240" w:lineRule="auto"/>
              <w:rPr>
                <w:rFonts w:cs="Arial"/>
                <w:color w:val="000000"/>
              </w:rPr>
            </w:pPr>
          </w:p>
        </w:tc>
      </w:tr>
      <w:tr w:rsidR="00EC5467" w:rsidRPr="00B30747" w14:paraId="64D735B8"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74CA7" w14:textId="620D7CB0" w:rsidR="00EC5467" w:rsidRPr="00B30747" w:rsidRDefault="00CB52AE" w:rsidP="00B20AA7">
            <w:pPr>
              <w:spacing w:after="0" w:line="240" w:lineRule="auto"/>
              <w:rPr>
                <w:b/>
              </w:rPr>
            </w:pPr>
            <w:r>
              <w:rPr>
                <w:rFonts w:cs="Arial"/>
                <w:b/>
                <w:color w:val="000000"/>
              </w:rPr>
              <w:t>Total A</w:t>
            </w:r>
            <w:r w:rsidR="00EC5467" w:rsidRPr="00B30747">
              <w:rPr>
                <w:rFonts w:cs="Arial"/>
                <w:b/>
                <w:color w:val="000000"/>
              </w:rPr>
              <w:t xml:space="preserve">mortizado </w:t>
            </w: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490E4" w14:textId="77777777" w:rsidR="00EC5467" w:rsidRPr="00B30747" w:rsidRDefault="00EC5467" w:rsidP="00B20AA7">
            <w:pPr>
              <w:spacing w:after="0" w:line="240" w:lineRule="auto"/>
              <w:rPr>
                <w:rFonts w:cs="Arial"/>
                <w:color w:val="000000"/>
              </w:rPr>
            </w:pPr>
          </w:p>
        </w:tc>
      </w:tr>
      <w:tr w:rsidR="00EC5467" w:rsidRPr="00B30747" w14:paraId="035B1734"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34CB35" w14:textId="7C0F8BE3" w:rsidR="00EC5467" w:rsidRPr="00B30747" w:rsidRDefault="00EC5467" w:rsidP="00CB52AE">
            <w:pPr>
              <w:spacing w:after="0" w:line="240" w:lineRule="auto"/>
            </w:pPr>
            <w:r w:rsidRPr="00B30747">
              <w:rPr>
                <w:rFonts w:cs="Arial"/>
                <w:b/>
                <w:color w:val="000000"/>
              </w:rPr>
              <w:t xml:space="preserve">Total </w:t>
            </w:r>
            <w:r w:rsidR="00CB52AE">
              <w:rPr>
                <w:rFonts w:cs="Arial"/>
                <w:b/>
                <w:color w:val="000000"/>
              </w:rPr>
              <w:t>P</w:t>
            </w:r>
            <w:r w:rsidRPr="00B30747">
              <w:rPr>
                <w:rFonts w:cs="Arial"/>
                <w:b/>
                <w:color w:val="000000"/>
              </w:rPr>
              <w:t>agado (%)</w:t>
            </w:r>
          </w:p>
        </w:tc>
        <w:tc>
          <w:tcPr>
            <w:tcW w:w="2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64714B" w14:textId="77777777" w:rsidR="00EC5467" w:rsidRPr="00B30747" w:rsidRDefault="00EC5467" w:rsidP="00B20AA7">
            <w:pPr>
              <w:spacing w:after="0" w:line="240" w:lineRule="auto"/>
              <w:rPr>
                <w:rFonts w:cs="Arial"/>
                <w:color w:val="000000"/>
              </w:rPr>
            </w:pPr>
          </w:p>
        </w:tc>
      </w:tr>
      <w:tr w:rsidR="00EC5467" w:rsidRPr="00B30747" w14:paraId="2A023D28"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5C7E8" w14:textId="583A4BF7" w:rsidR="00EC5467" w:rsidRPr="00B30747" w:rsidRDefault="00EC5467" w:rsidP="00B20AA7">
            <w:pPr>
              <w:spacing w:after="0" w:line="240" w:lineRule="auto"/>
            </w:pPr>
            <w:r w:rsidRPr="00B30747">
              <w:rPr>
                <w:rFonts w:cs="Arial"/>
                <w:color w:val="000000"/>
              </w:rPr>
              <w:t>Pagada vigencia 20</w:t>
            </w:r>
            <w:r w:rsidRPr="00B30747">
              <w:rPr>
                <w:rFonts w:cs="Arial"/>
                <w:color w:val="C0C0C0"/>
              </w:rPr>
              <w:t>XX</w:t>
            </w: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2FAF5" w14:textId="77777777" w:rsidR="00EC5467" w:rsidRPr="00B30747" w:rsidRDefault="00EC5467" w:rsidP="00B20AA7">
            <w:pPr>
              <w:spacing w:after="0" w:line="240" w:lineRule="auto"/>
              <w:rPr>
                <w:rFonts w:cs="Arial"/>
                <w:color w:val="000000"/>
              </w:rPr>
            </w:pPr>
          </w:p>
        </w:tc>
      </w:tr>
      <w:tr w:rsidR="00EC5467" w:rsidRPr="00B30747" w14:paraId="228853D4"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0EB31"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B9176" w14:textId="77777777" w:rsidR="00EC5467" w:rsidRPr="00B30747" w:rsidRDefault="00EC5467" w:rsidP="00B20AA7">
            <w:pPr>
              <w:spacing w:after="0" w:line="240" w:lineRule="auto"/>
              <w:rPr>
                <w:rFonts w:cs="Arial"/>
                <w:color w:val="000000"/>
              </w:rPr>
            </w:pPr>
          </w:p>
        </w:tc>
      </w:tr>
      <w:tr w:rsidR="00EC5467" w:rsidRPr="00B30747" w14:paraId="5AD0A1A5"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BE6F"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AA109" w14:textId="77777777" w:rsidR="00EC5467" w:rsidRPr="00B30747" w:rsidRDefault="00EC5467" w:rsidP="00B20AA7">
            <w:pPr>
              <w:spacing w:after="0" w:line="240" w:lineRule="auto"/>
              <w:rPr>
                <w:rFonts w:cs="Arial"/>
                <w:color w:val="000000"/>
              </w:rPr>
            </w:pPr>
          </w:p>
        </w:tc>
      </w:tr>
      <w:tr w:rsidR="00EC5467" w:rsidRPr="00B30747" w14:paraId="20621504"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D62CCF" w14:textId="77777777" w:rsidR="00EC5467" w:rsidRPr="00B30747" w:rsidRDefault="00EC5467" w:rsidP="00B20AA7">
            <w:pPr>
              <w:spacing w:after="0" w:line="240" w:lineRule="auto"/>
            </w:pPr>
            <w:r w:rsidRPr="00B30747">
              <w:rPr>
                <w:rFonts w:cs="Arial"/>
                <w:b/>
                <w:color w:val="000000"/>
              </w:rPr>
              <w:t>Total pendiente por pagar contra acta de liquidación (%)</w:t>
            </w:r>
          </w:p>
        </w:tc>
        <w:tc>
          <w:tcPr>
            <w:tcW w:w="2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81A9F7" w14:textId="77777777" w:rsidR="00EC5467" w:rsidRPr="00B30747" w:rsidRDefault="00EC5467" w:rsidP="00B20AA7">
            <w:pPr>
              <w:spacing w:after="0" w:line="240" w:lineRule="auto"/>
              <w:rPr>
                <w:rFonts w:cs="Arial"/>
                <w:color w:val="000000"/>
              </w:rPr>
            </w:pPr>
          </w:p>
        </w:tc>
      </w:tr>
      <w:tr w:rsidR="00EC5467" w:rsidRPr="00B30747" w14:paraId="1D321D3F"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CFB57" w14:textId="77777777" w:rsidR="00EC5467" w:rsidRPr="00B30747" w:rsidRDefault="00EC5467" w:rsidP="00B20AA7">
            <w:pPr>
              <w:spacing w:after="0" w:line="240" w:lineRule="auto"/>
              <w:rPr>
                <w:rFonts w:cs="Arial"/>
                <w:b/>
                <w:color w:val="000000"/>
              </w:rPr>
            </w:pP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31DFB" w14:textId="77777777" w:rsidR="00EC5467" w:rsidRPr="00B30747" w:rsidRDefault="00EC5467" w:rsidP="00B20AA7">
            <w:pPr>
              <w:spacing w:after="0" w:line="240" w:lineRule="auto"/>
              <w:rPr>
                <w:rFonts w:cs="Arial"/>
                <w:color w:val="000000"/>
              </w:rPr>
            </w:pPr>
          </w:p>
        </w:tc>
      </w:tr>
      <w:tr w:rsidR="00EC5467" w:rsidRPr="00B30747" w14:paraId="39A684B0"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8C57E" w14:textId="77777777" w:rsidR="00EC5467" w:rsidRPr="00B30747" w:rsidRDefault="00EC5467" w:rsidP="00B20AA7">
            <w:pPr>
              <w:spacing w:after="0" w:line="240" w:lineRule="auto"/>
            </w:pPr>
            <w:r w:rsidRPr="00B30747">
              <w:rPr>
                <w:rFonts w:cs="Arial"/>
                <w:color w:val="000000"/>
              </w:rPr>
              <w:t xml:space="preserve">Saldo no ejecutado </w:t>
            </w: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D30D0" w14:textId="77777777" w:rsidR="00EC5467" w:rsidRPr="00B30747" w:rsidRDefault="00EC5467" w:rsidP="00B20AA7">
            <w:pPr>
              <w:spacing w:after="0" w:line="240" w:lineRule="auto"/>
              <w:rPr>
                <w:rFonts w:cs="Arial"/>
                <w:color w:val="000000"/>
              </w:rPr>
            </w:pPr>
          </w:p>
        </w:tc>
      </w:tr>
      <w:tr w:rsidR="00EC5467" w:rsidRPr="00B30747" w14:paraId="3ADAE7FA"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D27B5"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92770" w14:textId="77777777" w:rsidR="00EC5467" w:rsidRPr="00B30747" w:rsidRDefault="00EC5467" w:rsidP="00B20AA7">
            <w:pPr>
              <w:spacing w:after="0" w:line="240" w:lineRule="auto"/>
              <w:rPr>
                <w:rFonts w:cs="Arial"/>
                <w:color w:val="000000"/>
              </w:rPr>
            </w:pPr>
          </w:p>
        </w:tc>
      </w:tr>
      <w:tr w:rsidR="00EC5467" w:rsidRPr="00B30747" w14:paraId="33844EF7" w14:textId="77777777" w:rsidTr="007C3CCF">
        <w:trPr>
          <w:jc w:val="center"/>
        </w:trPr>
        <w:tc>
          <w:tcPr>
            <w:tcW w:w="66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2380F" w14:textId="77777777" w:rsidR="00EC5467" w:rsidRPr="00B30747" w:rsidRDefault="00EC5467" w:rsidP="00B20AA7">
            <w:pPr>
              <w:spacing w:after="0" w:line="240"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D9A47" w14:textId="77777777" w:rsidR="00EC5467" w:rsidRPr="00B30747" w:rsidRDefault="00EC5467" w:rsidP="00B20AA7">
            <w:pPr>
              <w:spacing w:after="0" w:line="240" w:lineRule="auto"/>
              <w:rPr>
                <w:rFonts w:cs="Arial"/>
                <w:color w:val="000000"/>
              </w:rPr>
            </w:pPr>
          </w:p>
        </w:tc>
      </w:tr>
    </w:tbl>
    <w:p w14:paraId="2A7BF03E" w14:textId="363006BC" w:rsidR="00EC5467" w:rsidRDefault="00A50197" w:rsidP="00E75A75">
      <w:pPr>
        <w:pStyle w:val="Ttulo2"/>
        <w:numPr>
          <w:ilvl w:val="0"/>
          <w:numId w:val="0"/>
        </w:numPr>
        <w:ind w:left="576" w:hanging="576"/>
      </w:pPr>
      <w:r w:rsidRPr="00A50197">
        <w:rPr>
          <w:color w:val="auto"/>
        </w:rPr>
        <w:t>CLÁUSULA TERCERA</w:t>
      </w:r>
      <w:r w:rsidR="007C3CCF">
        <w:t xml:space="preserve">.  </w:t>
      </w:r>
      <w:r w:rsidR="00EC5467" w:rsidRPr="00A50197">
        <w:rPr>
          <w:color w:val="auto"/>
        </w:rPr>
        <w:t>Impacto del proyecto</w:t>
      </w:r>
      <w:r w:rsidR="00EC5467">
        <w:t>.</w:t>
      </w:r>
    </w:p>
    <w:p w14:paraId="1F0618F6" w14:textId="77777777" w:rsidR="00EC5467" w:rsidRDefault="00EC5467" w:rsidP="00A50197">
      <w:pPr>
        <w:pStyle w:val="Ttulo2"/>
        <w:numPr>
          <w:ilvl w:val="0"/>
          <w:numId w:val="5"/>
        </w:numPr>
      </w:pPr>
      <w:r>
        <w:t>Breve descripción del impacto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50197" w:rsidRPr="000C7312" w14:paraId="2A84B23B" w14:textId="77777777" w:rsidTr="0051588A">
        <w:trPr>
          <w:trHeight w:val="1285"/>
        </w:trPr>
        <w:tc>
          <w:tcPr>
            <w:tcW w:w="9214" w:type="dxa"/>
            <w:shd w:val="clear" w:color="auto" w:fill="auto"/>
          </w:tcPr>
          <w:p w14:paraId="26570C0E" w14:textId="77777777" w:rsidR="00A50197" w:rsidRDefault="00A50197" w:rsidP="00B20AA7">
            <w:pPr>
              <w:rPr>
                <w:rFonts w:cs="Arial"/>
                <w:b/>
                <w:color w:val="000000"/>
                <w:sz w:val="24"/>
                <w:szCs w:val="24"/>
              </w:rPr>
            </w:pPr>
          </w:p>
          <w:p w14:paraId="4AB9F366" w14:textId="77777777" w:rsidR="00A50197" w:rsidRDefault="00A50197" w:rsidP="00B20AA7">
            <w:pPr>
              <w:rPr>
                <w:rFonts w:cs="Arial"/>
                <w:b/>
                <w:color w:val="000000"/>
                <w:sz w:val="24"/>
                <w:szCs w:val="24"/>
              </w:rPr>
            </w:pPr>
          </w:p>
          <w:p w14:paraId="57FCCF62" w14:textId="77777777" w:rsidR="00A50197" w:rsidRDefault="00A50197" w:rsidP="00B20AA7">
            <w:pPr>
              <w:rPr>
                <w:rFonts w:cs="Arial"/>
                <w:b/>
                <w:color w:val="000000"/>
                <w:sz w:val="24"/>
                <w:szCs w:val="24"/>
              </w:rPr>
            </w:pPr>
          </w:p>
          <w:p w14:paraId="7D39B93F" w14:textId="14FD6448" w:rsidR="00A50197" w:rsidRPr="000C7312" w:rsidRDefault="00A50197" w:rsidP="00B20AA7">
            <w:pPr>
              <w:rPr>
                <w:rFonts w:cs="Arial"/>
                <w:b/>
                <w:color w:val="000000"/>
                <w:sz w:val="24"/>
                <w:szCs w:val="24"/>
              </w:rPr>
            </w:pPr>
          </w:p>
        </w:tc>
      </w:tr>
    </w:tbl>
    <w:p w14:paraId="0EE64E48" w14:textId="289DF4F8" w:rsidR="00EC5467" w:rsidRDefault="00EC5467" w:rsidP="008D610A">
      <w:pPr>
        <w:pStyle w:val="Ttulo2"/>
        <w:numPr>
          <w:ilvl w:val="0"/>
          <w:numId w:val="5"/>
        </w:numPr>
      </w:pPr>
      <w:r>
        <w:t>Población impactada (</w:t>
      </w:r>
      <w:r w:rsidR="007C3CCF">
        <w:t>N.º</w:t>
      </w:r>
      <w:r>
        <w:t xml:space="preserve"> de Personas)</w:t>
      </w:r>
    </w:p>
    <w:p w14:paraId="2265BC7C" w14:textId="4ECBA323" w:rsidR="00EC5467" w:rsidRPr="007C3CCF" w:rsidRDefault="00EC5467" w:rsidP="00EC5467">
      <w:pPr>
        <w:shd w:val="clear" w:color="auto" w:fill="FFFFFF"/>
        <w:rPr>
          <w:rFonts w:cs="Arial"/>
          <w:color w:val="000000"/>
        </w:rPr>
      </w:pPr>
      <w:r w:rsidRPr="007C3CCF">
        <w:rPr>
          <w:rFonts w:cs="Arial"/>
          <w:color w:val="000000"/>
        </w:rPr>
        <w:t>(En el siguiente cuadro se debe discriminar la población impactada con el cumplimiento del objeto del proyecto discriminada de esta forma. (Los tipos de población pueden ser modificados de acuerdo con la clase de población atendida por el proyecto)</w:t>
      </w:r>
    </w:p>
    <w:tbl>
      <w:tblPr>
        <w:tblW w:w="10003" w:type="dxa"/>
        <w:tblInd w:w="-10" w:type="dxa"/>
        <w:tblLayout w:type="fixed"/>
        <w:tblCellMar>
          <w:left w:w="70" w:type="dxa"/>
          <w:right w:w="70" w:type="dxa"/>
        </w:tblCellMar>
        <w:tblLook w:val="04A0" w:firstRow="1" w:lastRow="0" w:firstColumn="1" w:lastColumn="0" w:noHBand="0" w:noVBand="1"/>
      </w:tblPr>
      <w:tblGrid>
        <w:gridCol w:w="1134"/>
        <w:gridCol w:w="1214"/>
        <w:gridCol w:w="709"/>
        <w:gridCol w:w="567"/>
        <w:gridCol w:w="567"/>
        <w:gridCol w:w="567"/>
        <w:gridCol w:w="567"/>
        <w:gridCol w:w="567"/>
        <w:gridCol w:w="567"/>
        <w:gridCol w:w="567"/>
        <w:gridCol w:w="567"/>
        <w:gridCol w:w="567"/>
        <w:gridCol w:w="567"/>
        <w:gridCol w:w="425"/>
        <w:gridCol w:w="851"/>
      </w:tblGrid>
      <w:tr w:rsidR="00EC5467" w:rsidRPr="00DC7928" w14:paraId="0516F99E" w14:textId="77777777" w:rsidTr="00A50197">
        <w:trPr>
          <w:trHeight w:val="585"/>
        </w:trPr>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1996B1" w14:textId="7422B15C" w:rsidR="00EC5467" w:rsidRPr="00A50197" w:rsidRDefault="007C3CCF" w:rsidP="00A50197">
            <w:pPr>
              <w:spacing w:after="0" w:line="240" w:lineRule="auto"/>
              <w:jc w:val="center"/>
              <w:rPr>
                <w:rFonts w:eastAsia="Times New Roman" w:cs="Calibri"/>
                <w:b/>
                <w:bCs/>
                <w:color w:val="000000"/>
                <w:sz w:val="18"/>
                <w:szCs w:val="18"/>
              </w:rPr>
            </w:pPr>
            <w:r w:rsidRPr="00A50197">
              <w:rPr>
                <w:rFonts w:eastAsia="Times New Roman" w:cs="Calibri"/>
                <w:b/>
                <w:bCs/>
                <w:color w:val="000000"/>
                <w:sz w:val="18"/>
                <w:szCs w:val="18"/>
              </w:rPr>
              <w:t xml:space="preserve">Tipo </w:t>
            </w:r>
            <w:r w:rsidR="00A50197" w:rsidRPr="00A50197">
              <w:rPr>
                <w:rFonts w:eastAsia="Times New Roman" w:cs="Calibri"/>
                <w:b/>
                <w:bCs/>
                <w:color w:val="000000"/>
                <w:sz w:val="18"/>
                <w:szCs w:val="18"/>
              </w:rPr>
              <w:t>d</w:t>
            </w:r>
            <w:r w:rsidRPr="00A50197">
              <w:rPr>
                <w:rFonts w:eastAsia="Times New Roman" w:cs="Calibri"/>
                <w:b/>
                <w:bCs/>
                <w:color w:val="000000"/>
                <w:sz w:val="18"/>
                <w:szCs w:val="18"/>
              </w:rPr>
              <w:t>e Población</w:t>
            </w:r>
          </w:p>
        </w:tc>
        <w:tc>
          <w:tcPr>
            <w:tcW w:w="1214" w:type="dxa"/>
            <w:tcBorders>
              <w:top w:val="single" w:sz="8" w:space="0" w:color="auto"/>
              <w:left w:val="nil"/>
              <w:bottom w:val="single" w:sz="8" w:space="0" w:color="auto"/>
              <w:right w:val="single" w:sz="4" w:space="0" w:color="auto"/>
            </w:tcBorders>
            <w:shd w:val="clear" w:color="auto" w:fill="auto"/>
            <w:noWrap/>
            <w:vAlign w:val="center"/>
            <w:hideMark/>
          </w:tcPr>
          <w:p w14:paraId="38B6E6D5" w14:textId="24C08564" w:rsidR="00EC5467" w:rsidRPr="00C9193C" w:rsidRDefault="007C3CCF" w:rsidP="00B20AA7">
            <w:pPr>
              <w:spacing w:after="0" w:line="240" w:lineRule="auto"/>
              <w:jc w:val="center"/>
              <w:rPr>
                <w:rFonts w:eastAsia="Times New Roman" w:cs="Calibri"/>
                <w:b/>
                <w:color w:val="000000"/>
              </w:rPr>
            </w:pPr>
            <w:r w:rsidRPr="00C9193C">
              <w:rPr>
                <w:rFonts w:eastAsia="Times New Roman" w:cs="Calibri"/>
                <w:b/>
                <w:color w:val="000000"/>
              </w:rPr>
              <w:t>Edad</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14:paraId="5BC24DBF" w14:textId="4D255B9D" w:rsidR="00EC5467" w:rsidRPr="00DC7928" w:rsidRDefault="007C3CCF" w:rsidP="00B20AA7">
            <w:pPr>
              <w:spacing w:after="0" w:line="240" w:lineRule="auto"/>
              <w:jc w:val="center"/>
              <w:rPr>
                <w:rFonts w:eastAsia="Times New Roman" w:cs="Calibri"/>
                <w:color w:val="000000"/>
              </w:rPr>
            </w:pPr>
            <w:r w:rsidRPr="00DC7928">
              <w:rPr>
                <w:rFonts w:eastAsia="Times New Roman" w:cs="Calibri"/>
                <w:color w:val="000000"/>
              </w:rPr>
              <w:t>0 - 5 Años</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482D8675" w14:textId="5E5AE073" w:rsidR="00EC5467" w:rsidRPr="00DC7928" w:rsidRDefault="007C3CCF" w:rsidP="00B20AA7">
            <w:pPr>
              <w:spacing w:after="0" w:line="240" w:lineRule="auto"/>
              <w:jc w:val="center"/>
              <w:rPr>
                <w:rFonts w:eastAsia="Times New Roman" w:cs="Calibri"/>
                <w:color w:val="000000"/>
              </w:rPr>
            </w:pPr>
            <w:r w:rsidRPr="00DC7928">
              <w:rPr>
                <w:rFonts w:eastAsia="Times New Roman" w:cs="Calibri"/>
                <w:color w:val="000000"/>
              </w:rPr>
              <w:t xml:space="preserve">6 - 12 Años </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158C09D4" w14:textId="39CFF5BA" w:rsidR="00EC5467" w:rsidRPr="00DC7928" w:rsidRDefault="007C3CCF" w:rsidP="00B20AA7">
            <w:pPr>
              <w:spacing w:after="0" w:line="240" w:lineRule="auto"/>
              <w:jc w:val="center"/>
              <w:rPr>
                <w:rFonts w:eastAsia="Times New Roman" w:cs="Calibri"/>
                <w:color w:val="000000"/>
              </w:rPr>
            </w:pPr>
            <w:r w:rsidRPr="00DC7928">
              <w:rPr>
                <w:rFonts w:eastAsia="Times New Roman" w:cs="Calibri"/>
                <w:color w:val="000000"/>
              </w:rPr>
              <w:t xml:space="preserve">12 - 17 Años </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3861BCE5" w14:textId="380B07E8" w:rsidR="00EC5467" w:rsidRPr="00DC7928" w:rsidRDefault="007C3CCF" w:rsidP="00B20AA7">
            <w:pPr>
              <w:spacing w:after="0" w:line="240" w:lineRule="auto"/>
              <w:jc w:val="center"/>
              <w:rPr>
                <w:rFonts w:eastAsia="Times New Roman" w:cs="Calibri"/>
                <w:color w:val="000000"/>
              </w:rPr>
            </w:pPr>
            <w:r w:rsidRPr="00DC7928">
              <w:rPr>
                <w:rFonts w:eastAsia="Times New Roman" w:cs="Calibri"/>
                <w:color w:val="000000"/>
              </w:rPr>
              <w:t xml:space="preserve">18 - 30 Años </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18985D7C" w14:textId="6C4EC8CA" w:rsidR="00EC5467" w:rsidRPr="00DC7928" w:rsidRDefault="007C3CCF" w:rsidP="00B20AA7">
            <w:pPr>
              <w:spacing w:after="0" w:line="240" w:lineRule="auto"/>
              <w:jc w:val="center"/>
              <w:rPr>
                <w:rFonts w:eastAsia="Times New Roman" w:cs="Calibri"/>
                <w:color w:val="000000"/>
              </w:rPr>
            </w:pPr>
            <w:r w:rsidRPr="00DC7928">
              <w:rPr>
                <w:rFonts w:eastAsia="Times New Roman" w:cs="Calibri"/>
                <w:color w:val="000000"/>
              </w:rPr>
              <w:t>31 -50 Años</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14:paraId="28470BAE" w14:textId="52209F4A" w:rsidR="00EC5467" w:rsidRPr="00DC7928" w:rsidRDefault="007C3CCF" w:rsidP="00B20AA7">
            <w:pPr>
              <w:spacing w:after="0" w:line="240" w:lineRule="auto"/>
              <w:jc w:val="center"/>
              <w:rPr>
                <w:rFonts w:eastAsia="Times New Roman" w:cs="Calibri"/>
                <w:color w:val="000000"/>
              </w:rPr>
            </w:pPr>
            <w:r w:rsidRPr="00DC7928">
              <w:rPr>
                <w:rFonts w:eastAsia="Times New Roman" w:cs="Calibri"/>
                <w:color w:val="000000"/>
              </w:rPr>
              <w:t>Más De 50 Años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897DD70" w14:textId="33CAE2C0"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Total</w:t>
            </w:r>
          </w:p>
        </w:tc>
      </w:tr>
      <w:tr w:rsidR="00EC5467" w:rsidRPr="00DC7928" w14:paraId="45DB03CE" w14:textId="77777777" w:rsidTr="00A50197">
        <w:trPr>
          <w:trHeight w:val="315"/>
        </w:trPr>
        <w:tc>
          <w:tcPr>
            <w:tcW w:w="1134" w:type="dxa"/>
            <w:vMerge/>
            <w:tcBorders>
              <w:top w:val="single" w:sz="8" w:space="0" w:color="auto"/>
              <w:left w:val="single" w:sz="8" w:space="0" w:color="auto"/>
              <w:bottom w:val="single" w:sz="8" w:space="0" w:color="000000"/>
              <w:right w:val="single" w:sz="8" w:space="0" w:color="auto"/>
            </w:tcBorders>
            <w:vAlign w:val="center"/>
            <w:hideMark/>
          </w:tcPr>
          <w:p w14:paraId="5D72D366" w14:textId="77777777" w:rsidR="00EC5467" w:rsidRPr="00DC7928" w:rsidRDefault="00EC5467" w:rsidP="00B20AA7">
            <w:pPr>
              <w:spacing w:after="0" w:line="240" w:lineRule="auto"/>
              <w:rPr>
                <w:rFonts w:eastAsia="Times New Roman" w:cs="Calibri"/>
                <w:b/>
                <w:bCs/>
                <w:color w:val="000000"/>
              </w:rPr>
            </w:pPr>
          </w:p>
        </w:tc>
        <w:tc>
          <w:tcPr>
            <w:tcW w:w="1214" w:type="dxa"/>
            <w:tcBorders>
              <w:top w:val="single" w:sz="8" w:space="0" w:color="auto"/>
              <w:left w:val="nil"/>
              <w:bottom w:val="single" w:sz="8" w:space="0" w:color="auto"/>
              <w:right w:val="single" w:sz="4" w:space="0" w:color="auto"/>
              <w:tl2br w:val="single" w:sz="4" w:space="0" w:color="auto"/>
            </w:tcBorders>
            <w:shd w:val="clear" w:color="auto" w:fill="auto"/>
            <w:noWrap/>
            <w:vAlign w:val="bottom"/>
            <w:hideMark/>
          </w:tcPr>
          <w:p w14:paraId="1924E851" w14:textId="34ABEDF0" w:rsidR="00EC5467" w:rsidRPr="00C9193C" w:rsidRDefault="007C3CCF" w:rsidP="00B20AA7">
            <w:pPr>
              <w:spacing w:after="0" w:line="240" w:lineRule="auto"/>
              <w:rPr>
                <w:rFonts w:eastAsia="Times New Roman" w:cs="Calibri"/>
                <w:b/>
                <w:color w:val="000000"/>
              </w:rPr>
            </w:pPr>
            <w:r w:rsidRPr="00C9193C">
              <w:rPr>
                <w:rFonts w:eastAsia="Times New Roman" w:cs="Calibri"/>
                <w:b/>
                <w:color w:val="000000"/>
              </w:rPr>
              <w:t xml:space="preserve">            Sexo</w:t>
            </w:r>
          </w:p>
          <w:p w14:paraId="37F1335C" w14:textId="253261A2" w:rsidR="00EC5467" w:rsidRPr="00DC7928" w:rsidRDefault="007C3CCF" w:rsidP="00B20AA7">
            <w:pPr>
              <w:spacing w:after="0" w:line="240" w:lineRule="auto"/>
              <w:rPr>
                <w:rFonts w:eastAsia="Times New Roman" w:cs="Calibri"/>
                <w:color w:val="000000"/>
              </w:rPr>
            </w:pPr>
            <w:r w:rsidRPr="00C9193C">
              <w:rPr>
                <w:rFonts w:eastAsia="Times New Roman" w:cs="Calibri"/>
                <w:b/>
                <w:color w:val="000000"/>
              </w:rPr>
              <w:t xml:space="preserve">  </w:t>
            </w:r>
            <w:r>
              <w:rPr>
                <w:rFonts w:eastAsia="Times New Roman" w:cs="Calibri"/>
                <w:b/>
                <w:color w:val="000000"/>
              </w:rPr>
              <w:t>Tipo</w:t>
            </w:r>
            <w:r>
              <w:rPr>
                <w:rFonts w:eastAsia="Times New Roman" w:cs="Calibri"/>
                <w:color w:val="000000"/>
              </w:rPr>
              <w:t xml:space="preserve">         </w:t>
            </w:r>
          </w:p>
        </w:tc>
        <w:tc>
          <w:tcPr>
            <w:tcW w:w="709" w:type="dxa"/>
            <w:tcBorders>
              <w:top w:val="nil"/>
              <w:left w:val="nil"/>
              <w:bottom w:val="nil"/>
              <w:right w:val="single" w:sz="4" w:space="0" w:color="auto"/>
            </w:tcBorders>
            <w:shd w:val="clear" w:color="auto" w:fill="auto"/>
            <w:noWrap/>
            <w:vAlign w:val="bottom"/>
            <w:hideMark/>
          </w:tcPr>
          <w:p w14:paraId="3B4C1249" w14:textId="3CAF4215"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M</w:t>
            </w:r>
          </w:p>
        </w:tc>
        <w:tc>
          <w:tcPr>
            <w:tcW w:w="567" w:type="dxa"/>
            <w:tcBorders>
              <w:top w:val="nil"/>
              <w:left w:val="nil"/>
              <w:bottom w:val="nil"/>
              <w:right w:val="single" w:sz="4" w:space="0" w:color="auto"/>
            </w:tcBorders>
            <w:shd w:val="clear" w:color="auto" w:fill="auto"/>
            <w:noWrap/>
            <w:vAlign w:val="bottom"/>
            <w:hideMark/>
          </w:tcPr>
          <w:p w14:paraId="70664765" w14:textId="142C2427"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F</w:t>
            </w:r>
          </w:p>
        </w:tc>
        <w:tc>
          <w:tcPr>
            <w:tcW w:w="567" w:type="dxa"/>
            <w:tcBorders>
              <w:top w:val="nil"/>
              <w:left w:val="nil"/>
              <w:bottom w:val="nil"/>
              <w:right w:val="single" w:sz="4" w:space="0" w:color="auto"/>
            </w:tcBorders>
            <w:shd w:val="clear" w:color="auto" w:fill="auto"/>
            <w:noWrap/>
            <w:vAlign w:val="bottom"/>
            <w:hideMark/>
          </w:tcPr>
          <w:p w14:paraId="1ECDD578" w14:textId="7B83C5D1"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M</w:t>
            </w:r>
          </w:p>
        </w:tc>
        <w:tc>
          <w:tcPr>
            <w:tcW w:w="567" w:type="dxa"/>
            <w:tcBorders>
              <w:top w:val="nil"/>
              <w:left w:val="nil"/>
              <w:bottom w:val="nil"/>
              <w:right w:val="single" w:sz="4" w:space="0" w:color="auto"/>
            </w:tcBorders>
            <w:shd w:val="clear" w:color="auto" w:fill="auto"/>
            <w:noWrap/>
            <w:vAlign w:val="bottom"/>
            <w:hideMark/>
          </w:tcPr>
          <w:p w14:paraId="59832619" w14:textId="4A724F6D"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F</w:t>
            </w:r>
          </w:p>
        </w:tc>
        <w:tc>
          <w:tcPr>
            <w:tcW w:w="567" w:type="dxa"/>
            <w:tcBorders>
              <w:top w:val="nil"/>
              <w:left w:val="nil"/>
              <w:bottom w:val="nil"/>
              <w:right w:val="single" w:sz="4" w:space="0" w:color="auto"/>
            </w:tcBorders>
            <w:shd w:val="clear" w:color="auto" w:fill="auto"/>
            <w:noWrap/>
            <w:vAlign w:val="bottom"/>
            <w:hideMark/>
          </w:tcPr>
          <w:p w14:paraId="17596E31" w14:textId="14D2BCB2"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M</w:t>
            </w:r>
          </w:p>
        </w:tc>
        <w:tc>
          <w:tcPr>
            <w:tcW w:w="567" w:type="dxa"/>
            <w:tcBorders>
              <w:top w:val="nil"/>
              <w:left w:val="nil"/>
              <w:bottom w:val="nil"/>
              <w:right w:val="single" w:sz="4" w:space="0" w:color="auto"/>
            </w:tcBorders>
            <w:shd w:val="clear" w:color="auto" w:fill="auto"/>
            <w:noWrap/>
            <w:vAlign w:val="bottom"/>
            <w:hideMark/>
          </w:tcPr>
          <w:p w14:paraId="5CE510DC" w14:textId="04C77CE6"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F</w:t>
            </w:r>
          </w:p>
        </w:tc>
        <w:tc>
          <w:tcPr>
            <w:tcW w:w="567" w:type="dxa"/>
            <w:tcBorders>
              <w:top w:val="nil"/>
              <w:left w:val="nil"/>
              <w:bottom w:val="nil"/>
              <w:right w:val="single" w:sz="4" w:space="0" w:color="auto"/>
            </w:tcBorders>
            <w:shd w:val="clear" w:color="auto" w:fill="auto"/>
            <w:noWrap/>
            <w:vAlign w:val="bottom"/>
            <w:hideMark/>
          </w:tcPr>
          <w:p w14:paraId="5AC4B790" w14:textId="05CD8A72"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M</w:t>
            </w:r>
          </w:p>
        </w:tc>
        <w:tc>
          <w:tcPr>
            <w:tcW w:w="567" w:type="dxa"/>
            <w:tcBorders>
              <w:top w:val="nil"/>
              <w:left w:val="nil"/>
              <w:bottom w:val="nil"/>
              <w:right w:val="single" w:sz="4" w:space="0" w:color="auto"/>
            </w:tcBorders>
            <w:shd w:val="clear" w:color="auto" w:fill="auto"/>
            <w:noWrap/>
            <w:vAlign w:val="bottom"/>
            <w:hideMark/>
          </w:tcPr>
          <w:p w14:paraId="47C301E1" w14:textId="240AFD78"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F</w:t>
            </w:r>
          </w:p>
        </w:tc>
        <w:tc>
          <w:tcPr>
            <w:tcW w:w="567" w:type="dxa"/>
            <w:tcBorders>
              <w:top w:val="nil"/>
              <w:left w:val="nil"/>
              <w:bottom w:val="nil"/>
              <w:right w:val="single" w:sz="4" w:space="0" w:color="auto"/>
            </w:tcBorders>
            <w:shd w:val="clear" w:color="auto" w:fill="auto"/>
            <w:noWrap/>
            <w:vAlign w:val="bottom"/>
            <w:hideMark/>
          </w:tcPr>
          <w:p w14:paraId="1F2BE42A" w14:textId="305673AD"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M</w:t>
            </w:r>
          </w:p>
        </w:tc>
        <w:tc>
          <w:tcPr>
            <w:tcW w:w="567" w:type="dxa"/>
            <w:tcBorders>
              <w:top w:val="nil"/>
              <w:left w:val="nil"/>
              <w:bottom w:val="nil"/>
              <w:right w:val="single" w:sz="4" w:space="0" w:color="auto"/>
            </w:tcBorders>
            <w:shd w:val="clear" w:color="auto" w:fill="auto"/>
            <w:noWrap/>
            <w:vAlign w:val="bottom"/>
            <w:hideMark/>
          </w:tcPr>
          <w:p w14:paraId="71DCE769" w14:textId="4CD2F155"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F</w:t>
            </w:r>
          </w:p>
        </w:tc>
        <w:tc>
          <w:tcPr>
            <w:tcW w:w="567" w:type="dxa"/>
            <w:tcBorders>
              <w:top w:val="nil"/>
              <w:left w:val="nil"/>
              <w:bottom w:val="nil"/>
              <w:right w:val="single" w:sz="4" w:space="0" w:color="auto"/>
            </w:tcBorders>
            <w:shd w:val="clear" w:color="auto" w:fill="auto"/>
            <w:noWrap/>
            <w:vAlign w:val="bottom"/>
            <w:hideMark/>
          </w:tcPr>
          <w:p w14:paraId="42A6A446" w14:textId="1F96F53D"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 xml:space="preserve">M </w:t>
            </w:r>
          </w:p>
        </w:tc>
        <w:tc>
          <w:tcPr>
            <w:tcW w:w="425" w:type="dxa"/>
            <w:tcBorders>
              <w:top w:val="nil"/>
              <w:left w:val="nil"/>
              <w:bottom w:val="nil"/>
              <w:right w:val="single" w:sz="8" w:space="0" w:color="auto"/>
            </w:tcBorders>
            <w:shd w:val="clear" w:color="auto" w:fill="auto"/>
            <w:noWrap/>
            <w:vAlign w:val="bottom"/>
            <w:hideMark/>
          </w:tcPr>
          <w:p w14:paraId="0DF8F876" w14:textId="3C7F6A37"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F</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236070FB" w14:textId="77777777" w:rsidR="00EC5467" w:rsidRPr="00DC7928" w:rsidRDefault="00EC5467" w:rsidP="00B20AA7">
            <w:pPr>
              <w:spacing w:after="0" w:line="240" w:lineRule="auto"/>
              <w:rPr>
                <w:rFonts w:eastAsia="Times New Roman" w:cs="Calibri"/>
                <w:b/>
                <w:bCs/>
                <w:color w:val="000000"/>
              </w:rPr>
            </w:pPr>
          </w:p>
        </w:tc>
      </w:tr>
      <w:tr w:rsidR="00EC5467" w:rsidRPr="00DC7928" w14:paraId="411A6FB2" w14:textId="77777777" w:rsidTr="00A50197">
        <w:trPr>
          <w:trHeight w:val="51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2DDFA2" w14:textId="2BB3947B"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t>Rural</w:t>
            </w:r>
          </w:p>
        </w:tc>
        <w:tc>
          <w:tcPr>
            <w:tcW w:w="1214" w:type="dxa"/>
            <w:tcBorders>
              <w:top w:val="single" w:sz="8" w:space="0" w:color="auto"/>
              <w:left w:val="nil"/>
              <w:bottom w:val="single" w:sz="4" w:space="0" w:color="auto"/>
              <w:right w:val="single" w:sz="4" w:space="0" w:color="auto"/>
            </w:tcBorders>
            <w:shd w:val="clear" w:color="auto" w:fill="auto"/>
            <w:vAlign w:val="center"/>
            <w:hideMark/>
          </w:tcPr>
          <w:p w14:paraId="40E935F9" w14:textId="690712A5"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Vulnerable</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4DC86F7E" w14:textId="2B7CB0A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1D6A0D0B" w14:textId="321D06D9"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0883116D" w14:textId="76FB7215"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27403F71" w14:textId="73AB5E47"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66CE9868" w14:textId="692B18A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1EB9BD21" w14:textId="45CC71A7"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56994B51" w14:textId="254AAC6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51EB4255" w14:textId="7F8F2715"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495CA3E6" w14:textId="4320CAED"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0208936A" w14:textId="484ED8E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1E0BE95B" w14:textId="4641D6C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14:paraId="4A04031B" w14:textId="6B3A80A4"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851" w:type="dxa"/>
            <w:tcBorders>
              <w:top w:val="nil"/>
              <w:left w:val="nil"/>
              <w:bottom w:val="single" w:sz="4" w:space="0" w:color="auto"/>
              <w:right w:val="single" w:sz="8" w:space="0" w:color="auto"/>
            </w:tcBorders>
            <w:shd w:val="clear" w:color="auto" w:fill="auto"/>
            <w:noWrap/>
            <w:vAlign w:val="bottom"/>
            <w:hideMark/>
          </w:tcPr>
          <w:p w14:paraId="16F7F263" w14:textId="68C4C2D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r>
      <w:tr w:rsidR="00EC5467" w:rsidRPr="00DC7928" w14:paraId="4D4088D8" w14:textId="77777777" w:rsidTr="00A50197">
        <w:trPr>
          <w:trHeight w:val="465"/>
        </w:trPr>
        <w:tc>
          <w:tcPr>
            <w:tcW w:w="1134" w:type="dxa"/>
            <w:vMerge/>
            <w:tcBorders>
              <w:top w:val="nil"/>
              <w:left w:val="single" w:sz="8" w:space="0" w:color="auto"/>
              <w:bottom w:val="single" w:sz="8" w:space="0" w:color="000000"/>
              <w:right w:val="single" w:sz="8" w:space="0" w:color="auto"/>
            </w:tcBorders>
            <w:vAlign w:val="center"/>
            <w:hideMark/>
          </w:tcPr>
          <w:p w14:paraId="2E3BCE31" w14:textId="77777777" w:rsidR="00EC5467" w:rsidRPr="00DC7928" w:rsidRDefault="00EC5467" w:rsidP="00B20AA7">
            <w:pPr>
              <w:spacing w:after="0" w:line="240" w:lineRule="auto"/>
              <w:rPr>
                <w:rFonts w:eastAsia="Times New Roman" w:cs="Calibri"/>
                <w:b/>
                <w:bCs/>
                <w:color w:val="000000"/>
              </w:rPr>
            </w:pPr>
          </w:p>
        </w:tc>
        <w:tc>
          <w:tcPr>
            <w:tcW w:w="1214" w:type="dxa"/>
            <w:tcBorders>
              <w:top w:val="nil"/>
              <w:left w:val="nil"/>
              <w:bottom w:val="single" w:sz="4" w:space="0" w:color="auto"/>
              <w:right w:val="single" w:sz="4" w:space="0" w:color="auto"/>
            </w:tcBorders>
            <w:shd w:val="clear" w:color="auto" w:fill="auto"/>
            <w:vAlign w:val="center"/>
            <w:hideMark/>
          </w:tcPr>
          <w:p w14:paraId="4761EF10" w14:textId="4018A12E"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Indígena</w:t>
            </w:r>
          </w:p>
        </w:tc>
        <w:tc>
          <w:tcPr>
            <w:tcW w:w="709" w:type="dxa"/>
            <w:tcBorders>
              <w:top w:val="nil"/>
              <w:left w:val="nil"/>
              <w:bottom w:val="single" w:sz="4" w:space="0" w:color="auto"/>
              <w:right w:val="single" w:sz="4" w:space="0" w:color="auto"/>
            </w:tcBorders>
            <w:shd w:val="clear" w:color="auto" w:fill="auto"/>
            <w:noWrap/>
            <w:vAlign w:val="bottom"/>
            <w:hideMark/>
          </w:tcPr>
          <w:p w14:paraId="131D1AAC" w14:textId="01550C00"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E94F480" w14:textId="17F6CF44"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374BF4D" w14:textId="552D9F7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0DB9690" w14:textId="30A68DC5"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32BBE86" w14:textId="1ADE147B"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038D49A" w14:textId="0DBE0E0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F40E694" w14:textId="619A53ED"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7DAAA0F" w14:textId="2941CE82"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ABAE9AC" w14:textId="68CEFAAA"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FA35EB9" w14:textId="49649A02"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975C721" w14:textId="312D6277"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66653ACA" w14:textId="3E45138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851" w:type="dxa"/>
            <w:tcBorders>
              <w:top w:val="nil"/>
              <w:left w:val="nil"/>
              <w:bottom w:val="single" w:sz="4" w:space="0" w:color="auto"/>
              <w:right w:val="single" w:sz="8" w:space="0" w:color="auto"/>
            </w:tcBorders>
            <w:shd w:val="clear" w:color="auto" w:fill="auto"/>
            <w:noWrap/>
            <w:vAlign w:val="bottom"/>
            <w:hideMark/>
          </w:tcPr>
          <w:p w14:paraId="548D569C" w14:textId="1B04A8B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r>
      <w:tr w:rsidR="00EC5467" w:rsidRPr="00DC7928" w14:paraId="4E60CC8B" w14:textId="77777777" w:rsidTr="00A50197">
        <w:trPr>
          <w:trHeight w:val="735"/>
        </w:trPr>
        <w:tc>
          <w:tcPr>
            <w:tcW w:w="1134" w:type="dxa"/>
            <w:vMerge/>
            <w:tcBorders>
              <w:top w:val="nil"/>
              <w:left w:val="single" w:sz="8" w:space="0" w:color="auto"/>
              <w:bottom w:val="single" w:sz="8" w:space="0" w:color="000000"/>
              <w:right w:val="single" w:sz="8" w:space="0" w:color="auto"/>
            </w:tcBorders>
            <w:vAlign w:val="center"/>
            <w:hideMark/>
          </w:tcPr>
          <w:p w14:paraId="3FCEAF12" w14:textId="77777777" w:rsidR="00EC5467" w:rsidRPr="00DC7928" w:rsidRDefault="00EC5467" w:rsidP="00B20AA7">
            <w:pPr>
              <w:spacing w:after="0" w:line="240" w:lineRule="auto"/>
              <w:rPr>
                <w:rFonts w:eastAsia="Times New Roman" w:cs="Calibri"/>
                <w:b/>
                <w:bCs/>
                <w:color w:val="000000"/>
              </w:rPr>
            </w:pPr>
          </w:p>
        </w:tc>
        <w:tc>
          <w:tcPr>
            <w:tcW w:w="1214" w:type="dxa"/>
            <w:tcBorders>
              <w:top w:val="nil"/>
              <w:left w:val="nil"/>
              <w:bottom w:val="single" w:sz="4" w:space="0" w:color="auto"/>
              <w:right w:val="single" w:sz="4" w:space="0" w:color="auto"/>
            </w:tcBorders>
            <w:shd w:val="clear" w:color="auto" w:fill="auto"/>
            <w:vAlign w:val="center"/>
            <w:hideMark/>
          </w:tcPr>
          <w:p w14:paraId="771F0EE4" w14:textId="08AAEA28"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Desplazados</w:t>
            </w:r>
          </w:p>
        </w:tc>
        <w:tc>
          <w:tcPr>
            <w:tcW w:w="709" w:type="dxa"/>
            <w:tcBorders>
              <w:top w:val="nil"/>
              <w:left w:val="nil"/>
              <w:bottom w:val="single" w:sz="4" w:space="0" w:color="auto"/>
              <w:right w:val="single" w:sz="4" w:space="0" w:color="auto"/>
            </w:tcBorders>
            <w:shd w:val="clear" w:color="auto" w:fill="auto"/>
            <w:noWrap/>
            <w:vAlign w:val="bottom"/>
            <w:hideMark/>
          </w:tcPr>
          <w:p w14:paraId="7D8B3A5C" w14:textId="4BCFB009"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14ACD3C" w14:textId="3445CC6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DB073B5" w14:textId="194FEF5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553925D" w14:textId="56A4DAC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222C8B0" w14:textId="4F0EFB6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B79C5AD" w14:textId="6C005859"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9A17177" w14:textId="10C7FA20"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18AA033" w14:textId="5FBB858A"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E308053" w14:textId="47D0AEE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5B7A1AD" w14:textId="27D4421B"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0C26C86" w14:textId="28A06C63"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5DCA2220" w14:textId="76A09523"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851" w:type="dxa"/>
            <w:tcBorders>
              <w:top w:val="nil"/>
              <w:left w:val="nil"/>
              <w:bottom w:val="single" w:sz="4" w:space="0" w:color="auto"/>
              <w:right w:val="single" w:sz="8" w:space="0" w:color="auto"/>
            </w:tcBorders>
            <w:shd w:val="clear" w:color="auto" w:fill="auto"/>
            <w:noWrap/>
            <w:vAlign w:val="bottom"/>
            <w:hideMark/>
          </w:tcPr>
          <w:p w14:paraId="2E8C1079" w14:textId="04879BC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r>
      <w:tr w:rsidR="00EC5467" w:rsidRPr="00DC7928" w14:paraId="71143E42" w14:textId="77777777" w:rsidTr="00A50197">
        <w:trPr>
          <w:trHeight w:val="705"/>
        </w:trPr>
        <w:tc>
          <w:tcPr>
            <w:tcW w:w="1134" w:type="dxa"/>
            <w:vMerge/>
            <w:tcBorders>
              <w:top w:val="nil"/>
              <w:left w:val="single" w:sz="8" w:space="0" w:color="auto"/>
              <w:bottom w:val="single" w:sz="8" w:space="0" w:color="000000"/>
              <w:right w:val="single" w:sz="8" w:space="0" w:color="auto"/>
            </w:tcBorders>
            <w:vAlign w:val="center"/>
            <w:hideMark/>
          </w:tcPr>
          <w:p w14:paraId="7293E17C" w14:textId="77777777" w:rsidR="00EC5467" w:rsidRPr="00DC7928" w:rsidRDefault="00EC5467" w:rsidP="00B20AA7">
            <w:pPr>
              <w:spacing w:after="0" w:line="240" w:lineRule="auto"/>
              <w:rPr>
                <w:rFonts w:eastAsia="Times New Roman" w:cs="Calibri"/>
                <w:b/>
                <w:bCs/>
                <w:color w:val="000000"/>
              </w:rPr>
            </w:pPr>
          </w:p>
        </w:tc>
        <w:tc>
          <w:tcPr>
            <w:tcW w:w="1214" w:type="dxa"/>
            <w:tcBorders>
              <w:top w:val="nil"/>
              <w:left w:val="nil"/>
              <w:bottom w:val="single" w:sz="8" w:space="0" w:color="auto"/>
              <w:right w:val="single" w:sz="4" w:space="0" w:color="auto"/>
            </w:tcBorders>
            <w:shd w:val="clear" w:color="auto" w:fill="auto"/>
            <w:vAlign w:val="center"/>
            <w:hideMark/>
          </w:tcPr>
          <w:p w14:paraId="2E3E4EF4" w14:textId="12D650BA"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Extrema Pobreza</w:t>
            </w:r>
          </w:p>
        </w:tc>
        <w:tc>
          <w:tcPr>
            <w:tcW w:w="709" w:type="dxa"/>
            <w:tcBorders>
              <w:top w:val="nil"/>
              <w:left w:val="nil"/>
              <w:bottom w:val="single" w:sz="8" w:space="0" w:color="auto"/>
              <w:right w:val="single" w:sz="4" w:space="0" w:color="auto"/>
            </w:tcBorders>
            <w:shd w:val="clear" w:color="auto" w:fill="auto"/>
            <w:noWrap/>
            <w:vAlign w:val="bottom"/>
            <w:hideMark/>
          </w:tcPr>
          <w:p w14:paraId="2767B8B0" w14:textId="31EA356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51250DCE" w14:textId="64FFDA39"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158F77D2" w14:textId="7ACBF9DB"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3BF480EA" w14:textId="0ED383F8"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2E0271BE" w14:textId="6F6EAD53"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2ED24C9B" w14:textId="7E5DD369"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54D1B431" w14:textId="1EAB241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0BFAAC7F" w14:textId="5230AA04"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2AB83ECF" w14:textId="39069874"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794E474A" w14:textId="7EC830AE"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4B11D5A6" w14:textId="69F81FB0"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425" w:type="dxa"/>
            <w:tcBorders>
              <w:top w:val="nil"/>
              <w:left w:val="nil"/>
              <w:bottom w:val="single" w:sz="8" w:space="0" w:color="auto"/>
              <w:right w:val="single" w:sz="4" w:space="0" w:color="auto"/>
            </w:tcBorders>
            <w:shd w:val="clear" w:color="auto" w:fill="auto"/>
            <w:noWrap/>
            <w:vAlign w:val="bottom"/>
            <w:hideMark/>
          </w:tcPr>
          <w:p w14:paraId="063E0D36" w14:textId="4F65868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851" w:type="dxa"/>
            <w:tcBorders>
              <w:top w:val="nil"/>
              <w:left w:val="nil"/>
              <w:bottom w:val="single" w:sz="8" w:space="0" w:color="auto"/>
              <w:right w:val="single" w:sz="8" w:space="0" w:color="auto"/>
            </w:tcBorders>
            <w:shd w:val="clear" w:color="auto" w:fill="auto"/>
            <w:noWrap/>
            <w:vAlign w:val="bottom"/>
            <w:hideMark/>
          </w:tcPr>
          <w:p w14:paraId="158D842C" w14:textId="1EE9E229"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r>
      <w:tr w:rsidR="00EC5467" w:rsidRPr="00DC7928" w14:paraId="4CE95DAC" w14:textId="77777777" w:rsidTr="00A50197">
        <w:trPr>
          <w:trHeight w:val="54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A5659C" w14:textId="513D019B" w:rsidR="00EC5467" w:rsidRPr="00DC7928" w:rsidRDefault="007C3CCF" w:rsidP="00B20AA7">
            <w:pPr>
              <w:spacing w:after="0" w:line="240" w:lineRule="auto"/>
              <w:jc w:val="center"/>
              <w:rPr>
                <w:rFonts w:eastAsia="Times New Roman" w:cs="Calibri"/>
                <w:b/>
                <w:bCs/>
                <w:color w:val="000000"/>
              </w:rPr>
            </w:pPr>
            <w:r w:rsidRPr="00DC7928">
              <w:rPr>
                <w:rFonts w:eastAsia="Times New Roman" w:cs="Calibri"/>
                <w:b/>
                <w:bCs/>
                <w:color w:val="000000"/>
              </w:rPr>
              <w:lastRenderedPageBreak/>
              <w:t>Urbana</w:t>
            </w:r>
          </w:p>
        </w:tc>
        <w:tc>
          <w:tcPr>
            <w:tcW w:w="1214" w:type="dxa"/>
            <w:tcBorders>
              <w:top w:val="nil"/>
              <w:left w:val="nil"/>
              <w:bottom w:val="single" w:sz="4" w:space="0" w:color="auto"/>
              <w:right w:val="single" w:sz="4" w:space="0" w:color="auto"/>
            </w:tcBorders>
            <w:shd w:val="clear" w:color="auto" w:fill="auto"/>
            <w:vAlign w:val="center"/>
            <w:hideMark/>
          </w:tcPr>
          <w:p w14:paraId="5437E06C" w14:textId="678E6505"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Vulnerable</w:t>
            </w:r>
          </w:p>
        </w:tc>
        <w:tc>
          <w:tcPr>
            <w:tcW w:w="709" w:type="dxa"/>
            <w:tcBorders>
              <w:top w:val="nil"/>
              <w:left w:val="nil"/>
              <w:bottom w:val="single" w:sz="4" w:space="0" w:color="auto"/>
              <w:right w:val="single" w:sz="4" w:space="0" w:color="auto"/>
            </w:tcBorders>
            <w:shd w:val="clear" w:color="auto" w:fill="auto"/>
            <w:noWrap/>
            <w:vAlign w:val="bottom"/>
            <w:hideMark/>
          </w:tcPr>
          <w:p w14:paraId="7EA96566" w14:textId="434F6579"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3A3F5E9" w14:textId="5F5F6DB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41DCF3A" w14:textId="4CE625A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6A3A6E9" w14:textId="2D4983F8"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F46ED05" w14:textId="79B85A7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EFFB161" w14:textId="38399104"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244CAE6" w14:textId="42834C7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428D2B8" w14:textId="595468EB"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D28854E" w14:textId="297AE5AA"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68EDE7A" w14:textId="4AD4CE19"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1F99955" w14:textId="752FAE33"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4F7C0F65" w14:textId="05D57880"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851" w:type="dxa"/>
            <w:tcBorders>
              <w:top w:val="nil"/>
              <w:left w:val="nil"/>
              <w:bottom w:val="single" w:sz="4" w:space="0" w:color="auto"/>
              <w:right w:val="single" w:sz="8" w:space="0" w:color="auto"/>
            </w:tcBorders>
            <w:shd w:val="clear" w:color="auto" w:fill="auto"/>
            <w:noWrap/>
            <w:vAlign w:val="bottom"/>
            <w:hideMark/>
          </w:tcPr>
          <w:p w14:paraId="65677466" w14:textId="67B399BD"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r>
      <w:tr w:rsidR="00EC5467" w:rsidRPr="00DC7928" w14:paraId="1F62DF14" w14:textId="77777777" w:rsidTr="00A50197">
        <w:trPr>
          <w:trHeight w:val="510"/>
        </w:trPr>
        <w:tc>
          <w:tcPr>
            <w:tcW w:w="1134" w:type="dxa"/>
            <w:vMerge/>
            <w:tcBorders>
              <w:top w:val="nil"/>
              <w:left w:val="single" w:sz="8" w:space="0" w:color="auto"/>
              <w:bottom w:val="single" w:sz="8" w:space="0" w:color="000000"/>
              <w:right w:val="single" w:sz="8" w:space="0" w:color="auto"/>
            </w:tcBorders>
            <w:vAlign w:val="center"/>
            <w:hideMark/>
          </w:tcPr>
          <w:p w14:paraId="2FBB698D" w14:textId="77777777" w:rsidR="00EC5467" w:rsidRPr="00DC7928" w:rsidRDefault="00EC5467" w:rsidP="00B20AA7">
            <w:pPr>
              <w:spacing w:after="0" w:line="240" w:lineRule="auto"/>
              <w:rPr>
                <w:rFonts w:eastAsia="Times New Roman" w:cs="Calibri"/>
                <w:b/>
                <w:bCs/>
                <w:color w:val="000000"/>
              </w:rPr>
            </w:pPr>
          </w:p>
        </w:tc>
        <w:tc>
          <w:tcPr>
            <w:tcW w:w="1214" w:type="dxa"/>
            <w:tcBorders>
              <w:top w:val="nil"/>
              <w:left w:val="nil"/>
              <w:bottom w:val="single" w:sz="4" w:space="0" w:color="auto"/>
              <w:right w:val="single" w:sz="4" w:space="0" w:color="auto"/>
            </w:tcBorders>
            <w:shd w:val="clear" w:color="auto" w:fill="auto"/>
            <w:vAlign w:val="center"/>
            <w:hideMark/>
          </w:tcPr>
          <w:p w14:paraId="43CD0670" w14:textId="00C6A11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Indígena</w:t>
            </w:r>
          </w:p>
        </w:tc>
        <w:tc>
          <w:tcPr>
            <w:tcW w:w="709" w:type="dxa"/>
            <w:tcBorders>
              <w:top w:val="nil"/>
              <w:left w:val="nil"/>
              <w:bottom w:val="single" w:sz="4" w:space="0" w:color="auto"/>
              <w:right w:val="single" w:sz="4" w:space="0" w:color="auto"/>
            </w:tcBorders>
            <w:shd w:val="clear" w:color="auto" w:fill="auto"/>
            <w:noWrap/>
            <w:vAlign w:val="bottom"/>
            <w:hideMark/>
          </w:tcPr>
          <w:p w14:paraId="2B7CC3B7" w14:textId="04B0ED9D"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C6D12D4" w14:textId="75DD3BE2"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F783691" w14:textId="53DCC083"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1D233B7" w14:textId="5E29EF7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816C18E" w14:textId="6969AB83"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C0C48C4" w14:textId="27CEF83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E505B6D" w14:textId="02E4BD99"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BD01E5E" w14:textId="66EE6B4E"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A29D7B6" w14:textId="468D484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245399B" w14:textId="5388D7A3"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4BFDD00" w14:textId="0591CD4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2F8E4635" w14:textId="7D80687D"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851" w:type="dxa"/>
            <w:tcBorders>
              <w:top w:val="nil"/>
              <w:left w:val="nil"/>
              <w:bottom w:val="single" w:sz="4" w:space="0" w:color="auto"/>
              <w:right w:val="single" w:sz="8" w:space="0" w:color="auto"/>
            </w:tcBorders>
            <w:shd w:val="clear" w:color="auto" w:fill="auto"/>
            <w:noWrap/>
            <w:vAlign w:val="bottom"/>
            <w:hideMark/>
          </w:tcPr>
          <w:p w14:paraId="002826BD" w14:textId="1840C438"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r>
      <w:tr w:rsidR="00EC5467" w:rsidRPr="00DC7928" w14:paraId="1510D464" w14:textId="77777777" w:rsidTr="00A50197">
        <w:trPr>
          <w:trHeight w:val="600"/>
        </w:trPr>
        <w:tc>
          <w:tcPr>
            <w:tcW w:w="1134" w:type="dxa"/>
            <w:vMerge/>
            <w:tcBorders>
              <w:top w:val="nil"/>
              <w:left w:val="single" w:sz="8" w:space="0" w:color="auto"/>
              <w:bottom w:val="single" w:sz="8" w:space="0" w:color="000000"/>
              <w:right w:val="single" w:sz="8" w:space="0" w:color="auto"/>
            </w:tcBorders>
            <w:vAlign w:val="center"/>
            <w:hideMark/>
          </w:tcPr>
          <w:p w14:paraId="2F14C182" w14:textId="77777777" w:rsidR="00EC5467" w:rsidRPr="00DC7928" w:rsidRDefault="00EC5467" w:rsidP="00B20AA7">
            <w:pPr>
              <w:spacing w:after="0" w:line="240" w:lineRule="auto"/>
              <w:rPr>
                <w:rFonts w:eastAsia="Times New Roman" w:cs="Calibri"/>
                <w:b/>
                <w:bCs/>
                <w:color w:val="000000"/>
              </w:rPr>
            </w:pPr>
          </w:p>
        </w:tc>
        <w:tc>
          <w:tcPr>
            <w:tcW w:w="1214" w:type="dxa"/>
            <w:tcBorders>
              <w:top w:val="nil"/>
              <w:left w:val="nil"/>
              <w:bottom w:val="single" w:sz="4" w:space="0" w:color="auto"/>
              <w:right w:val="single" w:sz="4" w:space="0" w:color="auto"/>
            </w:tcBorders>
            <w:shd w:val="clear" w:color="auto" w:fill="auto"/>
            <w:vAlign w:val="center"/>
            <w:hideMark/>
          </w:tcPr>
          <w:p w14:paraId="4A5065C7" w14:textId="2B9F5F8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Desplazados</w:t>
            </w:r>
          </w:p>
        </w:tc>
        <w:tc>
          <w:tcPr>
            <w:tcW w:w="709" w:type="dxa"/>
            <w:tcBorders>
              <w:top w:val="nil"/>
              <w:left w:val="nil"/>
              <w:bottom w:val="single" w:sz="4" w:space="0" w:color="auto"/>
              <w:right w:val="single" w:sz="4" w:space="0" w:color="auto"/>
            </w:tcBorders>
            <w:shd w:val="clear" w:color="auto" w:fill="auto"/>
            <w:noWrap/>
            <w:vAlign w:val="bottom"/>
            <w:hideMark/>
          </w:tcPr>
          <w:p w14:paraId="095D5D10" w14:textId="1EC7A582"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DC7D327" w14:textId="66D9729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5FC5CAD" w14:textId="119B62E5"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D7C4D10" w14:textId="1CABA920"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4A52E16" w14:textId="6105F1C5"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FE5E293" w14:textId="22D0735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1320069" w14:textId="2D05BC03"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646A246" w14:textId="3D4705E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ECC2115" w14:textId="6C418A2E"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81E11AB" w14:textId="3D73B283"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498D4D1" w14:textId="3EF9EF5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66292DF7" w14:textId="70857C97"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851" w:type="dxa"/>
            <w:tcBorders>
              <w:top w:val="nil"/>
              <w:left w:val="nil"/>
              <w:bottom w:val="single" w:sz="4" w:space="0" w:color="auto"/>
              <w:right w:val="single" w:sz="8" w:space="0" w:color="auto"/>
            </w:tcBorders>
            <w:shd w:val="clear" w:color="auto" w:fill="auto"/>
            <w:noWrap/>
            <w:vAlign w:val="bottom"/>
            <w:hideMark/>
          </w:tcPr>
          <w:p w14:paraId="54D546FA" w14:textId="273BAD10"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r>
      <w:tr w:rsidR="00EC5467" w:rsidRPr="00DC7928" w14:paraId="3C9D53D6" w14:textId="77777777" w:rsidTr="00A50197">
        <w:trPr>
          <w:trHeight w:val="615"/>
        </w:trPr>
        <w:tc>
          <w:tcPr>
            <w:tcW w:w="1134" w:type="dxa"/>
            <w:vMerge/>
            <w:tcBorders>
              <w:top w:val="nil"/>
              <w:left w:val="single" w:sz="8" w:space="0" w:color="auto"/>
              <w:bottom w:val="single" w:sz="4" w:space="0" w:color="auto"/>
              <w:right w:val="single" w:sz="8" w:space="0" w:color="auto"/>
            </w:tcBorders>
            <w:vAlign w:val="center"/>
            <w:hideMark/>
          </w:tcPr>
          <w:p w14:paraId="41B0C590" w14:textId="77777777" w:rsidR="00EC5467" w:rsidRPr="00DC7928" w:rsidRDefault="00EC5467" w:rsidP="00B20AA7">
            <w:pPr>
              <w:spacing w:after="0" w:line="240" w:lineRule="auto"/>
              <w:rPr>
                <w:rFonts w:eastAsia="Times New Roman" w:cs="Calibri"/>
                <w:b/>
                <w:bCs/>
                <w:color w:val="000000"/>
              </w:rPr>
            </w:pPr>
          </w:p>
        </w:tc>
        <w:tc>
          <w:tcPr>
            <w:tcW w:w="1214" w:type="dxa"/>
            <w:tcBorders>
              <w:top w:val="nil"/>
              <w:left w:val="nil"/>
              <w:bottom w:val="single" w:sz="4" w:space="0" w:color="auto"/>
              <w:right w:val="single" w:sz="4" w:space="0" w:color="auto"/>
            </w:tcBorders>
            <w:shd w:val="clear" w:color="auto" w:fill="auto"/>
            <w:vAlign w:val="center"/>
            <w:hideMark/>
          </w:tcPr>
          <w:p w14:paraId="3597F8DC" w14:textId="1E4AE222"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Extrema Pobreza</w:t>
            </w:r>
          </w:p>
        </w:tc>
        <w:tc>
          <w:tcPr>
            <w:tcW w:w="709" w:type="dxa"/>
            <w:tcBorders>
              <w:top w:val="nil"/>
              <w:left w:val="nil"/>
              <w:bottom w:val="single" w:sz="4" w:space="0" w:color="auto"/>
              <w:right w:val="single" w:sz="4" w:space="0" w:color="auto"/>
            </w:tcBorders>
            <w:shd w:val="clear" w:color="auto" w:fill="auto"/>
            <w:noWrap/>
            <w:vAlign w:val="bottom"/>
            <w:hideMark/>
          </w:tcPr>
          <w:p w14:paraId="2232D7B5" w14:textId="466790C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389EEAF" w14:textId="1853CCA2"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D965E55" w14:textId="2241ACB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CADA38A" w14:textId="21EB0330"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C67DBF8" w14:textId="4825CD57"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76E963B" w14:textId="4B1C002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88626CE" w14:textId="55945538"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D8B90B8" w14:textId="370C2D32"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E3B9B30" w14:textId="4034FA6E"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FBD710E" w14:textId="5CA4293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1A70027" w14:textId="4801FD42"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4EBD9862" w14:textId="17E9652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851" w:type="dxa"/>
            <w:tcBorders>
              <w:top w:val="nil"/>
              <w:left w:val="nil"/>
              <w:bottom w:val="single" w:sz="4" w:space="0" w:color="auto"/>
              <w:right w:val="single" w:sz="8" w:space="0" w:color="auto"/>
            </w:tcBorders>
            <w:shd w:val="clear" w:color="auto" w:fill="auto"/>
            <w:noWrap/>
            <w:vAlign w:val="bottom"/>
            <w:hideMark/>
          </w:tcPr>
          <w:p w14:paraId="5A8BB4A0" w14:textId="5435D92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r>
      <w:tr w:rsidR="00EC5467" w:rsidRPr="00DC7928" w14:paraId="4EFA846C" w14:textId="77777777" w:rsidTr="007C3CCF">
        <w:trPr>
          <w:trHeight w:val="31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6204A" w14:textId="75549C06" w:rsidR="00EC5467" w:rsidRPr="00E6281C" w:rsidRDefault="00E6281C" w:rsidP="00B20AA7">
            <w:pPr>
              <w:spacing w:after="0" w:line="240" w:lineRule="auto"/>
              <w:jc w:val="center"/>
              <w:rPr>
                <w:rFonts w:eastAsia="Times New Roman" w:cs="Calibri"/>
                <w:b/>
                <w:color w:val="000000"/>
              </w:rPr>
            </w:pPr>
            <w:r w:rsidRPr="00E6281C">
              <w:rPr>
                <w:rFonts w:eastAsia="Times New Roman" w:cs="Calibri"/>
                <w:b/>
                <w:color w:val="000000"/>
              </w:rPr>
              <w:t>Totales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231B822" w14:textId="0A7A343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71D6ED" w14:textId="7B52F841"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4F357D" w14:textId="6E01B888"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C3CBC2" w14:textId="55A29597"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6CB908" w14:textId="2B27E954"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031C6D" w14:textId="685C0C5C"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668E77" w14:textId="459DEAE5"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74314B" w14:textId="4E93D19F"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93B75B" w14:textId="2F2CCD54"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EDDEDE" w14:textId="49B202EA"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8BEF6C" w14:textId="5C58A3FB"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6CEE0E" w14:textId="09D943E6"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7F5779C" w14:textId="18FE7155" w:rsidR="00EC5467" w:rsidRPr="00DC7928" w:rsidRDefault="007C3CCF" w:rsidP="00B20AA7">
            <w:pPr>
              <w:spacing w:after="0" w:line="240" w:lineRule="auto"/>
              <w:rPr>
                <w:rFonts w:eastAsia="Times New Roman" w:cs="Calibri"/>
                <w:color w:val="000000"/>
              </w:rPr>
            </w:pPr>
            <w:r w:rsidRPr="00DC7928">
              <w:rPr>
                <w:rFonts w:eastAsia="Times New Roman" w:cs="Calibri"/>
                <w:color w:val="000000"/>
              </w:rPr>
              <w:t> </w:t>
            </w:r>
          </w:p>
        </w:tc>
      </w:tr>
    </w:tbl>
    <w:p w14:paraId="5C261ECE" w14:textId="77777777" w:rsidR="00EC5467" w:rsidRDefault="00EC5467" w:rsidP="008D610A">
      <w:pPr>
        <w:pStyle w:val="Ttulo2"/>
        <w:numPr>
          <w:ilvl w:val="0"/>
          <w:numId w:val="5"/>
        </w:numPr>
      </w:pPr>
      <w:r>
        <w:t>Participación de la Comunidad Universitaria.</w:t>
      </w:r>
    </w:p>
    <w:tbl>
      <w:tblPr>
        <w:tblW w:w="9371" w:type="dxa"/>
        <w:jc w:val="center"/>
        <w:tblLayout w:type="fixed"/>
        <w:tblCellMar>
          <w:left w:w="70" w:type="dxa"/>
          <w:right w:w="70" w:type="dxa"/>
        </w:tblCellMar>
        <w:tblLook w:val="04A0" w:firstRow="1" w:lastRow="0" w:firstColumn="1" w:lastColumn="0" w:noHBand="0" w:noVBand="1"/>
      </w:tblPr>
      <w:tblGrid>
        <w:gridCol w:w="1858"/>
        <w:gridCol w:w="3402"/>
        <w:gridCol w:w="1134"/>
        <w:gridCol w:w="1595"/>
        <w:gridCol w:w="1382"/>
      </w:tblGrid>
      <w:tr w:rsidR="00EC5467" w:rsidRPr="00977854" w14:paraId="06826F44" w14:textId="77777777" w:rsidTr="007C3CCF">
        <w:trPr>
          <w:trHeight w:val="720"/>
          <w:jc w:val="center"/>
        </w:trPr>
        <w:tc>
          <w:tcPr>
            <w:tcW w:w="937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BBFC200" w14:textId="2C4100E2" w:rsidR="00EC5467" w:rsidRPr="00977854" w:rsidRDefault="007C3CCF" w:rsidP="00B20AA7">
            <w:pPr>
              <w:spacing w:after="0" w:line="240" w:lineRule="auto"/>
              <w:jc w:val="center"/>
              <w:rPr>
                <w:rFonts w:eastAsia="Times New Roman" w:cs="Arial"/>
                <w:b/>
                <w:bCs/>
                <w:color w:val="000000"/>
              </w:rPr>
            </w:pPr>
            <w:r w:rsidRPr="00977854">
              <w:rPr>
                <w:rFonts w:eastAsia="Times New Roman" w:cs="Arial"/>
                <w:b/>
                <w:bCs/>
                <w:color w:val="000000"/>
              </w:rPr>
              <w:t xml:space="preserve">Egresados </w:t>
            </w:r>
            <w:r>
              <w:rPr>
                <w:rFonts w:eastAsia="Times New Roman" w:cs="Arial"/>
                <w:b/>
                <w:bCs/>
                <w:color w:val="000000"/>
              </w:rPr>
              <w:t>d</w:t>
            </w:r>
            <w:r w:rsidRPr="00977854">
              <w:rPr>
                <w:rFonts w:eastAsia="Times New Roman" w:cs="Arial"/>
                <w:b/>
                <w:bCs/>
                <w:color w:val="000000"/>
              </w:rPr>
              <w:t xml:space="preserve">e </w:t>
            </w:r>
            <w:r>
              <w:rPr>
                <w:rFonts w:eastAsia="Times New Roman" w:cs="Arial"/>
                <w:b/>
                <w:bCs/>
                <w:color w:val="000000"/>
              </w:rPr>
              <w:t>l</w:t>
            </w:r>
            <w:r w:rsidRPr="00977854">
              <w:rPr>
                <w:rFonts w:eastAsia="Times New Roman" w:cs="Arial"/>
                <w:b/>
                <w:bCs/>
                <w:color w:val="000000"/>
              </w:rPr>
              <w:t xml:space="preserve">a Universidad </w:t>
            </w:r>
            <w:r>
              <w:rPr>
                <w:rFonts w:eastAsia="Times New Roman" w:cs="Arial"/>
                <w:b/>
                <w:bCs/>
                <w:color w:val="000000"/>
              </w:rPr>
              <w:t>d</w:t>
            </w:r>
            <w:r w:rsidRPr="00977854">
              <w:rPr>
                <w:rFonts w:eastAsia="Times New Roman" w:cs="Arial"/>
                <w:b/>
                <w:bCs/>
                <w:color w:val="000000"/>
              </w:rPr>
              <w:t xml:space="preserve">e Pamplona </w:t>
            </w:r>
            <w:r>
              <w:rPr>
                <w:rFonts w:eastAsia="Times New Roman" w:cs="Arial"/>
                <w:b/>
                <w:bCs/>
                <w:color w:val="000000"/>
              </w:rPr>
              <w:t>q</w:t>
            </w:r>
            <w:r w:rsidRPr="00977854">
              <w:rPr>
                <w:rFonts w:eastAsia="Times New Roman" w:cs="Arial"/>
                <w:b/>
                <w:bCs/>
                <w:color w:val="000000"/>
              </w:rPr>
              <w:t xml:space="preserve">ue Trabajaron </w:t>
            </w:r>
            <w:r>
              <w:rPr>
                <w:rFonts w:eastAsia="Times New Roman" w:cs="Arial"/>
                <w:b/>
                <w:bCs/>
                <w:color w:val="000000"/>
              </w:rPr>
              <w:t>e</w:t>
            </w:r>
            <w:r w:rsidRPr="00977854">
              <w:rPr>
                <w:rFonts w:eastAsia="Times New Roman" w:cs="Arial"/>
                <w:b/>
                <w:bCs/>
                <w:color w:val="000000"/>
              </w:rPr>
              <w:t xml:space="preserve">n </w:t>
            </w:r>
            <w:r>
              <w:rPr>
                <w:rFonts w:eastAsia="Times New Roman" w:cs="Arial"/>
                <w:b/>
                <w:bCs/>
                <w:color w:val="000000"/>
              </w:rPr>
              <w:t>l</w:t>
            </w:r>
            <w:r w:rsidRPr="00977854">
              <w:rPr>
                <w:rFonts w:eastAsia="Times New Roman" w:cs="Arial"/>
                <w:b/>
                <w:bCs/>
                <w:color w:val="000000"/>
              </w:rPr>
              <w:t xml:space="preserve">a Ejecución </w:t>
            </w:r>
            <w:r>
              <w:rPr>
                <w:rFonts w:eastAsia="Times New Roman" w:cs="Arial"/>
                <w:b/>
                <w:bCs/>
                <w:color w:val="000000"/>
              </w:rPr>
              <w:t>d</w:t>
            </w:r>
            <w:r w:rsidRPr="00977854">
              <w:rPr>
                <w:rFonts w:eastAsia="Times New Roman" w:cs="Arial"/>
                <w:b/>
                <w:bCs/>
                <w:color w:val="000000"/>
              </w:rPr>
              <w:t>el Proyecto</w:t>
            </w:r>
          </w:p>
        </w:tc>
      </w:tr>
      <w:tr w:rsidR="00EC5467" w:rsidRPr="00977854" w14:paraId="358BF62D" w14:textId="77777777" w:rsidTr="007C3CCF">
        <w:trPr>
          <w:trHeight w:val="300"/>
          <w:jc w:val="center"/>
        </w:trPr>
        <w:tc>
          <w:tcPr>
            <w:tcW w:w="185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4F34185" w14:textId="381B8F4D" w:rsidR="00EC5467" w:rsidRPr="00977854" w:rsidRDefault="007C3CCF" w:rsidP="00B20AA7">
            <w:pPr>
              <w:spacing w:after="0" w:line="240" w:lineRule="auto"/>
              <w:jc w:val="center"/>
              <w:rPr>
                <w:rFonts w:eastAsia="Times New Roman" w:cs="Arial"/>
                <w:b/>
                <w:bCs/>
                <w:color w:val="000000"/>
              </w:rPr>
            </w:pPr>
            <w:r w:rsidRPr="00977854">
              <w:rPr>
                <w:rFonts w:eastAsia="Times New Roman" w:cs="Arial"/>
                <w:b/>
                <w:bCs/>
                <w:color w:val="000000"/>
              </w:rPr>
              <w:t xml:space="preserve">Facultad </w:t>
            </w:r>
          </w:p>
        </w:tc>
        <w:tc>
          <w:tcPr>
            <w:tcW w:w="340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3255F8A" w14:textId="27B40976" w:rsidR="00EC5467" w:rsidRPr="00977854" w:rsidRDefault="007C3CCF" w:rsidP="00B20AA7">
            <w:pPr>
              <w:spacing w:after="0" w:line="240" w:lineRule="auto"/>
              <w:jc w:val="center"/>
              <w:rPr>
                <w:rFonts w:eastAsia="Times New Roman" w:cs="Arial"/>
                <w:b/>
                <w:bCs/>
                <w:color w:val="000000"/>
              </w:rPr>
            </w:pPr>
            <w:r w:rsidRPr="00977854">
              <w:rPr>
                <w:rFonts w:eastAsia="Times New Roman" w:cs="Arial"/>
                <w:b/>
                <w:bCs/>
                <w:color w:val="000000"/>
              </w:rPr>
              <w:t>Programa</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BCEEAE8" w14:textId="609C51DE" w:rsidR="00EC5467" w:rsidRPr="00977854" w:rsidRDefault="007C3CCF" w:rsidP="00B20AA7">
            <w:pPr>
              <w:spacing w:after="0" w:line="240" w:lineRule="auto"/>
              <w:jc w:val="center"/>
              <w:rPr>
                <w:rFonts w:eastAsia="Times New Roman" w:cs="Arial"/>
                <w:b/>
                <w:bCs/>
                <w:color w:val="000000"/>
              </w:rPr>
            </w:pPr>
            <w:r w:rsidRPr="00977854">
              <w:rPr>
                <w:rFonts w:eastAsia="Times New Roman" w:cs="Arial"/>
                <w:b/>
                <w:bCs/>
                <w:color w:val="000000"/>
              </w:rPr>
              <w:t>N</w:t>
            </w:r>
            <w:r>
              <w:rPr>
                <w:rFonts w:eastAsia="Times New Roman" w:cs="Arial"/>
                <w:b/>
                <w:bCs/>
                <w:color w:val="000000"/>
              </w:rPr>
              <w:t>ú</w:t>
            </w:r>
            <w:r w:rsidRPr="00977854">
              <w:rPr>
                <w:rFonts w:eastAsia="Times New Roman" w:cs="Arial"/>
                <w:b/>
                <w:bCs/>
                <w:color w:val="000000"/>
              </w:rPr>
              <w:t>mero</w:t>
            </w:r>
          </w:p>
        </w:tc>
        <w:tc>
          <w:tcPr>
            <w:tcW w:w="2977"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6C167B7A" w14:textId="3C91FCB0" w:rsidR="00EC5467" w:rsidRPr="00977854" w:rsidRDefault="007C3CCF" w:rsidP="00E6281C">
            <w:pPr>
              <w:spacing w:after="0" w:line="240" w:lineRule="auto"/>
              <w:jc w:val="center"/>
              <w:rPr>
                <w:rFonts w:eastAsia="Times New Roman" w:cs="Arial"/>
                <w:b/>
                <w:bCs/>
                <w:color w:val="000000"/>
              </w:rPr>
            </w:pPr>
            <w:r w:rsidRPr="00977854">
              <w:rPr>
                <w:rFonts w:eastAsia="Times New Roman" w:cs="Arial"/>
                <w:b/>
                <w:bCs/>
                <w:color w:val="000000"/>
              </w:rPr>
              <w:t>Sexo/ N</w:t>
            </w:r>
            <w:r w:rsidR="00E6281C">
              <w:rPr>
                <w:rFonts w:eastAsia="Times New Roman" w:cs="Arial"/>
                <w:b/>
                <w:bCs/>
                <w:color w:val="000000"/>
              </w:rPr>
              <w:t>ú</w:t>
            </w:r>
            <w:r w:rsidRPr="00977854">
              <w:rPr>
                <w:rFonts w:eastAsia="Times New Roman" w:cs="Arial"/>
                <w:b/>
                <w:bCs/>
                <w:color w:val="000000"/>
              </w:rPr>
              <w:t>mero</w:t>
            </w:r>
          </w:p>
        </w:tc>
      </w:tr>
      <w:tr w:rsidR="00EC5467" w:rsidRPr="00977854" w14:paraId="2129D489" w14:textId="77777777" w:rsidTr="007C3CCF">
        <w:trPr>
          <w:trHeight w:val="315"/>
          <w:jc w:val="center"/>
        </w:trPr>
        <w:tc>
          <w:tcPr>
            <w:tcW w:w="1858" w:type="dxa"/>
            <w:vMerge/>
            <w:tcBorders>
              <w:top w:val="nil"/>
              <w:left w:val="single" w:sz="8" w:space="0" w:color="auto"/>
              <w:bottom w:val="single" w:sz="8" w:space="0" w:color="000000"/>
              <w:right w:val="single" w:sz="4" w:space="0" w:color="auto"/>
            </w:tcBorders>
            <w:vAlign w:val="center"/>
            <w:hideMark/>
          </w:tcPr>
          <w:p w14:paraId="556FE3C1" w14:textId="77777777" w:rsidR="00EC5467" w:rsidRPr="00977854" w:rsidRDefault="00EC5467" w:rsidP="00B20AA7">
            <w:pPr>
              <w:spacing w:after="0" w:line="240" w:lineRule="auto"/>
              <w:rPr>
                <w:rFonts w:eastAsia="Times New Roman" w:cs="Arial"/>
                <w:b/>
                <w:bCs/>
                <w:color w:val="000000"/>
              </w:rPr>
            </w:pPr>
          </w:p>
        </w:tc>
        <w:tc>
          <w:tcPr>
            <w:tcW w:w="3402" w:type="dxa"/>
            <w:vMerge/>
            <w:tcBorders>
              <w:top w:val="nil"/>
              <w:left w:val="single" w:sz="4" w:space="0" w:color="auto"/>
              <w:bottom w:val="single" w:sz="8" w:space="0" w:color="000000"/>
              <w:right w:val="single" w:sz="4" w:space="0" w:color="auto"/>
            </w:tcBorders>
            <w:vAlign w:val="center"/>
            <w:hideMark/>
          </w:tcPr>
          <w:p w14:paraId="408140EC" w14:textId="77777777" w:rsidR="00EC5467" w:rsidRPr="00977854" w:rsidRDefault="00EC5467" w:rsidP="00B20AA7">
            <w:pPr>
              <w:spacing w:after="0" w:line="240" w:lineRule="auto"/>
              <w:rPr>
                <w:rFonts w:eastAsia="Times New Roman" w:cs="Arial"/>
                <w:b/>
                <w:bCs/>
                <w:color w:val="000000"/>
              </w:rPr>
            </w:pPr>
          </w:p>
        </w:tc>
        <w:tc>
          <w:tcPr>
            <w:tcW w:w="1134" w:type="dxa"/>
            <w:vMerge/>
            <w:tcBorders>
              <w:top w:val="nil"/>
              <w:left w:val="single" w:sz="4" w:space="0" w:color="auto"/>
              <w:bottom w:val="single" w:sz="8" w:space="0" w:color="000000"/>
              <w:right w:val="single" w:sz="4" w:space="0" w:color="auto"/>
            </w:tcBorders>
            <w:vAlign w:val="center"/>
            <w:hideMark/>
          </w:tcPr>
          <w:p w14:paraId="39A48775" w14:textId="77777777" w:rsidR="00EC5467" w:rsidRPr="00977854" w:rsidRDefault="00EC5467" w:rsidP="00B20AA7">
            <w:pPr>
              <w:spacing w:after="0" w:line="240" w:lineRule="auto"/>
              <w:rPr>
                <w:rFonts w:eastAsia="Times New Roman" w:cs="Arial"/>
                <w:b/>
                <w:bCs/>
                <w:color w:val="000000"/>
              </w:rPr>
            </w:pPr>
          </w:p>
        </w:tc>
        <w:tc>
          <w:tcPr>
            <w:tcW w:w="1595" w:type="dxa"/>
            <w:tcBorders>
              <w:top w:val="nil"/>
              <w:left w:val="nil"/>
              <w:bottom w:val="single" w:sz="8" w:space="0" w:color="auto"/>
              <w:right w:val="single" w:sz="4" w:space="0" w:color="auto"/>
            </w:tcBorders>
            <w:shd w:val="clear" w:color="auto" w:fill="auto"/>
            <w:noWrap/>
            <w:vAlign w:val="center"/>
            <w:hideMark/>
          </w:tcPr>
          <w:p w14:paraId="77ED78A7" w14:textId="51FE2EED" w:rsidR="00EC5467" w:rsidRPr="00977854" w:rsidRDefault="007C3CCF" w:rsidP="007C3CCF">
            <w:pPr>
              <w:spacing w:after="0" w:line="240" w:lineRule="auto"/>
              <w:jc w:val="center"/>
              <w:rPr>
                <w:rFonts w:eastAsia="Times New Roman" w:cs="Arial"/>
                <w:b/>
                <w:bCs/>
                <w:color w:val="000000"/>
              </w:rPr>
            </w:pPr>
            <w:r w:rsidRPr="00977854">
              <w:rPr>
                <w:rFonts w:eastAsia="Times New Roman" w:cs="Arial"/>
                <w:b/>
                <w:bCs/>
                <w:color w:val="000000"/>
              </w:rPr>
              <w:t>Masculino</w:t>
            </w:r>
          </w:p>
        </w:tc>
        <w:tc>
          <w:tcPr>
            <w:tcW w:w="1382" w:type="dxa"/>
            <w:tcBorders>
              <w:top w:val="nil"/>
              <w:left w:val="nil"/>
              <w:bottom w:val="single" w:sz="8" w:space="0" w:color="auto"/>
              <w:right w:val="single" w:sz="8" w:space="0" w:color="auto"/>
            </w:tcBorders>
            <w:shd w:val="clear" w:color="auto" w:fill="auto"/>
            <w:noWrap/>
            <w:vAlign w:val="center"/>
            <w:hideMark/>
          </w:tcPr>
          <w:p w14:paraId="6C3AA71C" w14:textId="05D91BB0" w:rsidR="00EC5467" w:rsidRPr="00977854" w:rsidRDefault="007C3CCF" w:rsidP="007C3CCF">
            <w:pPr>
              <w:spacing w:after="0" w:line="240" w:lineRule="auto"/>
              <w:jc w:val="center"/>
              <w:rPr>
                <w:rFonts w:eastAsia="Times New Roman" w:cs="Arial"/>
                <w:b/>
                <w:bCs/>
                <w:color w:val="000000"/>
              </w:rPr>
            </w:pPr>
            <w:r w:rsidRPr="00977854">
              <w:rPr>
                <w:rFonts w:eastAsia="Times New Roman" w:cs="Arial"/>
                <w:b/>
                <w:bCs/>
                <w:color w:val="000000"/>
              </w:rPr>
              <w:t>Femenino</w:t>
            </w:r>
          </w:p>
        </w:tc>
      </w:tr>
      <w:tr w:rsidR="00EC5467" w:rsidRPr="00977854" w14:paraId="6AC3C130" w14:textId="77777777" w:rsidTr="007C3CCF">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14:paraId="5CCB4CE1" w14:textId="4BD8FEEB"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14:paraId="7E514E05" w14:textId="62C26F98"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2B0071" w14:textId="2D1D4019"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center"/>
            <w:hideMark/>
          </w:tcPr>
          <w:p w14:paraId="5CBCB4CF" w14:textId="2AAE2B07"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382" w:type="dxa"/>
            <w:tcBorders>
              <w:top w:val="nil"/>
              <w:left w:val="nil"/>
              <w:bottom w:val="single" w:sz="4" w:space="0" w:color="auto"/>
              <w:right w:val="single" w:sz="8" w:space="0" w:color="auto"/>
            </w:tcBorders>
            <w:shd w:val="clear" w:color="auto" w:fill="auto"/>
            <w:noWrap/>
            <w:vAlign w:val="center"/>
            <w:hideMark/>
          </w:tcPr>
          <w:p w14:paraId="4E714729" w14:textId="2CC51289"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r>
      <w:tr w:rsidR="00EC5467" w:rsidRPr="00977854" w14:paraId="7F9AF9F0" w14:textId="77777777" w:rsidTr="007C3CCF">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14:paraId="72D751B6" w14:textId="791AC61B"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14:paraId="496695F3" w14:textId="0B2BE2FF"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93553A" w14:textId="56246C7D"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center"/>
            <w:hideMark/>
          </w:tcPr>
          <w:p w14:paraId="52399CFD" w14:textId="4191E3F2"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382" w:type="dxa"/>
            <w:tcBorders>
              <w:top w:val="nil"/>
              <w:left w:val="nil"/>
              <w:bottom w:val="single" w:sz="4" w:space="0" w:color="auto"/>
              <w:right w:val="single" w:sz="8" w:space="0" w:color="auto"/>
            </w:tcBorders>
            <w:shd w:val="clear" w:color="auto" w:fill="auto"/>
            <w:noWrap/>
            <w:vAlign w:val="center"/>
            <w:hideMark/>
          </w:tcPr>
          <w:p w14:paraId="074866C3" w14:textId="53C4DE09"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r>
      <w:tr w:rsidR="00EC5467" w:rsidRPr="00977854" w14:paraId="47F1B0F5" w14:textId="77777777" w:rsidTr="007C3CCF">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14:paraId="777367BE" w14:textId="49890140"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14:paraId="215FD218" w14:textId="6820FBF7"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0BB61C" w14:textId="46B48702"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center"/>
            <w:hideMark/>
          </w:tcPr>
          <w:p w14:paraId="005656BF" w14:textId="6704B8B3"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382" w:type="dxa"/>
            <w:tcBorders>
              <w:top w:val="nil"/>
              <w:left w:val="nil"/>
              <w:bottom w:val="single" w:sz="4" w:space="0" w:color="auto"/>
              <w:right w:val="single" w:sz="8" w:space="0" w:color="auto"/>
            </w:tcBorders>
            <w:shd w:val="clear" w:color="auto" w:fill="auto"/>
            <w:noWrap/>
            <w:vAlign w:val="center"/>
            <w:hideMark/>
          </w:tcPr>
          <w:p w14:paraId="0B4A998F" w14:textId="05440C73"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r>
      <w:tr w:rsidR="00EC5467" w:rsidRPr="00977854" w14:paraId="2185B29A" w14:textId="77777777" w:rsidTr="007C3CCF">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14:paraId="1E1E7D17" w14:textId="3AB9A2C7"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14:paraId="12B19A99" w14:textId="522A5DEA"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849EBF" w14:textId="47E97EB9"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center"/>
            <w:hideMark/>
          </w:tcPr>
          <w:p w14:paraId="74CAE3F1" w14:textId="5B64D718"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382" w:type="dxa"/>
            <w:tcBorders>
              <w:top w:val="nil"/>
              <w:left w:val="nil"/>
              <w:bottom w:val="single" w:sz="4" w:space="0" w:color="auto"/>
              <w:right w:val="single" w:sz="8" w:space="0" w:color="auto"/>
            </w:tcBorders>
            <w:shd w:val="clear" w:color="auto" w:fill="auto"/>
            <w:noWrap/>
            <w:vAlign w:val="center"/>
            <w:hideMark/>
          </w:tcPr>
          <w:p w14:paraId="26979D99" w14:textId="037304A3"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r>
      <w:tr w:rsidR="00EC5467" w:rsidRPr="00977854" w14:paraId="29156552" w14:textId="77777777" w:rsidTr="007C3CCF">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14:paraId="21218461" w14:textId="1486A8E8"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14:paraId="1DE04D30" w14:textId="6B0CD685"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FDFD02" w14:textId="082D16B5"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center"/>
            <w:hideMark/>
          </w:tcPr>
          <w:p w14:paraId="6AE01602" w14:textId="023B6253"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382" w:type="dxa"/>
            <w:tcBorders>
              <w:top w:val="nil"/>
              <w:left w:val="nil"/>
              <w:bottom w:val="single" w:sz="4" w:space="0" w:color="auto"/>
              <w:right w:val="single" w:sz="8" w:space="0" w:color="auto"/>
            </w:tcBorders>
            <w:shd w:val="clear" w:color="auto" w:fill="auto"/>
            <w:noWrap/>
            <w:vAlign w:val="center"/>
            <w:hideMark/>
          </w:tcPr>
          <w:p w14:paraId="31B9343A" w14:textId="61E058C7"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r>
      <w:tr w:rsidR="00EC5467" w:rsidRPr="00977854" w14:paraId="59B5193A" w14:textId="77777777" w:rsidTr="007C3CCF">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14:paraId="34DCC2DF" w14:textId="724B719B"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14:paraId="142CB4D0" w14:textId="14B6D38D"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215433" w14:textId="250301CC"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center"/>
            <w:hideMark/>
          </w:tcPr>
          <w:p w14:paraId="23A7EAB1" w14:textId="703457FE"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382" w:type="dxa"/>
            <w:tcBorders>
              <w:top w:val="nil"/>
              <w:left w:val="nil"/>
              <w:bottom w:val="single" w:sz="4" w:space="0" w:color="auto"/>
              <w:right w:val="single" w:sz="8" w:space="0" w:color="auto"/>
            </w:tcBorders>
            <w:shd w:val="clear" w:color="auto" w:fill="auto"/>
            <w:noWrap/>
            <w:vAlign w:val="center"/>
            <w:hideMark/>
          </w:tcPr>
          <w:p w14:paraId="7BE34AAF" w14:textId="354E50DD"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r>
      <w:tr w:rsidR="00EC5467" w:rsidRPr="00977854" w14:paraId="75629639" w14:textId="77777777" w:rsidTr="007C3CCF">
        <w:trPr>
          <w:trHeight w:val="315"/>
          <w:jc w:val="center"/>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14:paraId="1395B771" w14:textId="28C2A991"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3402" w:type="dxa"/>
            <w:tcBorders>
              <w:top w:val="nil"/>
              <w:left w:val="nil"/>
              <w:bottom w:val="single" w:sz="8" w:space="0" w:color="auto"/>
              <w:right w:val="single" w:sz="4" w:space="0" w:color="auto"/>
            </w:tcBorders>
            <w:shd w:val="clear" w:color="auto" w:fill="auto"/>
            <w:noWrap/>
            <w:vAlign w:val="center"/>
            <w:hideMark/>
          </w:tcPr>
          <w:p w14:paraId="71AB16B5" w14:textId="64950D88"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134" w:type="dxa"/>
            <w:tcBorders>
              <w:top w:val="nil"/>
              <w:left w:val="nil"/>
              <w:bottom w:val="single" w:sz="8" w:space="0" w:color="auto"/>
              <w:right w:val="single" w:sz="4" w:space="0" w:color="auto"/>
            </w:tcBorders>
            <w:shd w:val="clear" w:color="auto" w:fill="auto"/>
            <w:noWrap/>
            <w:vAlign w:val="center"/>
            <w:hideMark/>
          </w:tcPr>
          <w:p w14:paraId="4B93017C" w14:textId="1F595AB8"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595" w:type="dxa"/>
            <w:tcBorders>
              <w:top w:val="nil"/>
              <w:left w:val="nil"/>
              <w:bottom w:val="single" w:sz="8" w:space="0" w:color="auto"/>
              <w:right w:val="single" w:sz="4" w:space="0" w:color="auto"/>
            </w:tcBorders>
            <w:shd w:val="clear" w:color="auto" w:fill="auto"/>
            <w:noWrap/>
            <w:vAlign w:val="center"/>
            <w:hideMark/>
          </w:tcPr>
          <w:p w14:paraId="61ACC2E5" w14:textId="31026D92"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382" w:type="dxa"/>
            <w:tcBorders>
              <w:top w:val="nil"/>
              <w:left w:val="nil"/>
              <w:bottom w:val="single" w:sz="8" w:space="0" w:color="auto"/>
              <w:right w:val="single" w:sz="8" w:space="0" w:color="auto"/>
            </w:tcBorders>
            <w:shd w:val="clear" w:color="auto" w:fill="auto"/>
            <w:noWrap/>
            <w:vAlign w:val="center"/>
            <w:hideMark/>
          </w:tcPr>
          <w:p w14:paraId="3BBDA4A8" w14:textId="33FCF09D"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r>
      <w:tr w:rsidR="00EC5467" w:rsidRPr="00977854" w14:paraId="77AD8218" w14:textId="77777777" w:rsidTr="007C3CCF">
        <w:trPr>
          <w:trHeight w:val="315"/>
          <w:jc w:val="center"/>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14:paraId="6229F6B3" w14:textId="77777777" w:rsidR="00EC5467" w:rsidRPr="00977854" w:rsidRDefault="00EC5467" w:rsidP="00B20AA7">
            <w:pPr>
              <w:spacing w:after="0" w:line="240" w:lineRule="auto"/>
              <w:rPr>
                <w:rFonts w:eastAsia="Times New Roman" w:cs="Arial"/>
                <w:b/>
                <w:bCs/>
                <w:color w:val="000000"/>
              </w:rPr>
            </w:pPr>
          </w:p>
        </w:tc>
        <w:tc>
          <w:tcPr>
            <w:tcW w:w="3402" w:type="dxa"/>
            <w:tcBorders>
              <w:top w:val="nil"/>
              <w:left w:val="nil"/>
              <w:bottom w:val="single" w:sz="8" w:space="0" w:color="auto"/>
              <w:right w:val="single" w:sz="4" w:space="0" w:color="auto"/>
            </w:tcBorders>
            <w:shd w:val="clear" w:color="auto" w:fill="auto"/>
            <w:noWrap/>
            <w:vAlign w:val="center"/>
            <w:hideMark/>
          </w:tcPr>
          <w:p w14:paraId="7EEA23BD" w14:textId="7AE9A481"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134" w:type="dxa"/>
            <w:tcBorders>
              <w:top w:val="nil"/>
              <w:left w:val="nil"/>
              <w:bottom w:val="single" w:sz="8" w:space="0" w:color="auto"/>
              <w:right w:val="single" w:sz="4" w:space="0" w:color="auto"/>
            </w:tcBorders>
            <w:shd w:val="clear" w:color="auto" w:fill="auto"/>
            <w:noWrap/>
            <w:vAlign w:val="center"/>
            <w:hideMark/>
          </w:tcPr>
          <w:p w14:paraId="776A0D62" w14:textId="1B03C4C1"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595" w:type="dxa"/>
            <w:tcBorders>
              <w:top w:val="nil"/>
              <w:left w:val="nil"/>
              <w:bottom w:val="single" w:sz="8" w:space="0" w:color="auto"/>
              <w:right w:val="single" w:sz="4" w:space="0" w:color="auto"/>
            </w:tcBorders>
            <w:shd w:val="clear" w:color="auto" w:fill="auto"/>
            <w:noWrap/>
            <w:vAlign w:val="center"/>
            <w:hideMark/>
          </w:tcPr>
          <w:p w14:paraId="3A904F07" w14:textId="62C3FFA9"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382" w:type="dxa"/>
            <w:tcBorders>
              <w:top w:val="nil"/>
              <w:left w:val="nil"/>
              <w:bottom w:val="single" w:sz="8" w:space="0" w:color="auto"/>
              <w:right w:val="single" w:sz="8" w:space="0" w:color="auto"/>
            </w:tcBorders>
            <w:shd w:val="clear" w:color="auto" w:fill="auto"/>
            <w:noWrap/>
            <w:vAlign w:val="center"/>
            <w:hideMark/>
          </w:tcPr>
          <w:p w14:paraId="4D34A512" w14:textId="25B3BDD9"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r>
      <w:tr w:rsidR="00EC5467" w:rsidRPr="00977854" w14:paraId="11C437D2" w14:textId="77777777" w:rsidTr="007C3CCF">
        <w:trPr>
          <w:trHeight w:val="300"/>
          <w:jc w:val="center"/>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14:paraId="5664DBC3" w14:textId="1C6177C2" w:rsidR="00EC5467" w:rsidRPr="00224796" w:rsidRDefault="007C3CCF" w:rsidP="007C3CCF">
            <w:pPr>
              <w:spacing w:after="0" w:line="240" w:lineRule="auto"/>
              <w:jc w:val="center"/>
              <w:rPr>
                <w:rFonts w:eastAsia="Times New Roman" w:cs="Arial"/>
                <w:b/>
                <w:color w:val="000000"/>
              </w:rPr>
            </w:pPr>
            <w:r w:rsidRPr="00224796">
              <w:rPr>
                <w:rFonts w:eastAsia="Times New Roman" w:cs="Arial"/>
                <w:b/>
                <w:color w:val="000000"/>
              </w:rPr>
              <w:t>Totales</w:t>
            </w:r>
          </w:p>
        </w:tc>
        <w:tc>
          <w:tcPr>
            <w:tcW w:w="3402" w:type="dxa"/>
            <w:tcBorders>
              <w:top w:val="nil"/>
              <w:left w:val="nil"/>
              <w:bottom w:val="single" w:sz="4" w:space="0" w:color="auto"/>
              <w:right w:val="single" w:sz="4" w:space="0" w:color="auto"/>
            </w:tcBorders>
            <w:shd w:val="clear" w:color="auto" w:fill="auto"/>
            <w:noWrap/>
            <w:vAlign w:val="center"/>
            <w:hideMark/>
          </w:tcPr>
          <w:p w14:paraId="764FAA38" w14:textId="7719127E"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421323" w14:textId="200CF6D9"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center"/>
            <w:hideMark/>
          </w:tcPr>
          <w:p w14:paraId="26E51C07" w14:textId="79DA2140"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c>
          <w:tcPr>
            <w:tcW w:w="1382" w:type="dxa"/>
            <w:tcBorders>
              <w:top w:val="nil"/>
              <w:left w:val="nil"/>
              <w:bottom w:val="single" w:sz="4" w:space="0" w:color="auto"/>
              <w:right w:val="single" w:sz="8" w:space="0" w:color="auto"/>
            </w:tcBorders>
            <w:shd w:val="clear" w:color="auto" w:fill="auto"/>
            <w:noWrap/>
            <w:vAlign w:val="center"/>
            <w:hideMark/>
          </w:tcPr>
          <w:p w14:paraId="3E710B1D" w14:textId="2346CD57" w:rsidR="00EC5467" w:rsidRPr="00977854" w:rsidRDefault="007C3CCF" w:rsidP="00B20AA7">
            <w:pPr>
              <w:spacing w:after="0" w:line="240" w:lineRule="auto"/>
              <w:rPr>
                <w:rFonts w:eastAsia="Times New Roman" w:cs="Calibri"/>
                <w:color w:val="000000"/>
              </w:rPr>
            </w:pPr>
            <w:r w:rsidRPr="00977854">
              <w:rPr>
                <w:rFonts w:eastAsia="Times New Roman" w:cs="Calibri"/>
                <w:color w:val="000000"/>
              </w:rPr>
              <w:t> </w:t>
            </w:r>
          </w:p>
        </w:tc>
      </w:tr>
      <w:tr w:rsidR="00EC5467" w:rsidRPr="00977854" w14:paraId="276697CF" w14:textId="77777777" w:rsidTr="007C3CCF">
        <w:trPr>
          <w:trHeight w:val="315"/>
          <w:jc w:val="center"/>
        </w:trPr>
        <w:tc>
          <w:tcPr>
            <w:tcW w:w="9371" w:type="dxa"/>
            <w:gridSpan w:val="5"/>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35823EA" w14:textId="36AF73D9" w:rsidR="00EC5467" w:rsidRPr="00224796" w:rsidRDefault="007C3CCF" w:rsidP="00EC5467">
            <w:pPr>
              <w:spacing w:after="0" w:line="240" w:lineRule="auto"/>
              <w:jc w:val="center"/>
              <w:rPr>
                <w:rFonts w:eastAsia="Times New Roman" w:cs="Arial"/>
                <w:b/>
                <w:color w:val="000000"/>
              </w:rPr>
            </w:pPr>
            <w:r w:rsidRPr="00224796">
              <w:rPr>
                <w:rFonts w:eastAsia="Times New Roman" w:cs="Arial"/>
                <w:b/>
                <w:color w:val="000000"/>
              </w:rPr>
              <w:t xml:space="preserve">Estudiantes </w:t>
            </w:r>
            <w:r>
              <w:rPr>
                <w:rFonts w:eastAsia="Times New Roman" w:cs="Arial"/>
                <w:b/>
                <w:color w:val="000000"/>
              </w:rPr>
              <w:t>d</w:t>
            </w:r>
            <w:r w:rsidRPr="00224796">
              <w:rPr>
                <w:rFonts w:eastAsia="Times New Roman" w:cs="Arial"/>
                <w:b/>
                <w:color w:val="000000"/>
              </w:rPr>
              <w:t xml:space="preserve">e </w:t>
            </w:r>
            <w:r>
              <w:rPr>
                <w:rFonts w:eastAsia="Times New Roman" w:cs="Arial"/>
                <w:b/>
                <w:color w:val="000000"/>
              </w:rPr>
              <w:t>l</w:t>
            </w:r>
            <w:r w:rsidRPr="00224796">
              <w:rPr>
                <w:rFonts w:eastAsia="Times New Roman" w:cs="Arial"/>
                <w:b/>
                <w:color w:val="000000"/>
              </w:rPr>
              <w:t xml:space="preserve">a Universidad </w:t>
            </w:r>
            <w:r>
              <w:rPr>
                <w:rFonts w:eastAsia="Times New Roman" w:cs="Arial"/>
                <w:b/>
                <w:color w:val="000000"/>
              </w:rPr>
              <w:t>d</w:t>
            </w:r>
            <w:r w:rsidRPr="00224796">
              <w:rPr>
                <w:rFonts w:eastAsia="Times New Roman" w:cs="Arial"/>
                <w:b/>
                <w:color w:val="000000"/>
              </w:rPr>
              <w:t xml:space="preserve">e Pamplona Participantes </w:t>
            </w:r>
            <w:r>
              <w:rPr>
                <w:rFonts w:eastAsia="Times New Roman" w:cs="Arial"/>
                <w:b/>
                <w:color w:val="000000"/>
              </w:rPr>
              <w:t>e</w:t>
            </w:r>
            <w:r w:rsidRPr="00224796">
              <w:rPr>
                <w:rFonts w:eastAsia="Times New Roman" w:cs="Arial"/>
                <w:b/>
                <w:color w:val="000000"/>
              </w:rPr>
              <w:t xml:space="preserve">n </w:t>
            </w:r>
            <w:r>
              <w:rPr>
                <w:rFonts w:eastAsia="Times New Roman" w:cs="Arial"/>
                <w:b/>
                <w:color w:val="000000"/>
              </w:rPr>
              <w:t>l</w:t>
            </w:r>
            <w:r w:rsidRPr="00224796">
              <w:rPr>
                <w:rFonts w:eastAsia="Times New Roman" w:cs="Arial"/>
                <w:b/>
                <w:color w:val="000000"/>
              </w:rPr>
              <w:t xml:space="preserve">a Ejecución </w:t>
            </w:r>
            <w:r>
              <w:rPr>
                <w:rFonts w:eastAsia="Times New Roman" w:cs="Arial"/>
                <w:b/>
                <w:color w:val="000000"/>
              </w:rPr>
              <w:t>d</w:t>
            </w:r>
            <w:r w:rsidRPr="00224796">
              <w:rPr>
                <w:rFonts w:eastAsia="Times New Roman" w:cs="Arial"/>
                <w:b/>
                <w:color w:val="000000"/>
              </w:rPr>
              <w:t>el Proyecto</w:t>
            </w:r>
          </w:p>
        </w:tc>
      </w:tr>
      <w:tr w:rsidR="00EC5467" w:rsidRPr="00977854" w14:paraId="2498E796" w14:textId="77777777" w:rsidTr="007C3CCF">
        <w:trPr>
          <w:trHeight w:val="315"/>
          <w:jc w:val="center"/>
        </w:trPr>
        <w:tc>
          <w:tcPr>
            <w:tcW w:w="1858" w:type="dxa"/>
            <w:tcBorders>
              <w:top w:val="nil"/>
              <w:left w:val="single" w:sz="8" w:space="0" w:color="auto"/>
              <w:bottom w:val="nil"/>
              <w:right w:val="single" w:sz="4" w:space="0" w:color="auto"/>
            </w:tcBorders>
            <w:shd w:val="clear" w:color="auto" w:fill="auto"/>
            <w:noWrap/>
            <w:vAlign w:val="center"/>
            <w:hideMark/>
          </w:tcPr>
          <w:p w14:paraId="25DAA4D6" w14:textId="77777777" w:rsidR="00EC5467" w:rsidRDefault="00EC5467" w:rsidP="00B20AA7">
            <w:pPr>
              <w:spacing w:after="0" w:line="240" w:lineRule="auto"/>
              <w:rPr>
                <w:rFonts w:eastAsia="Times New Roman" w:cs="Arial"/>
                <w:b/>
                <w:bCs/>
                <w:color w:val="000000"/>
              </w:rPr>
            </w:pPr>
          </w:p>
          <w:p w14:paraId="4FF267E7" w14:textId="43D02DE5" w:rsidR="00EC5467" w:rsidRPr="00977854" w:rsidRDefault="007C3CCF" w:rsidP="00B20AA7">
            <w:pPr>
              <w:spacing w:after="0" w:line="240" w:lineRule="auto"/>
              <w:jc w:val="center"/>
              <w:rPr>
                <w:rFonts w:eastAsia="Times New Roman" w:cs="Arial"/>
                <w:b/>
                <w:bCs/>
                <w:color w:val="000000"/>
              </w:rPr>
            </w:pPr>
            <w:r>
              <w:rPr>
                <w:rFonts w:eastAsia="Times New Roman" w:cs="Arial"/>
                <w:b/>
                <w:bCs/>
                <w:color w:val="000000"/>
              </w:rPr>
              <w:t>Facultad</w:t>
            </w:r>
          </w:p>
        </w:tc>
        <w:tc>
          <w:tcPr>
            <w:tcW w:w="3402" w:type="dxa"/>
            <w:tcBorders>
              <w:top w:val="nil"/>
              <w:left w:val="nil"/>
              <w:bottom w:val="nil"/>
              <w:right w:val="single" w:sz="4" w:space="0" w:color="auto"/>
            </w:tcBorders>
            <w:shd w:val="clear" w:color="auto" w:fill="auto"/>
            <w:noWrap/>
            <w:vAlign w:val="center"/>
            <w:hideMark/>
          </w:tcPr>
          <w:p w14:paraId="2188F1AB" w14:textId="7FD16678" w:rsidR="00EC5467" w:rsidRPr="00224796" w:rsidRDefault="007C3CCF" w:rsidP="00B20AA7">
            <w:pPr>
              <w:spacing w:after="0" w:line="240" w:lineRule="auto"/>
              <w:jc w:val="center"/>
              <w:rPr>
                <w:rFonts w:eastAsia="Times New Roman" w:cs="Arial"/>
                <w:b/>
                <w:color w:val="000000"/>
              </w:rPr>
            </w:pPr>
            <w:r w:rsidRPr="00224796">
              <w:rPr>
                <w:rFonts w:eastAsia="Times New Roman" w:cs="Arial"/>
                <w:b/>
                <w:color w:val="000000"/>
              </w:rPr>
              <w:t>Programa</w:t>
            </w:r>
          </w:p>
        </w:tc>
        <w:tc>
          <w:tcPr>
            <w:tcW w:w="1134" w:type="dxa"/>
            <w:tcBorders>
              <w:top w:val="nil"/>
              <w:left w:val="nil"/>
              <w:bottom w:val="nil"/>
              <w:right w:val="single" w:sz="4" w:space="0" w:color="auto"/>
            </w:tcBorders>
            <w:shd w:val="clear" w:color="auto" w:fill="auto"/>
            <w:noWrap/>
            <w:vAlign w:val="center"/>
            <w:hideMark/>
          </w:tcPr>
          <w:p w14:paraId="1DAC046A" w14:textId="06781998" w:rsidR="00EC5467" w:rsidRPr="00224796" w:rsidRDefault="007C3CCF" w:rsidP="00B20AA7">
            <w:pPr>
              <w:spacing w:after="0" w:line="240" w:lineRule="auto"/>
              <w:rPr>
                <w:rFonts w:eastAsia="Times New Roman" w:cs="Arial"/>
                <w:b/>
                <w:color w:val="000000"/>
              </w:rPr>
            </w:pPr>
            <w:r w:rsidRPr="00224796">
              <w:rPr>
                <w:rFonts w:eastAsia="Times New Roman" w:cs="Arial"/>
                <w:b/>
                <w:color w:val="000000"/>
              </w:rPr>
              <w:t>N</w:t>
            </w:r>
            <w:r>
              <w:rPr>
                <w:rFonts w:eastAsia="Times New Roman" w:cs="Arial"/>
                <w:b/>
                <w:color w:val="000000"/>
              </w:rPr>
              <w:t>ú</w:t>
            </w:r>
            <w:r w:rsidRPr="00224796">
              <w:rPr>
                <w:rFonts w:eastAsia="Times New Roman" w:cs="Arial"/>
                <w:b/>
                <w:color w:val="000000"/>
              </w:rPr>
              <w:t xml:space="preserve">mero </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3991BC" w14:textId="1EC26A0A" w:rsidR="00EC5467" w:rsidRPr="00224796" w:rsidRDefault="007C3CCF" w:rsidP="00EC5467">
            <w:pPr>
              <w:spacing w:after="0" w:line="240" w:lineRule="auto"/>
              <w:jc w:val="center"/>
              <w:rPr>
                <w:rFonts w:eastAsia="Times New Roman" w:cs="Arial"/>
                <w:b/>
                <w:color w:val="000000"/>
              </w:rPr>
            </w:pPr>
            <w:r w:rsidRPr="00224796">
              <w:rPr>
                <w:rFonts w:eastAsia="Times New Roman" w:cs="Arial"/>
                <w:b/>
                <w:color w:val="000000"/>
              </w:rPr>
              <w:t>Sexo / N</w:t>
            </w:r>
            <w:r>
              <w:rPr>
                <w:rFonts w:eastAsia="Times New Roman" w:cs="Arial"/>
                <w:b/>
                <w:color w:val="000000"/>
              </w:rPr>
              <w:t>ú</w:t>
            </w:r>
            <w:r w:rsidRPr="00224796">
              <w:rPr>
                <w:rFonts w:eastAsia="Times New Roman" w:cs="Arial"/>
                <w:b/>
                <w:color w:val="000000"/>
              </w:rPr>
              <w:t>mero</w:t>
            </w:r>
          </w:p>
        </w:tc>
      </w:tr>
      <w:tr w:rsidR="00EC5467" w:rsidRPr="00977854" w14:paraId="1A9BA5B1" w14:textId="77777777" w:rsidTr="007C3CCF">
        <w:trPr>
          <w:trHeight w:val="315"/>
          <w:jc w:val="center"/>
        </w:trPr>
        <w:tc>
          <w:tcPr>
            <w:tcW w:w="1858" w:type="dxa"/>
            <w:tcBorders>
              <w:top w:val="nil"/>
              <w:left w:val="single" w:sz="8" w:space="0" w:color="auto"/>
              <w:bottom w:val="single" w:sz="4" w:space="0" w:color="auto"/>
              <w:right w:val="single" w:sz="4" w:space="0" w:color="auto"/>
            </w:tcBorders>
            <w:shd w:val="clear" w:color="auto" w:fill="auto"/>
            <w:noWrap/>
            <w:vAlign w:val="center"/>
          </w:tcPr>
          <w:p w14:paraId="18F93CF0" w14:textId="77777777" w:rsidR="00EC5467" w:rsidRDefault="00EC5467" w:rsidP="00B20AA7">
            <w:pPr>
              <w:spacing w:after="0" w:line="240" w:lineRule="auto"/>
              <w:rPr>
                <w:rFonts w:eastAsia="Times New Roman" w:cs="Arial"/>
                <w:b/>
                <w:bCs/>
                <w:color w:val="000000"/>
              </w:rPr>
            </w:pPr>
          </w:p>
        </w:tc>
        <w:tc>
          <w:tcPr>
            <w:tcW w:w="3402" w:type="dxa"/>
            <w:tcBorders>
              <w:top w:val="nil"/>
              <w:left w:val="nil"/>
              <w:bottom w:val="single" w:sz="4" w:space="0" w:color="auto"/>
              <w:right w:val="single" w:sz="4" w:space="0" w:color="auto"/>
            </w:tcBorders>
            <w:shd w:val="clear" w:color="auto" w:fill="auto"/>
            <w:noWrap/>
            <w:vAlign w:val="center"/>
          </w:tcPr>
          <w:p w14:paraId="2CA375B1" w14:textId="77777777" w:rsidR="00EC5467" w:rsidRPr="00224796" w:rsidRDefault="00EC5467" w:rsidP="00B20AA7">
            <w:pPr>
              <w:spacing w:after="0" w:line="240" w:lineRule="auto"/>
              <w:rPr>
                <w:rFonts w:eastAsia="Times New Roman" w:cs="Arial"/>
                <w:b/>
                <w:color w:val="000000"/>
              </w:rPr>
            </w:pPr>
          </w:p>
        </w:tc>
        <w:tc>
          <w:tcPr>
            <w:tcW w:w="1134" w:type="dxa"/>
            <w:tcBorders>
              <w:top w:val="nil"/>
              <w:left w:val="nil"/>
              <w:bottom w:val="single" w:sz="4" w:space="0" w:color="auto"/>
              <w:right w:val="single" w:sz="4" w:space="0" w:color="auto"/>
            </w:tcBorders>
            <w:shd w:val="clear" w:color="auto" w:fill="auto"/>
            <w:noWrap/>
            <w:vAlign w:val="center"/>
          </w:tcPr>
          <w:p w14:paraId="15E6CB1D" w14:textId="77777777" w:rsidR="00EC5467" w:rsidRPr="00224796" w:rsidRDefault="00EC5467" w:rsidP="00B20AA7">
            <w:pPr>
              <w:spacing w:after="0" w:line="240" w:lineRule="auto"/>
              <w:rPr>
                <w:rFonts w:eastAsia="Times New Roman" w:cs="Arial"/>
                <w:b/>
                <w:color w:val="000000"/>
              </w:rPr>
            </w:pPr>
          </w:p>
        </w:tc>
        <w:tc>
          <w:tcPr>
            <w:tcW w:w="1595" w:type="dxa"/>
            <w:tcBorders>
              <w:top w:val="nil"/>
              <w:left w:val="nil"/>
              <w:bottom w:val="single" w:sz="4" w:space="0" w:color="auto"/>
              <w:right w:val="single" w:sz="4" w:space="0" w:color="auto"/>
            </w:tcBorders>
            <w:shd w:val="clear" w:color="auto" w:fill="auto"/>
            <w:noWrap/>
            <w:vAlign w:val="center"/>
          </w:tcPr>
          <w:p w14:paraId="520AD9C5" w14:textId="732DE2AA" w:rsidR="00EC5467" w:rsidRPr="00224796" w:rsidRDefault="007C3CCF" w:rsidP="00B20AA7">
            <w:pPr>
              <w:spacing w:after="0" w:line="240" w:lineRule="auto"/>
              <w:rPr>
                <w:rFonts w:eastAsia="Times New Roman" w:cs="Arial"/>
                <w:b/>
                <w:color w:val="000000"/>
              </w:rPr>
            </w:pPr>
            <w:r w:rsidRPr="00224796">
              <w:rPr>
                <w:rFonts w:eastAsia="Times New Roman" w:cs="Arial"/>
                <w:b/>
                <w:color w:val="000000"/>
              </w:rPr>
              <w:t xml:space="preserve">Masculino </w:t>
            </w:r>
          </w:p>
        </w:tc>
        <w:tc>
          <w:tcPr>
            <w:tcW w:w="1382" w:type="dxa"/>
            <w:tcBorders>
              <w:top w:val="nil"/>
              <w:left w:val="nil"/>
              <w:bottom w:val="single" w:sz="4" w:space="0" w:color="auto"/>
              <w:right w:val="single" w:sz="8" w:space="0" w:color="auto"/>
            </w:tcBorders>
            <w:shd w:val="clear" w:color="auto" w:fill="auto"/>
            <w:noWrap/>
            <w:vAlign w:val="center"/>
          </w:tcPr>
          <w:p w14:paraId="05514A4A" w14:textId="176D3660" w:rsidR="00EC5467" w:rsidRPr="00224796" w:rsidRDefault="007C3CCF" w:rsidP="00B20AA7">
            <w:pPr>
              <w:spacing w:after="0" w:line="240" w:lineRule="auto"/>
              <w:rPr>
                <w:rFonts w:eastAsia="Times New Roman" w:cs="Arial"/>
                <w:b/>
                <w:color w:val="000000"/>
              </w:rPr>
            </w:pPr>
            <w:r w:rsidRPr="00224796">
              <w:rPr>
                <w:rFonts w:eastAsia="Times New Roman" w:cs="Arial"/>
                <w:b/>
                <w:color w:val="000000"/>
              </w:rPr>
              <w:t>Femenino</w:t>
            </w:r>
          </w:p>
        </w:tc>
      </w:tr>
      <w:tr w:rsidR="00EC5467" w:rsidRPr="00977854" w14:paraId="52A6CF7C" w14:textId="77777777" w:rsidTr="007C3CCF">
        <w:trPr>
          <w:trHeight w:val="315"/>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0429A" w14:textId="77777777" w:rsidR="00EC5467" w:rsidRDefault="00EC5467" w:rsidP="00B20AA7">
            <w:pPr>
              <w:spacing w:after="0" w:line="240" w:lineRule="auto"/>
              <w:rPr>
                <w:rFonts w:eastAsia="Times New Roman" w:cs="Arial"/>
                <w:b/>
                <w:bCs/>
                <w:color w:val="000000"/>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677FCD7" w14:textId="77777777" w:rsidR="00EC5467" w:rsidRPr="00977854" w:rsidRDefault="00EC5467" w:rsidP="00B20AA7">
            <w:pPr>
              <w:spacing w:after="0" w:line="240" w:lineRule="auto"/>
              <w:rPr>
                <w:rFonts w:eastAsia="Times New Roman"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2B975A" w14:textId="77777777" w:rsidR="00EC5467" w:rsidRPr="00977854" w:rsidRDefault="00EC5467" w:rsidP="00B20AA7">
            <w:pPr>
              <w:spacing w:after="0" w:line="240" w:lineRule="auto"/>
              <w:rPr>
                <w:rFonts w:eastAsia="Times New Roman" w:cs="Calibri"/>
                <w:color w:val="000000"/>
              </w:rPr>
            </w:pP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075A29F8" w14:textId="77777777" w:rsidR="00EC5467" w:rsidRDefault="00EC5467" w:rsidP="00B20AA7">
            <w:pPr>
              <w:spacing w:after="0" w:line="240" w:lineRule="auto"/>
              <w:rPr>
                <w:rFonts w:eastAsia="Times New Roman" w:cs="Calibri"/>
                <w:color w:val="000000"/>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2908D381" w14:textId="77777777" w:rsidR="00EC5467" w:rsidRDefault="00EC5467" w:rsidP="00B20AA7">
            <w:pPr>
              <w:spacing w:after="0" w:line="240" w:lineRule="auto"/>
              <w:rPr>
                <w:rFonts w:eastAsia="Times New Roman" w:cs="Calibri"/>
                <w:color w:val="000000"/>
              </w:rPr>
            </w:pPr>
          </w:p>
        </w:tc>
      </w:tr>
      <w:tr w:rsidR="00EC5467" w:rsidRPr="00977854" w14:paraId="2DAFF635" w14:textId="77777777" w:rsidTr="007C3CCF">
        <w:trPr>
          <w:trHeight w:val="315"/>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D308D" w14:textId="77777777" w:rsidR="00EC5467" w:rsidRDefault="00EC5467" w:rsidP="00B20AA7">
            <w:pPr>
              <w:spacing w:after="0" w:line="240" w:lineRule="auto"/>
              <w:rPr>
                <w:rFonts w:eastAsia="Times New Roman" w:cs="Arial"/>
                <w:b/>
                <w:bCs/>
                <w:color w:val="000000"/>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EBC8968" w14:textId="77777777" w:rsidR="00EC5467" w:rsidRPr="00977854" w:rsidRDefault="00EC5467" w:rsidP="00B20AA7">
            <w:pPr>
              <w:spacing w:after="0" w:line="240" w:lineRule="auto"/>
              <w:rPr>
                <w:rFonts w:eastAsia="Times New Roman"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F0421D" w14:textId="77777777" w:rsidR="00EC5467" w:rsidRPr="00977854" w:rsidRDefault="00EC5467" w:rsidP="00B20AA7">
            <w:pPr>
              <w:spacing w:after="0" w:line="240" w:lineRule="auto"/>
              <w:rPr>
                <w:rFonts w:eastAsia="Times New Roman" w:cs="Calibri"/>
                <w:color w:val="000000"/>
              </w:rPr>
            </w:pP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7924F227" w14:textId="77777777" w:rsidR="00EC5467" w:rsidRDefault="00EC5467" w:rsidP="00B20AA7">
            <w:pPr>
              <w:spacing w:after="0" w:line="240" w:lineRule="auto"/>
              <w:rPr>
                <w:rFonts w:eastAsia="Times New Roman" w:cs="Calibri"/>
                <w:color w:val="000000"/>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196AB50A" w14:textId="77777777" w:rsidR="00EC5467" w:rsidRDefault="00EC5467" w:rsidP="00B20AA7">
            <w:pPr>
              <w:spacing w:after="0" w:line="240" w:lineRule="auto"/>
              <w:rPr>
                <w:rFonts w:eastAsia="Times New Roman" w:cs="Calibri"/>
                <w:color w:val="000000"/>
              </w:rPr>
            </w:pPr>
          </w:p>
        </w:tc>
      </w:tr>
      <w:tr w:rsidR="00EC5467" w:rsidRPr="00977854" w14:paraId="3129A34E" w14:textId="77777777" w:rsidTr="007C3CCF">
        <w:trPr>
          <w:trHeight w:val="315"/>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52439" w14:textId="03FC108C" w:rsidR="00EC5467" w:rsidRDefault="007C3CCF" w:rsidP="007C3CCF">
            <w:pPr>
              <w:spacing w:after="0" w:line="240" w:lineRule="auto"/>
              <w:jc w:val="center"/>
              <w:rPr>
                <w:rFonts w:eastAsia="Times New Roman" w:cs="Arial"/>
                <w:b/>
                <w:bCs/>
                <w:color w:val="000000"/>
              </w:rPr>
            </w:pPr>
            <w:r>
              <w:rPr>
                <w:rFonts w:eastAsia="Times New Roman" w:cs="Arial"/>
                <w:b/>
                <w:bCs/>
                <w:color w:val="000000"/>
              </w:rPr>
              <w:t>Total</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8CB77CC" w14:textId="77777777" w:rsidR="00EC5467" w:rsidRPr="00977854" w:rsidRDefault="00EC5467" w:rsidP="00B20AA7">
            <w:pPr>
              <w:spacing w:after="0" w:line="240" w:lineRule="auto"/>
              <w:rPr>
                <w:rFonts w:eastAsia="Times New Roman"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BFA5D4" w14:textId="77777777" w:rsidR="00EC5467" w:rsidRPr="00977854" w:rsidRDefault="00EC5467" w:rsidP="00B20AA7">
            <w:pPr>
              <w:spacing w:after="0" w:line="240" w:lineRule="auto"/>
              <w:rPr>
                <w:rFonts w:eastAsia="Times New Roman" w:cs="Calibri"/>
                <w:color w:val="000000"/>
              </w:rPr>
            </w:pP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23496BE4" w14:textId="77777777" w:rsidR="00EC5467" w:rsidRDefault="00EC5467" w:rsidP="00B20AA7">
            <w:pPr>
              <w:spacing w:after="0" w:line="240" w:lineRule="auto"/>
              <w:rPr>
                <w:rFonts w:eastAsia="Times New Roman" w:cs="Calibri"/>
                <w:color w:val="000000"/>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52BCD44E" w14:textId="77777777" w:rsidR="00EC5467" w:rsidRDefault="00EC5467" w:rsidP="00B20AA7">
            <w:pPr>
              <w:spacing w:after="0" w:line="240" w:lineRule="auto"/>
              <w:rPr>
                <w:rFonts w:eastAsia="Times New Roman" w:cs="Calibri"/>
                <w:color w:val="000000"/>
              </w:rPr>
            </w:pPr>
          </w:p>
        </w:tc>
      </w:tr>
    </w:tbl>
    <w:p w14:paraId="2728E8BB" w14:textId="075B00CA" w:rsidR="00EC5467" w:rsidRPr="00A12E8D" w:rsidRDefault="00A12E8D" w:rsidP="00A12E8D">
      <w:pPr>
        <w:pStyle w:val="Ttulo2"/>
        <w:numPr>
          <w:ilvl w:val="0"/>
          <w:numId w:val="0"/>
        </w:numPr>
        <w:rPr>
          <w:b w:val="0"/>
          <w:color w:val="auto"/>
        </w:rPr>
      </w:pPr>
      <w:r w:rsidRPr="00A12E8D">
        <w:rPr>
          <w:color w:val="auto"/>
        </w:rPr>
        <w:lastRenderedPageBreak/>
        <w:t>CLÁUSULA CUARTA</w:t>
      </w:r>
      <w:r>
        <w:rPr>
          <w:color w:val="auto"/>
        </w:rPr>
        <w:t xml:space="preserve">. </w:t>
      </w:r>
      <w:r w:rsidR="00EC5467" w:rsidRPr="00A12E8D">
        <w:rPr>
          <w:b w:val="0"/>
          <w:color w:val="auto"/>
        </w:rPr>
        <w:t xml:space="preserve">Que el CONTRATISTA desarrolló y entregó a satisfacción de </w:t>
      </w:r>
      <w:r w:rsidR="00EC5467" w:rsidRPr="00A12E8D">
        <w:rPr>
          <w:rFonts w:eastAsiaTheme="minorEastAsia" w:cs="Arial"/>
          <w:b w:val="0"/>
          <w:color w:val="C0C0C0"/>
          <w:sz w:val="22"/>
          <w:szCs w:val="22"/>
        </w:rPr>
        <w:t>XXXXXXX,</w:t>
      </w:r>
      <w:r w:rsidR="00EC5467" w:rsidRPr="00A12E8D">
        <w:rPr>
          <w:b w:val="0"/>
          <w:color w:val="auto"/>
        </w:rPr>
        <w:t xml:space="preserve"> el objeto del contrato, según consta en el informe de </w:t>
      </w:r>
      <w:r w:rsidR="00EC5467" w:rsidRPr="00A12E8D">
        <w:rPr>
          <w:rFonts w:eastAsiaTheme="minorEastAsia" w:cs="Arial"/>
          <w:b w:val="0"/>
          <w:color w:val="C0C0C0"/>
          <w:sz w:val="22"/>
          <w:szCs w:val="22"/>
        </w:rPr>
        <w:t>XXXX,</w:t>
      </w:r>
      <w:r w:rsidR="00EC5467" w:rsidRPr="00A12E8D">
        <w:rPr>
          <w:b w:val="0"/>
          <w:color w:val="auto"/>
        </w:rPr>
        <w:t xml:space="preserve"> el cual se anexa y hace parte integral de la presente acta de liquidación.</w:t>
      </w:r>
    </w:p>
    <w:p w14:paraId="45F3F055" w14:textId="47537565" w:rsidR="003B76B9" w:rsidRPr="001F58C7" w:rsidRDefault="00A12E8D" w:rsidP="00A12E8D">
      <w:pPr>
        <w:pStyle w:val="Ttulo2"/>
        <w:numPr>
          <w:ilvl w:val="0"/>
          <w:numId w:val="0"/>
        </w:numPr>
        <w:ind w:hanging="9"/>
        <w:jc w:val="both"/>
        <w:rPr>
          <w:rFonts w:cs="Arial"/>
          <w:color w:val="000000"/>
        </w:rPr>
      </w:pPr>
      <w:r w:rsidRPr="00A12E8D">
        <w:rPr>
          <w:color w:val="auto"/>
        </w:rPr>
        <w:t>CLÁUSULA QUINTA</w:t>
      </w:r>
      <w:r>
        <w:rPr>
          <w:color w:val="auto"/>
        </w:rPr>
        <w:t xml:space="preserve">. </w:t>
      </w:r>
      <w:r w:rsidR="00EC5467" w:rsidRPr="00A12E8D">
        <w:rPr>
          <w:b w:val="0"/>
          <w:color w:val="auto"/>
        </w:rPr>
        <w:t>EL CONTRATISTA manifiesta su consentimiento libre e informado acerca de los valores monetarios establecidos en la liquidación que por la presente se le pone en conocimiento y consideración, expresando su conformidad con ellos como quiera que correspondan con las actividades efectivamente ejecutadas por él. Por lo tanto, el CONTRATISTA manifiesta que renuncia a cualquier reclamación por vía administrativa, judicial o extrajudicial por eventuales perjuicios, pues declara no haberlos sufridos y por consiguientes suscribe sin salvedades la presente liquidación.</w:t>
      </w:r>
    </w:p>
    <w:p w14:paraId="2E836F03" w14:textId="05EB5D3F" w:rsidR="003B76B9" w:rsidRPr="001F58C7" w:rsidRDefault="00A12E8D" w:rsidP="00A12E8D">
      <w:pPr>
        <w:pStyle w:val="Ttulo2"/>
        <w:numPr>
          <w:ilvl w:val="0"/>
          <w:numId w:val="0"/>
        </w:numPr>
        <w:ind w:hanging="9"/>
        <w:jc w:val="both"/>
        <w:rPr>
          <w:rFonts w:cs="Arial"/>
          <w:color w:val="FF0000"/>
        </w:rPr>
      </w:pPr>
      <w:r w:rsidRPr="00A12E8D">
        <w:rPr>
          <w:color w:val="auto"/>
        </w:rPr>
        <w:t>CLÁUSULA SEXTA.</w:t>
      </w:r>
      <w:r w:rsidRPr="007C3CCF">
        <w:t xml:space="preserve"> </w:t>
      </w:r>
      <w:r w:rsidR="00EC5467" w:rsidRPr="007C3CCF">
        <w:rPr>
          <w:color w:val="C0C0C0"/>
        </w:rPr>
        <w:t>(Si aplica)</w:t>
      </w:r>
      <w:r>
        <w:t xml:space="preserve">. </w:t>
      </w:r>
      <w:r w:rsidR="00EC5467" w:rsidRPr="00A12E8D">
        <w:rPr>
          <w:b w:val="0"/>
          <w:color w:val="auto"/>
        </w:rPr>
        <w:t>Las partes acuerdan que existen la siguiente suma pendiente por pagar a la UNIVERSIDAD DE PAMPLONA por valor de XXXXX ($XXXX), que corresponde al valor pendiente por tramitar del pago XX del contrato para la vigencia 20XX.</w:t>
      </w:r>
      <w:r w:rsidR="00EC5467" w:rsidRPr="007C3CCF">
        <w:rPr>
          <w:rFonts w:cs="Arial"/>
          <w:color w:val="FF0000"/>
        </w:rPr>
        <w:t xml:space="preserve"> </w:t>
      </w:r>
    </w:p>
    <w:p w14:paraId="4BF40D65" w14:textId="40D0907C" w:rsidR="003B76B9" w:rsidRPr="00A12E8D" w:rsidRDefault="00A12E8D" w:rsidP="00A12E8D">
      <w:pPr>
        <w:pStyle w:val="Ttulo2"/>
        <w:numPr>
          <w:ilvl w:val="0"/>
          <w:numId w:val="0"/>
        </w:numPr>
        <w:ind w:hanging="9"/>
        <w:jc w:val="both"/>
        <w:rPr>
          <w:rFonts w:cs="Arial"/>
          <w:b w:val="0"/>
          <w:color w:val="000000"/>
        </w:rPr>
      </w:pPr>
      <w:r w:rsidRPr="00E75A75">
        <w:rPr>
          <w:color w:val="auto"/>
        </w:rPr>
        <w:t>CLÁUSULA SÉPTIMA</w:t>
      </w:r>
      <w:r>
        <w:rPr>
          <w:color w:val="auto"/>
        </w:rPr>
        <w:t xml:space="preserve">. </w:t>
      </w:r>
      <w:r w:rsidRPr="007C3CCF">
        <w:rPr>
          <w:color w:val="C0C0C0"/>
        </w:rPr>
        <w:t>(Si aplica</w:t>
      </w:r>
      <w:r w:rsidR="00AF5797">
        <w:rPr>
          <w:color w:val="C0C0C0"/>
        </w:rPr>
        <w:t>)</w:t>
      </w:r>
      <w:r>
        <w:rPr>
          <w:color w:val="auto"/>
        </w:rPr>
        <w:t xml:space="preserve"> </w:t>
      </w:r>
      <w:r w:rsidR="00EC5467" w:rsidRPr="00A12E8D">
        <w:rPr>
          <w:rFonts w:cs="Arial"/>
          <w:b w:val="0"/>
          <w:color w:val="000000"/>
        </w:rPr>
        <w:t xml:space="preserve">Ordenar a la coordinación del Área Administrativa y Financiera cancelar la suma de </w:t>
      </w:r>
      <w:r w:rsidR="00EC5467" w:rsidRPr="00A12E8D">
        <w:rPr>
          <w:rFonts w:cs="Arial"/>
          <w:b w:val="0"/>
          <w:color w:val="C0C0C0"/>
        </w:rPr>
        <w:t>XXXXXXX ($XXXXX)</w:t>
      </w:r>
      <w:r w:rsidR="00EC5467" w:rsidRPr="00A12E8D">
        <w:rPr>
          <w:rFonts w:cs="Arial"/>
          <w:b w:val="0"/>
          <w:color w:val="000000"/>
        </w:rPr>
        <w:t xml:space="preserve"> que corresponde al valor pendiente por tramitar del pago </w:t>
      </w:r>
      <w:r w:rsidR="00EC5467" w:rsidRPr="00A12E8D">
        <w:rPr>
          <w:rFonts w:cs="Arial"/>
          <w:b w:val="0"/>
          <w:color w:val="C0C0C0"/>
        </w:rPr>
        <w:t>XX</w:t>
      </w:r>
      <w:r w:rsidR="00EC5467" w:rsidRPr="00A12E8D">
        <w:rPr>
          <w:rFonts w:cs="Arial"/>
          <w:b w:val="0"/>
          <w:color w:val="000000"/>
        </w:rPr>
        <w:t xml:space="preserve"> del contrato </w:t>
      </w:r>
      <w:r w:rsidR="00D27B2D">
        <w:rPr>
          <w:rFonts w:cs="Arial"/>
          <w:b w:val="0"/>
          <w:color w:val="000000"/>
        </w:rPr>
        <w:t xml:space="preserve">o convenio </w:t>
      </w:r>
      <w:r w:rsidR="00EC5467" w:rsidRPr="00A12E8D">
        <w:rPr>
          <w:rFonts w:cs="Arial"/>
          <w:b w:val="0"/>
          <w:color w:val="000000"/>
        </w:rPr>
        <w:t xml:space="preserve">para la vigencia </w:t>
      </w:r>
      <w:r w:rsidR="00EC5467" w:rsidRPr="00A12E8D">
        <w:rPr>
          <w:rFonts w:cs="Arial"/>
          <w:b w:val="0"/>
          <w:color w:val="C0C0C0"/>
        </w:rPr>
        <w:t>20XX,</w:t>
      </w:r>
      <w:r w:rsidR="00EC5467" w:rsidRPr="00A12E8D">
        <w:rPr>
          <w:rFonts w:cs="Arial"/>
          <w:b w:val="0"/>
          <w:color w:val="000000"/>
        </w:rPr>
        <w:t xml:space="preserve"> saldo pendiente a favor del CONTRATISTA, los cuales serán cancelados dentro de los </w:t>
      </w:r>
      <w:r w:rsidR="00EC5467" w:rsidRPr="00A12E8D">
        <w:rPr>
          <w:rFonts w:cs="Arial"/>
          <w:b w:val="0"/>
          <w:color w:val="C0C0C0"/>
        </w:rPr>
        <w:t xml:space="preserve">XX </w:t>
      </w:r>
      <w:r w:rsidR="00EC5467" w:rsidRPr="00A12E8D">
        <w:rPr>
          <w:rFonts w:cs="Arial"/>
          <w:b w:val="0"/>
          <w:color w:val="000000"/>
        </w:rPr>
        <w:t xml:space="preserve">días siguientes a la suscripción de la presente acta de liquidación.  </w:t>
      </w:r>
    </w:p>
    <w:p w14:paraId="7BFE2C6C" w14:textId="77777777" w:rsidR="003B76B9" w:rsidRPr="003B76B9" w:rsidRDefault="00EC5467" w:rsidP="008D610A">
      <w:pPr>
        <w:pStyle w:val="Prrafodelista"/>
        <w:numPr>
          <w:ilvl w:val="0"/>
          <w:numId w:val="4"/>
        </w:numPr>
        <w:shd w:val="clear" w:color="auto" w:fill="FFFFFF"/>
        <w:rPr>
          <w:rFonts w:cs="Arial"/>
          <w:bCs/>
          <w:color w:val="000000"/>
        </w:rPr>
      </w:pPr>
      <w:r w:rsidRPr="003B76B9">
        <w:rPr>
          <w:bCs/>
        </w:rPr>
        <w:t>Propuesta presentada por el CONTRATISTA.</w:t>
      </w:r>
    </w:p>
    <w:p w14:paraId="5E7F25E7" w14:textId="77777777" w:rsidR="003B76B9" w:rsidRPr="003B76B9" w:rsidRDefault="00EC5467" w:rsidP="008D610A">
      <w:pPr>
        <w:pStyle w:val="Prrafodelista"/>
        <w:numPr>
          <w:ilvl w:val="0"/>
          <w:numId w:val="4"/>
        </w:numPr>
        <w:shd w:val="clear" w:color="auto" w:fill="FFFFFF"/>
        <w:rPr>
          <w:rFonts w:cs="Arial"/>
          <w:bCs/>
          <w:color w:val="000000"/>
        </w:rPr>
      </w:pPr>
      <w:r w:rsidRPr="003B76B9">
        <w:rPr>
          <w:bCs/>
        </w:rPr>
        <w:t xml:space="preserve">Contrato de prestación de servicios </w:t>
      </w:r>
      <w:r w:rsidRPr="003B76B9">
        <w:rPr>
          <w:bCs/>
          <w:color w:val="C0C0C0"/>
        </w:rPr>
        <w:t>No XXX-X</w:t>
      </w:r>
    </w:p>
    <w:p w14:paraId="3A60DF04" w14:textId="77777777" w:rsidR="003B76B9" w:rsidRPr="003B76B9" w:rsidRDefault="00EC5467" w:rsidP="008D610A">
      <w:pPr>
        <w:pStyle w:val="Prrafodelista"/>
        <w:numPr>
          <w:ilvl w:val="0"/>
          <w:numId w:val="4"/>
        </w:numPr>
        <w:shd w:val="clear" w:color="auto" w:fill="FFFFFF"/>
        <w:rPr>
          <w:rFonts w:cs="Arial"/>
          <w:bCs/>
          <w:color w:val="000000"/>
        </w:rPr>
      </w:pPr>
      <w:r w:rsidRPr="003B76B9">
        <w:rPr>
          <w:bCs/>
        </w:rPr>
        <w:t xml:space="preserve">Seguro de cumplimiento a favor de entidades estatales (Garantía Única) No </w:t>
      </w:r>
      <w:r w:rsidRPr="003B76B9">
        <w:rPr>
          <w:bCs/>
          <w:color w:val="C0C0C0"/>
        </w:rPr>
        <w:t>XXXXX</w:t>
      </w:r>
      <w:r w:rsidRPr="003B76B9">
        <w:rPr>
          <w:bCs/>
        </w:rPr>
        <w:t xml:space="preserve"> y Seguro de Responsabilidad Civil No </w:t>
      </w:r>
      <w:r w:rsidRPr="003B76B9">
        <w:rPr>
          <w:bCs/>
          <w:color w:val="C0C0C0"/>
        </w:rPr>
        <w:t>XXXXX</w:t>
      </w:r>
      <w:r w:rsidRPr="003B76B9">
        <w:rPr>
          <w:bCs/>
        </w:rPr>
        <w:t xml:space="preserve"> Expedida por la compañía aseguradora XXXXXX.</w:t>
      </w:r>
    </w:p>
    <w:p w14:paraId="444D15F1" w14:textId="6AF2F7B8" w:rsidR="003B76B9" w:rsidRPr="003B76B9" w:rsidRDefault="00EC5467" w:rsidP="008D610A">
      <w:pPr>
        <w:pStyle w:val="Prrafodelista"/>
        <w:numPr>
          <w:ilvl w:val="0"/>
          <w:numId w:val="4"/>
        </w:numPr>
        <w:shd w:val="clear" w:color="auto" w:fill="FFFFFF"/>
        <w:rPr>
          <w:rFonts w:cs="Arial"/>
          <w:bCs/>
          <w:color w:val="000000"/>
        </w:rPr>
      </w:pPr>
      <w:r w:rsidRPr="003B76B9">
        <w:rPr>
          <w:bCs/>
        </w:rPr>
        <w:t xml:space="preserve">Otrosí Modificatorio No </w:t>
      </w:r>
      <w:r w:rsidRPr="003B76B9">
        <w:rPr>
          <w:bCs/>
          <w:color w:val="C0C0C0"/>
        </w:rPr>
        <w:t>XXX</w:t>
      </w:r>
      <w:r w:rsidR="00AF5797">
        <w:rPr>
          <w:bCs/>
          <w:color w:val="C0C0C0"/>
        </w:rPr>
        <w:t xml:space="preserve"> </w:t>
      </w:r>
      <w:r w:rsidRPr="003B76B9">
        <w:rPr>
          <w:bCs/>
        </w:rPr>
        <w:t xml:space="preserve">al </w:t>
      </w:r>
      <w:r w:rsidR="00AF5797" w:rsidRPr="00AF5797">
        <w:rPr>
          <w:bCs/>
          <w:color w:val="C0C0C0"/>
        </w:rPr>
        <w:t xml:space="preserve">convenio o </w:t>
      </w:r>
      <w:r w:rsidRPr="00AF5797">
        <w:rPr>
          <w:bCs/>
          <w:color w:val="C0C0C0"/>
        </w:rPr>
        <w:t>contrato de prestación de servicios</w:t>
      </w:r>
      <w:r w:rsidRPr="003B76B9">
        <w:rPr>
          <w:bCs/>
        </w:rPr>
        <w:t xml:space="preserve"> No </w:t>
      </w:r>
      <w:r w:rsidRPr="003B76B9">
        <w:rPr>
          <w:bCs/>
          <w:color w:val="C0C0C0"/>
        </w:rPr>
        <w:t>XXX</w:t>
      </w:r>
    </w:p>
    <w:p w14:paraId="273887BC" w14:textId="4027EBF3" w:rsidR="003B76B9" w:rsidRPr="003B76B9" w:rsidRDefault="00EC5467" w:rsidP="008D610A">
      <w:pPr>
        <w:pStyle w:val="Prrafodelista"/>
        <w:numPr>
          <w:ilvl w:val="0"/>
          <w:numId w:val="4"/>
        </w:numPr>
        <w:shd w:val="clear" w:color="auto" w:fill="FFFFFF"/>
        <w:rPr>
          <w:rFonts w:cs="Arial"/>
          <w:bCs/>
          <w:color w:val="000000"/>
        </w:rPr>
      </w:pPr>
      <w:r w:rsidRPr="003B76B9">
        <w:rPr>
          <w:bCs/>
        </w:rPr>
        <w:t xml:space="preserve">Otrosí Modificatorio No </w:t>
      </w:r>
      <w:r w:rsidRPr="003B76B9">
        <w:rPr>
          <w:bCs/>
          <w:color w:val="C0C0C0"/>
        </w:rPr>
        <w:t>XXX</w:t>
      </w:r>
      <w:r w:rsidRPr="003B76B9">
        <w:rPr>
          <w:bCs/>
        </w:rPr>
        <w:t xml:space="preserve"> </w:t>
      </w:r>
      <w:r w:rsidR="00AF5797" w:rsidRPr="003B76B9">
        <w:rPr>
          <w:bCs/>
        </w:rPr>
        <w:t xml:space="preserve">al </w:t>
      </w:r>
      <w:r w:rsidR="00AF5797" w:rsidRPr="00AF5797">
        <w:rPr>
          <w:bCs/>
          <w:color w:val="C0C0C0"/>
        </w:rPr>
        <w:t>convenio o contrato de prestación de servicios</w:t>
      </w:r>
      <w:r w:rsidR="00AF5797" w:rsidRPr="003B76B9">
        <w:rPr>
          <w:bCs/>
        </w:rPr>
        <w:t xml:space="preserve"> No </w:t>
      </w:r>
      <w:r w:rsidR="00AF5797" w:rsidRPr="003B76B9">
        <w:rPr>
          <w:bCs/>
          <w:color w:val="C0C0C0"/>
        </w:rPr>
        <w:t>XXX</w:t>
      </w:r>
    </w:p>
    <w:p w14:paraId="256E56B6" w14:textId="485D2FB1" w:rsidR="003B76B9" w:rsidRPr="003B76B9" w:rsidRDefault="00EC5467" w:rsidP="008D610A">
      <w:pPr>
        <w:pStyle w:val="Prrafodelista"/>
        <w:numPr>
          <w:ilvl w:val="0"/>
          <w:numId w:val="4"/>
        </w:numPr>
        <w:shd w:val="clear" w:color="auto" w:fill="FFFFFF"/>
        <w:rPr>
          <w:rFonts w:cs="Arial"/>
          <w:bCs/>
          <w:color w:val="000000"/>
        </w:rPr>
      </w:pPr>
      <w:r w:rsidRPr="003B76B9">
        <w:rPr>
          <w:bCs/>
        </w:rPr>
        <w:t xml:space="preserve">Otrosí Modificatorio No </w:t>
      </w:r>
      <w:r w:rsidRPr="003B76B9">
        <w:rPr>
          <w:bCs/>
          <w:color w:val="C0C0C0"/>
        </w:rPr>
        <w:t>XXX</w:t>
      </w:r>
      <w:r w:rsidR="00AF5797">
        <w:rPr>
          <w:bCs/>
          <w:color w:val="C0C0C0"/>
        </w:rPr>
        <w:t xml:space="preserve"> </w:t>
      </w:r>
      <w:r w:rsidR="00AF5797" w:rsidRPr="003B76B9">
        <w:rPr>
          <w:bCs/>
        </w:rPr>
        <w:t xml:space="preserve">al </w:t>
      </w:r>
      <w:r w:rsidR="00AF5797" w:rsidRPr="00AF5797">
        <w:rPr>
          <w:bCs/>
          <w:color w:val="C0C0C0"/>
        </w:rPr>
        <w:t>convenio o contrato de prestación de servicios</w:t>
      </w:r>
      <w:r w:rsidR="00AF5797" w:rsidRPr="003B76B9">
        <w:rPr>
          <w:bCs/>
        </w:rPr>
        <w:t xml:space="preserve"> No </w:t>
      </w:r>
      <w:r w:rsidR="00AF5797" w:rsidRPr="003B76B9">
        <w:rPr>
          <w:bCs/>
          <w:color w:val="C0C0C0"/>
        </w:rPr>
        <w:t>XXX</w:t>
      </w:r>
    </w:p>
    <w:p w14:paraId="15F043EA" w14:textId="5DA55449" w:rsidR="003B76B9" w:rsidRPr="003B76B9" w:rsidRDefault="00EC5467" w:rsidP="008D610A">
      <w:pPr>
        <w:pStyle w:val="Prrafodelista"/>
        <w:numPr>
          <w:ilvl w:val="0"/>
          <w:numId w:val="4"/>
        </w:numPr>
        <w:shd w:val="clear" w:color="auto" w:fill="FFFFFF"/>
        <w:rPr>
          <w:rFonts w:cs="Arial"/>
          <w:bCs/>
          <w:color w:val="000000"/>
        </w:rPr>
      </w:pPr>
      <w:r w:rsidRPr="003B76B9">
        <w:rPr>
          <w:bCs/>
        </w:rPr>
        <w:t xml:space="preserve">Cumpliendo a satisfacción suscritos por los supervisores y la Interventoría, en los cuales consta que el objeto del contrato se ejecutó a satisfacción por EL CONTRATISTA de conformidad con lo acordado </w:t>
      </w:r>
      <w:r w:rsidR="00C217A1">
        <w:rPr>
          <w:bCs/>
        </w:rPr>
        <w:t>e</w:t>
      </w:r>
      <w:r w:rsidRPr="003B76B9">
        <w:rPr>
          <w:bCs/>
        </w:rPr>
        <w:t>n el presente contrato</w:t>
      </w:r>
      <w:r w:rsidR="00211C3D">
        <w:rPr>
          <w:bCs/>
        </w:rPr>
        <w:t xml:space="preserve"> o convenio</w:t>
      </w:r>
      <w:r w:rsidRPr="003B76B9">
        <w:rPr>
          <w:bCs/>
        </w:rPr>
        <w:t>.</w:t>
      </w:r>
    </w:p>
    <w:p w14:paraId="14EFCB18" w14:textId="03455591" w:rsidR="00EC5467" w:rsidRPr="003B76B9" w:rsidRDefault="00EC5467" w:rsidP="008D610A">
      <w:pPr>
        <w:pStyle w:val="Prrafodelista"/>
        <w:numPr>
          <w:ilvl w:val="0"/>
          <w:numId w:val="4"/>
        </w:numPr>
        <w:shd w:val="clear" w:color="auto" w:fill="FFFFFF"/>
        <w:rPr>
          <w:rFonts w:cs="Arial"/>
          <w:bCs/>
          <w:color w:val="000000"/>
        </w:rPr>
      </w:pPr>
      <w:r w:rsidRPr="003B76B9">
        <w:rPr>
          <w:bCs/>
        </w:rPr>
        <w:t>Informe final de Interventoría suscrito por la firma XXXXXXXXXXX</w:t>
      </w:r>
    </w:p>
    <w:p w14:paraId="4E4F1F46" w14:textId="77777777" w:rsidR="00EC5467" w:rsidRDefault="00EC5467" w:rsidP="00EC5467">
      <w:pPr>
        <w:pStyle w:val="Prrafodelista"/>
        <w:rPr>
          <w:rFonts w:cs="Arial"/>
          <w:color w:val="FF0000"/>
        </w:rPr>
      </w:pPr>
    </w:p>
    <w:p w14:paraId="5D4E5519" w14:textId="77777777" w:rsidR="007C3CCF" w:rsidRDefault="007C3CCF" w:rsidP="00EC5467">
      <w:pPr>
        <w:pStyle w:val="Prrafodelista"/>
        <w:rPr>
          <w:rFonts w:cs="Arial"/>
          <w:color w:val="FF0000"/>
        </w:rPr>
      </w:pPr>
    </w:p>
    <w:p w14:paraId="2DC988E6" w14:textId="77777777" w:rsidR="003B76B9" w:rsidRDefault="003B76B9" w:rsidP="00EC5467">
      <w:pPr>
        <w:pStyle w:val="Prrafodelista"/>
        <w:rPr>
          <w:rFonts w:cs="Arial"/>
          <w:color w:val="FF0000"/>
        </w:rPr>
      </w:pPr>
    </w:p>
    <w:p w14:paraId="350FD30F" w14:textId="77777777" w:rsidR="001F58C7" w:rsidRDefault="001F58C7" w:rsidP="00EC5467">
      <w:pPr>
        <w:pStyle w:val="Prrafodelista"/>
        <w:rPr>
          <w:rFonts w:cs="Arial"/>
          <w:color w:val="FF0000"/>
        </w:rPr>
      </w:pPr>
    </w:p>
    <w:p w14:paraId="72442B23" w14:textId="77777777" w:rsidR="001F58C7" w:rsidRDefault="001F58C7" w:rsidP="00EC5467">
      <w:pPr>
        <w:pStyle w:val="Prrafodelista"/>
        <w:rPr>
          <w:rFonts w:cs="Arial"/>
          <w:color w:val="FF0000"/>
        </w:rPr>
      </w:pPr>
    </w:p>
    <w:p w14:paraId="47128911" w14:textId="77777777" w:rsidR="001F58C7" w:rsidRPr="007C3CCF" w:rsidRDefault="001F58C7" w:rsidP="00EC5467">
      <w:pPr>
        <w:pStyle w:val="Prrafodelista"/>
        <w:rPr>
          <w:rFonts w:cs="Arial"/>
          <w:color w:val="FF0000"/>
        </w:rPr>
      </w:pPr>
    </w:p>
    <w:p w14:paraId="4C6FAC2D" w14:textId="7F73F81D" w:rsidR="00EC5467" w:rsidRDefault="00EC5467" w:rsidP="002262FE">
      <w:pPr>
        <w:tabs>
          <w:tab w:val="left" w:pos="1239"/>
        </w:tabs>
        <w:rPr>
          <w:rFonts w:cs="Arial"/>
        </w:rPr>
      </w:pPr>
      <w:r w:rsidRPr="007C3CCF">
        <w:rPr>
          <w:rFonts w:cs="Arial"/>
        </w:rPr>
        <w:lastRenderedPageBreak/>
        <w:t xml:space="preserve">No siendo más el objeto de la presenta, </w:t>
      </w:r>
      <w:r w:rsidR="002262FE">
        <w:rPr>
          <w:rFonts w:cs="Arial"/>
        </w:rPr>
        <w:t xml:space="preserve">se firma en </w:t>
      </w:r>
      <w:r w:rsidR="002262FE" w:rsidRPr="00467794">
        <w:rPr>
          <w:rFonts w:cs="Arial"/>
          <w:color w:val="BFBFBF"/>
        </w:rPr>
        <w:t>(</w:t>
      </w:r>
      <w:r w:rsidR="002262FE">
        <w:rPr>
          <w:rFonts w:cs="Arial"/>
          <w:color w:val="BFBFBF"/>
        </w:rPr>
        <w:t>Municipio</w:t>
      </w:r>
      <w:r w:rsidR="002262FE" w:rsidRPr="00467794">
        <w:rPr>
          <w:rFonts w:cs="Arial"/>
          <w:color w:val="BFBFBF"/>
        </w:rPr>
        <w:t>),</w:t>
      </w:r>
      <w:r w:rsidR="002262FE" w:rsidRPr="007F0691">
        <w:rPr>
          <w:rFonts w:cs="Arial"/>
        </w:rPr>
        <w:t xml:space="preserve"> a los </w:t>
      </w:r>
      <w:r w:rsidR="002262FE">
        <w:rPr>
          <w:rFonts w:cs="Arial"/>
          <w:color w:val="C0C0C0"/>
        </w:rPr>
        <w:t>xxx</w:t>
      </w:r>
      <w:r w:rsidR="002262FE" w:rsidRPr="007F0691">
        <w:rPr>
          <w:rFonts w:cs="Arial"/>
        </w:rPr>
        <w:t xml:space="preserve"> </w:t>
      </w:r>
      <w:r w:rsidR="002262FE" w:rsidRPr="00467794">
        <w:rPr>
          <w:rFonts w:cs="Arial"/>
          <w:color w:val="C0C0C0"/>
        </w:rPr>
        <w:t>(</w:t>
      </w:r>
      <w:r w:rsidR="002262FE">
        <w:rPr>
          <w:rFonts w:cs="Arial"/>
          <w:color w:val="C0C0C0"/>
        </w:rPr>
        <w:t xml:space="preserve">número en letras) </w:t>
      </w:r>
      <w:r w:rsidR="002262FE" w:rsidRPr="00467794">
        <w:rPr>
          <w:rFonts w:cs="Arial"/>
        </w:rPr>
        <w:t>(</w:t>
      </w:r>
      <w:r w:rsidR="002262FE">
        <w:rPr>
          <w:rFonts w:cs="Arial"/>
          <w:color w:val="C0C0C0"/>
        </w:rPr>
        <w:t>xx</w:t>
      </w:r>
      <w:r w:rsidR="002262FE" w:rsidRPr="00467794">
        <w:rPr>
          <w:rFonts w:cs="Arial"/>
        </w:rPr>
        <w:t>)</w:t>
      </w:r>
      <w:r w:rsidR="002262FE">
        <w:rPr>
          <w:rFonts w:cs="Arial"/>
          <w:color w:val="C0C0C0"/>
        </w:rPr>
        <w:t xml:space="preserve"> del mes xxxxx  </w:t>
      </w:r>
      <w:r w:rsidR="002262FE">
        <w:rPr>
          <w:rFonts w:cs="Arial"/>
        </w:rPr>
        <w:t xml:space="preserve">del </w:t>
      </w:r>
      <w:r w:rsidR="002262FE" w:rsidRPr="004A6D3C">
        <w:rPr>
          <w:rFonts w:cs="Arial"/>
          <w:color w:val="C0C0C0"/>
        </w:rPr>
        <w:t>año.</w:t>
      </w:r>
    </w:p>
    <w:p w14:paraId="79462AAD" w14:textId="77777777" w:rsidR="007C3CCF" w:rsidRDefault="007C3CCF" w:rsidP="007C3CCF">
      <w:pPr>
        <w:pStyle w:val="Prrafodelista"/>
        <w:shd w:val="clear" w:color="auto" w:fill="FFFFFF"/>
        <w:ind w:left="0"/>
        <w:rPr>
          <w:rFonts w:cs="Arial"/>
        </w:rPr>
      </w:pPr>
    </w:p>
    <w:p w14:paraId="249179EC" w14:textId="77777777" w:rsidR="00EC5467" w:rsidRPr="007C3CCF" w:rsidRDefault="00EC5467" w:rsidP="00EC5467">
      <w:pPr>
        <w:pStyle w:val="Prrafodelista"/>
        <w:shd w:val="clear" w:color="auto" w:fill="FFFFFF"/>
        <w:rPr>
          <w:rFonts w:cs="Arial"/>
          <w:b/>
        </w:rPr>
      </w:pPr>
      <w:r w:rsidRPr="007C3CCF">
        <w:rPr>
          <w:rFonts w:cs="Arial"/>
          <w:b/>
        </w:rPr>
        <w:t>EL CONTRATANTE                                                  EL CONTRATISTA</w:t>
      </w:r>
    </w:p>
    <w:p w14:paraId="7BFF0768" w14:textId="77777777" w:rsidR="00EC5467" w:rsidRDefault="00EC5467" w:rsidP="00EC5467">
      <w:pPr>
        <w:pStyle w:val="Sinespaciado2"/>
        <w:rPr>
          <w:rFonts w:ascii="Arial" w:hAnsi="Arial" w:cs="Arial"/>
          <w:b/>
          <w:color w:val="000000"/>
        </w:rPr>
      </w:pPr>
    </w:p>
    <w:p w14:paraId="0D015A79" w14:textId="77777777" w:rsidR="007C3CCF" w:rsidRDefault="007C3CCF" w:rsidP="00EC5467">
      <w:pPr>
        <w:pStyle w:val="Sinespaciado2"/>
        <w:rPr>
          <w:rFonts w:ascii="Arial" w:hAnsi="Arial" w:cs="Arial"/>
          <w:b/>
          <w:color w:val="000000"/>
        </w:rPr>
      </w:pPr>
    </w:p>
    <w:p w14:paraId="64E93990" w14:textId="77777777" w:rsidR="007C3CCF" w:rsidRDefault="007C3CCF" w:rsidP="00EC5467">
      <w:pPr>
        <w:pStyle w:val="Sinespaciado2"/>
        <w:rPr>
          <w:rFonts w:ascii="Arial" w:hAnsi="Arial" w:cs="Arial"/>
          <w:b/>
          <w:color w:val="000000"/>
        </w:rPr>
      </w:pPr>
    </w:p>
    <w:p w14:paraId="06D8C14A" w14:textId="5A8ECA64" w:rsidR="007C3CCF" w:rsidRPr="007C3CCF" w:rsidRDefault="007C3CCF" w:rsidP="00EC5467">
      <w:pPr>
        <w:pStyle w:val="Sinespaciado2"/>
        <w:rPr>
          <w:rFonts w:ascii="Arial" w:hAnsi="Arial" w:cs="Arial"/>
          <w:b/>
          <w:color w:val="000000"/>
        </w:rPr>
      </w:pPr>
      <w:r>
        <w:rPr>
          <w:rFonts w:ascii="Arial" w:hAnsi="Arial" w:cs="Arial"/>
          <w:b/>
          <w:color w:val="000000"/>
        </w:rPr>
        <w:t>_______________________________                   _________________________________</w:t>
      </w:r>
    </w:p>
    <w:p w14:paraId="01CC1539" w14:textId="09D4F536" w:rsidR="00EC5467" w:rsidRPr="007C3CCF" w:rsidRDefault="007C3CCF" w:rsidP="00EC5467">
      <w:pPr>
        <w:pStyle w:val="Sinespaciado2"/>
        <w:rPr>
          <w:rFonts w:ascii="Arial" w:hAnsi="Arial" w:cs="Arial"/>
          <w:b/>
          <w:color w:val="000000"/>
        </w:rPr>
      </w:pPr>
      <w:r>
        <w:rPr>
          <w:rFonts w:ascii="Arial" w:hAnsi="Arial" w:cs="Arial"/>
          <w:b/>
          <w:color w:val="000000"/>
        </w:rPr>
        <w:t xml:space="preserve">                       </w:t>
      </w:r>
      <w:r w:rsidR="00EC5467" w:rsidRPr="007C3CCF">
        <w:rPr>
          <w:rFonts w:ascii="Arial" w:hAnsi="Arial" w:cs="Arial"/>
          <w:b/>
          <w:color w:val="000000"/>
        </w:rPr>
        <w:t>Firma</w:t>
      </w:r>
      <w:r w:rsidR="00EC5467" w:rsidRPr="007C3CCF">
        <w:rPr>
          <w:rFonts w:ascii="Arial" w:hAnsi="Arial" w:cs="Arial"/>
          <w:b/>
          <w:color w:val="000000"/>
        </w:rPr>
        <w:tab/>
      </w:r>
      <w:r w:rsidR="00EC5467" w:rsidRPr="007C3CCF">
        <w:rPr>
          <w:rFonts w:ascii="Arial" w:hAnsi="Arial" w:cs="Arial"/>
          <w:b/>
          <w:color w:val="000000"/>
        </w:rPr>
        <w:tab/>
      </w:r>
      <w:r w:rsidR="00EC5467" w:rsidRPr="007C3CCF">
        <w:rPr>
          <w:rFonts w:ascii="Arial" w:hAnsi="Arial" w:cs="Arial"/>
          <w:b/>
          <w:color w:val="000000"/>
        </w:rPr>
        <w:tab/>
      </w:r>
      <w:r w:rsidR="00EC5467" w:rsidRPr="007C3CCF">
        <w:rPr>
          <w:rFonts w:ascii="Arial" w:hAnsi="Arial" w:cs="Arial"/>
          <w:b/>
          <w:color w:val="000000"/>
        </w:rPr>
        <w:tab/>
      </w:r>
      <w:r w:rsidR="00EC5467" w:rsidRPr="007C3CCF">
        <w:rPr>
          <w:rFonts w:ascii="Arial" w:hAnsi="Arial" w:cs="Arial"/>
          <w:b/>
          <w:color w:val="000000"/>
        </w:rPr>
        <w:tab/>
      </w:r>
      <w:r>
        <w:rPr>
          <w:rFonts w:ascii="Arial" w:hAnsi="Arial" w:cs="Arial"/>
          <w:b/>
          <w:color w:val="000000"/>
        </w:rPr>
        <w:t xml:space="preserve">                              </w:t>
      </w:r>
      <w:r w:rsidR="00EC5467" w:rsidRPr="007C3CCF">
        <w:rPr>
          <w:rFonts w:ascii="Arial" w:hAnsi="Arial" w:cs="Arial"/>
          <w:b/>
          <w:color w:val="000000"/>
        </w:rPr>
        <w:t>Firma</w:t>
      </w:r>
    </w:p>
    <w:p w14:paraId="0D56E9AD" w14:textId="32F75371" w:rsidR="00EC5467" w:rsidRPr="007C3CCF" w:rsidRDefault="00EC5467" w:rsidP="00EC5467">
      <w:pPr>
        <w:pStyle w:val="Sinespaciado2"/>
        <w:rPr>
          <w:rFonts w:ascii="Arial" w:hAnsi="Arial" w:cs="Arial"/>
          <w:color w:val="C0C0C0"/>
        </w:rPr>
      </w:pPr>
      <w:r w:rsidRPr="007C3CCF">
        <w:rPr>
          <w:rFonts w:ascii="Arial" w:hAnsi="Arial" w:cs="Arial"/>
          <w:color w:val="C0C0C0"/>
        </w:rPr>
        <w:t xml:space="preserve">Nombre </w:t>
      </w:r>
      <w:r w:rsidRPr="007C3CCF">
        <w:rPr>
          <w:rFonts w:ascii="Arial" w:hAnsi="Arial" w:cs="Arial"/>
          <w:color w:val="C0C0C0"/>
        </w:rPr>
        <w:tab/>
        <w:t>:</w:t>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t>Nombre</w:t>
      </w:r>
      <w:r w:rsidRPr="007C3CCF">
        <w:rPr>
          <w:rFonts w:ascii="Arial" w:hAnsi="Arial" w:cs="Arial"/>
          <w:color w:val="C0C0C0"/>
        </w:rPr>
        <w:tab/>
        <w:t>:</w:t>
      </w:r>
      <w:r w:rsidRPr="007C3CCF">
        <w:rPr>
          <w:rFonts w:ascii="Arial" w:hAnsi="Arial" w:cs="Arial"/>
          <w:color w:val="C0C0C0"/>
        </w:rPr>
        <w:tab/>
      </w:r>
    </w:p>
    <w:p w14:paraId="5A4F4DA4" w14:textId="77777777" w:rsidR="00EC5467" w:rsidRPr="007C3CCF" w:rsidRDefault="00EC5467" w:rsidP="00EC5467">
      <w:pPr>
        <w:pStyle w:val="Sinespaciado2"/>
        <w:rPr>
          <w:rFonts w:ascii="Arial" w:hAnsi="Arial" w:cs="Arial"/>
          <w:color w:val="C0C0C0"/>
        </w:rPr>
      </w:pPr>
      <w:r w:rsidRPr="007C3CCF">
        <w:rPr>
          <w:rFonts w:ascii="Arial" w:hAnsi="Arial" w:cs="Arial"/>
          <w:color w:val="C0C0C0"/>
        </w:rPr>
        <w:t>Cargo</w:t>
      </w:r>
      <w:r w:rsidRPr="007C3CCF">
        <w:rPr>
          <w:rFonts w:ascii="Arial" w:hAnsi="Arial" w:cs="Arial"/>
          <w:color w:val="C0C0C0"/>
        </w:rPr>
        <w:tab/>
      </w:r>
      <w:r w:rsidRPr="007C3CCF">
        <w:rPr>
          <w:rFonts w:ascii="Arial" w:hAnsi="Arial" w:cs="Arial"/>
          <w:color w:val="C0C0C0"/>
        </w:rPr>
        <w:tab/>
        <w:t>:</w:t>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t>Cargo</w:t>
      </w:r>
      <w:r w:rsidRPr="007C3CCF">
        <w:rPr>
          <w:rFonts w:ascii="Arial" w:hAnsi="Arial" w:cs="Arial"/>
          <w:color w:val="C0C0C0"/>
        </w:rPr>
        <w:tab/>
      </w:r>
      <w:r w:rsidRPr="007C3CCF">
        <w:rPr>
          <w:rFonts w:ascii="Arial" w:hAnsi="Arial" w:cs="Arial"/>
          <w:color w:val="C0C0C0"/>
        </w:rPr>
        <w:tab/>
        <w:t>:</w:t>
      </w:r>
    </w:p>
    <w:p w14:paraId="2F627B77" w14:textId="77777777" w:rsidR="00EC5467" w:rsidRPr="007C3CCF" w:rsidRDefault="00EC5467" w:rsidP="00EC5467">
      <w:pPr>
        <w:pStyle w:val="Sinespaciado2"/>
        <w:rPr>
          <w:rFonts w:ascii="Arial" w:hAnsi="Arial" w:cs="Arial"/>
          <w:color w:val="C0C0C0"/>
        </w:rPr>
      </w:pPr>
      <w:r w:rsidRPr="007C3CCF">
        <w:rPr>
          <w:rFonts w:ascii="Arial" w:hAnsi="Arial" w:cs="Arial"/>
          <w:color w:val="C0C0C0"/>
        </w:rPr>
        <w:t>Identificación:</w:t>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r>
      <w:r w:rsidRPr="007C3CCF">
        <w:rPr>
          <w:rFonts w:ascii="Arial" w:hAnsi="Arial" w:cs="Arial"/>
          <w:color w:val="C0C0C0"/>
        </w:rPr>
        <w:tab/>
        <w:t>Identificación:</w:t>
      </w:r>
    </w:p>
    <w:p w14:paraId="70274830" w14:textId="77777777" w:rsidR="00EC5467" w:rsidRPr="007C3CCF" w:rsidRDefault="00EC5467" w:rsidP="00EC5467">
      <w:pPr>
        <w:pStyle w:val="Sinespaciado2"/>
        <w:rPr>
          <w:rFonts w:ascii="Arial" w:hAnsi="Arial" w:cs="Arial"/>
          <w:color w:val="C0C0C0"/>
        </w:rPr>
      </w:pPr>
    </w:p>
    <w:p w14:paraId="6640667C" w14:textId="77777777" w:rsidR="00EC5467" w:rsidRPr="007C3CCF" w:rsidRDefault="00EC5467" w:rsidP="00EC5467">
      <w:pPr>
        <w:shd w:val="clear" w:color="auto" w:fill="FFFFFF"/>
        <w:rPr>
          <w:rFonts w:cs="Arial"/>
          <w:color w:val="000000"/>
        </w:rPr>
      </w:pPr>
    </w:p>
    <w:p w14:paraId="4FA8856D" w14:textId="77777777" w:rsidR="00EC5467" w:rsidRPr="007C3CCF" w:rsidRDefault="00EC5467" w:rsidP="00EC5467">
      <w:pPr>
        <w:shd w:val="clear" w:color="auto" w:fill="FFFFFF"/>
      </w:pPr>
      <w:r w:rsidRPr="007C3CCF">
        <w:rPr>
          <w:rFonts w:cs="Arial"/>
          <w:b/>
          <w:color w:val="000000"/>
        </w:rPr>
        <w:t xml:space="preserve">SUPERVISORES </w:t>
      </w:r>
    </w:p>
    <w:p w14:paraId="0F139366" w14:textId="77777777" w:rsidR="00EC5467" w:rsidRDefault="00EC5467" w:rsidP="00EC5467">
      <w:pPr>
        <w:pStyle w:val="Prrafodelista"/>
        <w:shd w:val="clear" w:color="auto" w:fill="FFFFFF"/>
        <w:rPr>
          <w:rFonts w:cs="Arial"/>
          <w:color w:val="000000"/>
        </w:rPr>
      </w:pPr>
    </w:p>
    <w:p w14:paraId="21601AAB" w14:textId="6993489F" w:rsidR="00EC5467" w:rsidRDefault="000E56CD" w:rsidP="00EC5467">
      <w:pPr>
        <w:shd w:val="clear" w:color="auto" w:fill="FFFFFF"/>
      </w:pPr>
      <w:r>
        <w:rPr>
          <w:rFonts w:cs="Arial"/>
          <w:color w:val="000000"/>
          <w:sz w:val="16"/>
          <w:szCs w:val="16"/>
        </w:rPr>
        <w:t>Proyectó</w:t>
      </w:r>
      <w:r w:rsidR="00EC5467">
        <w:rPr>
          <w:rFonts w:cs="Arial"/>
          <w:color w:val="000000"/>
          <w:sz w:val="16"/>
          <w:szCs w:val="16"/>
        </w:rPr>
        <w:t>: XXXXXX</w:t>
      </w:r>
    </w:p>
    <w:p w14:paraId="7EEBDADF" w14:textId="6ECFBC6D" w:rsidR="00EC5467" w:rsidRDefault="000E56CD" w:rsidP="00EC5467">
      <w:pPr>
        <w:shd w:val="clear" w:color="auto" w:fill="FFFFFF"/>
      </w:pPr>
      <w:r>
        <w:rPr>
          <w:rFonts w:cs="Arial"/>
          <w:color w:val="000000"/>
          <w:sz w:val="16"/>
          <w:szCs w:val="16"/>
        </w:rPr>
        <w:t>Revi</w:t>
      </w:r>
      <w:r w:rsidR="00BC68A5">
        <w:rPr>
          <w:rFonts w:cs="Arial"/>
          <w:color w:val="000000"/>
          <w:sz w:val="16"/>
          <w:szCs w:val="16"/>
        </w:rPr>
        <w:t>s</w:t>
      </w:r>
      <w:bookmarkStart w:id="0" w:name="_GoBack"/>
      <w:bookmarkEnd w:id="0"/>
      <w:r>
        <w:rPr>
          <w:rFonts w:cs="Arial"/>
          <w:color w:val="000000"/>
          <w:sz w:val="16"/>
          <w:szCs w:val="16"/>
        </w:rPr>
        <w:t>ó</w:t>
      </w:r>
      <w:r w:rsidR="00EC5467">
        <w:rPr>
          <w:rFonts w:cs="Arial"/>
          <w:color w:val="000000"/>
          <w:sz w:val="16"/>
          <w:szCs w:val="16"/>
        </w:rPr>
        <w:t>: XXXXXX</w:t>
      </w:r>
    </w:p>
    <w:p w14:paraId="3938AB87" w14:textId="77777777" w:rsidR="00EC5467" w:rsidRDefault="00EC5467" w:rsidP="00EC5467">
      <w:pPr>
        <w:shd w:val="clear" w:color="auto" w:fill="FFFFFF"/>
      </w:pPr>
      <w:r>
        <w:rPr>
          <w:rFonts w:cs="Arial"/>
          <w:color w:val="000000"/>
          <w:sz w:val="16"/>
          <w:szCs w:val="16"/>
        </w:rPr>
        <w:t>Aprobó: XXXXXX</w:t>
      </w:r>
    </w:p>
    <w:p w14:paraId="4E19201A" w14:textId="77777777" w:rsidR="00EC5467" w:rsidRDefault="00EC5467" w:rsidP="00EC5467">
      <w:pPr>
        <w:shd w:val="clear" w:color="auto" w:fill="FFFFFF"/>
        <w:rPr>
          <w:rFonts w:cs="Arial"/>
          <w:color w:val="000000"/>
          <w:sz w:val="16"/>
          <w:szCs w:val="16"/>
        </w:rPr>
      </w:pPr>
    </w:p>
    <w:p w14:paraId="34F158EB" w14:textId="77777777" w:rsidR="00EC5467" w:rsidRDefault="00EC5467" w:rsidP="00EC5467">
      <w:pPr>
        <w:pStyle w:val="Sinespaciado2"/>
      </w:pPr>
      <w:r>
        <w:rPr>
          <w:rFonts w:ascii="Arial" w:hAnsi="Arial" w:cs="Arial"/>
          <w:sz w:val="16"/>
          <w:szCs w:val="16"/>
        </w:rPr>
        <w:t xml:space="preserve">Original </w:t>
      </w:r>
    </w:p>
    <w:p w14:paraId="29ECF030" w14:textId="77777777" w:rsidR="00EC5467" w:rsidRDefault="00EC5467" w:rsidP="00EC5467">
      <w:pPr>
        <w:pStyle w:val="Sinespaciado2"/>
      </w:pPr>
      <w:r>
        <w:rPr>
          <w:rFonts w:ascii="Arial" w:hAnsi="Arial" w:cs="Arial"/>
          <w:sz w:val="16"/>
          <w:szCs w:val="16"/>
        </w:rPr>
        <w:t>Copias: XXX</w:t>
      </w:r>
    </w:p>
    <w:p w14:paraId="5AB08F9C" w14:textId="1549220B" w:rsidR="00EC5467" w:rsidRPr="005D4B89" w:rsidRDefault="00EC5467" w:rsidP="00EC5467">
      <w:pPr>
        <w:rPr>
          <w:rFonts w:cs="Arial"/>
          <w:b/>
        </w:rPr>
      </w:pPr>
      <w:r>
        <w:rPr>
          <w:rFonts w:cs="Arial"/>
          <w:sz w:val="24"/>
          <w:szCs w:val="24"/>
        </w:rPr>
        <w:t xml:space="preserve">                                          </w:t>
      </w:r>
    </w:p>
    <w:sectPr w:rsidR="00EC5467" w:rsidRPr="005D4B89" w:rsidSect="00A90A2E">
      <w:headerReference w:type="default" r:id="rId8"/>
      <w:footerReference w:type="default" r:id="rId9"/>
      <w:pgSz w:w="12240" w:h="15840" w:code="1"/>
      <w:pgMar w:top="266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842A" w14:textId="77777777" w:rsidR="000260E5" w:rsidRDefault="000260E5" w:rsidP="00A54EDC">
      <w:pPr>
        <w:spacing w:after="0" w:line="240" w:lineRule="auto"/>
      </w:pPr>
      <w:r>
        <w:separator/>
      </w:r>
    </w:p>
  </w:endnote>
  <w:endnote w:type="continuationSeparator" w:id="0">
    <w:p w14:paraId="13C286AA" w14:textId="77777777" w:rsidR="000260E5" w:rsidRDefault="000260E5"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98">
    <w:altName w:val="Times New Roman"/>
    <w:charset w:val="00"/>
    <w:family w:val="auto"/>
    <w:pitch w:val="variable"/>
  </w:font>
  <w:font w:name="font1281">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CBBA" w14:textId="77777777" w:rsidR="00E64DF1" w:rsidRDefault="00FF409C">
    <w:pPr>
      <w:pStyle w:val="Piedepgina"/>
    </w:pPr>
    <w:r>
      <w:rPr>
        <w:noProof/>
      </w:rPr>
      <mc:AlternateContent>
        <mc:Choice Requires="wpg">
          <w:drawing>
            <wp:anchor distT="0" distB="0" distL="114300" distR="114300" simplePos="0" relativeHeight="251702272" behindDoc="0" locked="0" layoutInCell="1" allowOverlap="1" wp14:anchorId="0B1A23CE" wp14:editId="04DC4CC3">
              <wp:simplePos x="0" y="0"/>
              <wp:positionH relativeFrom="margin">
                <wp:posOffset>0</wp:posOffset>
              </wp:positionH>
              <wp:positionV relativeFrom="paragraph">
                <wp:posOffset>-433705</wp:posOffset>
              </wp:positionV>
              <wp:extent cx="4403725" cy="755650"/>
              <wp:effectExtent l="0" t="0" r="15875" b="6350"/>
              <wp:wrapNone/>
              <wp:docPr id="3" name="Grupo 3"/>
              <wp:cNvGraphicFramePr/>
              <a:graphic xmlns:a="http://schemas.openxmlformats.org/drawingml/2006/main">
                <a:graphicData uri="http://schemas.microsoft.com/office/word/2010/wordprocessingGroup">
                  <wpg:wgp>
                    <wpg:cNvGrpSpPr/>
                    <wpg:grpSpPr>
                      <a:xfrm>
                        <a:off x="0" y="0"/>
                        <a:ext cx="4403725" cy="755650"/>
                        <a:chOff x="69850" y="0"/>
                        <a:chExt cx="4403725" cy="755650"/>
                      </a:xfrm>
                    </wpg:grpSpPr>
                    <wps:wsp>
                      <wps:cNvPr id="16" name="Text Box 5"/>
                      <wps:cNvSpPr txBox="1">
                        <a:spLocks noChangeArrowheads="1"/>
                      </wps:cNvSpPr>
                      <wps:spPr bwMode="auto">
                        <a:xfrm>
                          <a:off x="1263650" y="57150"/>
                          <a:ext cx="3209925" cy="542925"/>
                        </a:xfrm>
                        <a:prstGeom prst="rect">
                          <a:avLst/>
                        </a:prstGeom>
                        <a:noFill/>
                        <a:ln>
                          <a:noFill/>
                        </a:ln>
                      </wps:spPr>
                      <wps:txbx>
                        <w:txbxContent>
                          <w:p w14:paraId="2F72F36F"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7F1AA6F" w14:textId="77777777" w:rsidR="00830B43" w:rsidRPr="0040478A" w:rsidRDefault="00830B43" w:rsidP="0040478A">
                            <w:pPr>
                              <w:pStyle w:val="Sinespaciado"/>
                              <w:rPr>
                                <w:sz w:val="14"/>
                                <w:lang w:val="es-ES"/>
                              </w:rPr>
                            </w:pPr>
                            <w:r w:rsidRPr="0040478A">
                              <w:rPr>
                                <w:sz w:val="14"/>
                                <w:lang w:val="es-ES"/>
                              </w:rPr>
                              <w:t>Universidad de Pamplona</w:t>
                            </w:r>
                          </w:p>
                          <w:p w14:paraId="3D245E9C" w14:textId="77777777" w:rsidR="00830B43" w:rsidRPr="0040478A" w:rsidRDefault="00830B43" w:rsidP="0040478A">
                            <w:pPr>
                              <w:pStyle w:val="Sinespaciado"/>
                              <w:rPr>
                                <w:sz w:val="14"/>
                                <w:lang w:val="es-ES"/>
                              </w:rPr>
                            </w:pPr>
                            <w:r w:rsidRPr="0040478A">
                              <w:rPr>
                                <w:sz w:val="14"/>
                                <w:lang w:val="es-ES"/>
                              </w:rPr>
                              <w:t>Pamplona - Norte de Santander - Colombia</w:t>
                            </w:r>
                          </w:p>
                          <w:p w14:paraId="374E4AEF" w14:textId="77777777" w:rsidR="00830B43" w:rsidRPr="0040478A" w:rsidRDefault="00830B43" w:rsidP="0040478A">
                            <w:pPr>
                              <w:pStyle w:val="Sinespaciado"/>
                              <w:rPr>
                                <w:sz w:val="14"/>
                                <w:lang w:val="en-US"/>
                              </w:rPr>
                            </w:pPr>
                            <w:r w:rsidRPr="0040478A">
                              <w:rPr>
                                <w:sz w:val="14"/>
                                <w:lang w:val="en-US"/>
                              </w:rPr>
                              <w:t>Tels: (7) 5685303 - 5685304 - 5685305 - Fax: 5682750</w:t>
                            </w:r>
                          </w:p>
                          <w:p w14:paraId="519D7882"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69850" y="631825"/>
                          <a:ext cx="587375" cy="123825"/>
                        </a:xfrm>
                        <a:prstGeom prst="rect">
                          <a:avLst/>
                        </a:prstGeom>
                        <a:noFill/>
                        <a:ln w="9525">
                          <a:noFill/>
                          <a:miter lim="800000"/>
                          <a:headEnd/>
                          <a:tailEnd/>
                        </a:ln>
                      </wps:spPr>
                      <wps:txbx>
                        <w:txbxContent>
                          <w:p w14:paraId="203A3BC4"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1A23CE" id="Grupo 3" o:spid="_x0000_s1026" style="position:absolute;left:0;text-align:left;margin-left:0;margin-top:-34.15pt;width:346.75pt;height:59.5pt;z-index:251702272;mso-position-horizontal-relative:margin;mso-width-relative:margin;mso-height-relative:margin" coordorigin="698" coordsize="44037,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">
              <v:shapetype id="_x0000_t202" coordsize="21600,21600" o:spt="202" path="m,l,21600r21600,l21600,xe">
                <v:stroke joinstyle="miter"/>
                <v:path gradientshapeok="t" o:connecttype="rect"/>
              </v:shapetype>
              <v:shape id="_x0000_s1027"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F72F36F"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7F1AA6F" w14:textId="77777777" w:rsidR="00830B43" w:rsidRPr="0040478A" w:rsidRDefault="00830B43" w:rsidP="0040478A">
                      <w:pPr>
                        <w:pStyle w:val="Sinespaciado"/>
                        <w:rPr>
                          <w:sz w:val="14"/>
                          <w:lang w:val="es-ES"/>
                        </w:rPr>
                      </w:pPr>
                      <w:r w:rsidRPr="0040478A">
                        <w:rPr>
                          <w:sz w:val="14"/>
                          <w:lang w:val="es-ES"/>
                        </w:rPr>
                        <w:t>Universidad de Pamplona</w:t>
                      </w:r>
                    </w:p>
                    <w:p w14:paraId="3D245E9C" w14:textId="77777777" w:rsidR="00830B43" w:rsidRPr="0040478A" w:rsidRDefault="00830B43" w:rsidP="0040478A">
                      <w:pPr>
                        <w:pStyle w:val="Sinespaciado"/>
                        <w:rPr>
                          <w:sz w:val="14"/>
                          <w:lang w:val="es-ES"/>
                        </w:rPr>
                      </w:pPr>
                      <w:r w:rsidRPr="0040478A">
                        <w:rPr>
                          <w:sz w:val="14"/>
                          <w:lang w:val="es-ES"/>
                        </w:rPr>
                        <w:t>Pamplona - Norte de Santander - Colombia</w:t>
                      </w:r>
                    </w:p>
                    <w:p w14:paraId="374E4AEF" w14:textId="77777777"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(7) 5685303 - 5685304 - 5685305 - Fax: 5682750</w:t>
                      </w:r>
                    </w:p>
                    <w:p w14:paraId="519D7882"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28"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 id="Cuadro de texto 2" o:spid="_x0000_s1029" type="#_x0000_t202" style="position:absolute;left:698;top:6318;width:587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203A3BC4"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rPr>
      <w:drawing>
        <wp:anchor distT="0" distB="0" distL="114300" distR="114300" simplePos="0" relativeHeight="251709440" behindDoc="0" locked="0" layoutInCell="1" allowOverlap="1" wp14:anchorId="12798DCA" wp14:editId="5C4133A8">
          <wp:simplePos x="0" y="0"/>
          <wp:positionH relativeFrom="margin">
            <wp:posOffset>139700</wp:posOffset>
          </wp:positionH>
          <wp:positionV relativeFrom="margin">
            <wp:posOffset>7310755</wp:posOffset>
          </wp:positionV>
          <wp:extent cx="908050" cy="53467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rPr>
      <w:drawing>
        <wp:anchor distT="0" distB="0" distL="114300" distR="114300" simplePos="0" relativeHeight="251676671" behindDoc="1" locked="0" layoutInCell="1" allowOverlap="1" wp14:anchorId="4C67937D" wp14:editId="3C920BFC">
          <wp:simplePos x="0" y="0"/>
          <wp:positionH relativeFrom="column">
            <wp:posOffset>-900430</wp:posOffset>
          </wp:positionH>
          <wp:positionV relativeFrom="paragraph">
            <wp:posOffset>154940</wp:posOffset>
          </wp:positionV>
          <wp:extent cx="7772400" cy="53241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rPr>
      <mc:AlternateContent>
        <mc:Choice Requires="wps">
          <w:drawing>
            <wp:anchor distT="0" distB="0" distL="114300" distR="114300" simplePos="0" relativeHeight="251692032" behindDoc="0" locked="0" layoutInCell="1" allowOverlap="1" wp14:anchorId="49E299C3" wp14:editId="1531B82B">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wps:spPr>
                    <wps:txbx>
                      <w:txbxContent>
                        <w:p w14:paraId="08CA3D3B" w14:textId="0AE08DFD"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BC68A5" w:rsidRPr="00BC68A5">
                            <w:rPr>
                              <w:rFonts w:cs="Arial"/>
                              <w:noProof/>
                              <w:color w:val="1C1C1C"/>
                              <w:sz w:val="20"/>
                              <w:szCs w:val="16"/>
                              <w:lang w:val="es-ES"/>
                            </w:rPr>
                            <w:t>9</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299C3" id="_x0000_t202" coordsize="21600,21600" o:spt="202" path="m,l,21600r21600,l21600,xe">
              <v:stroke joinstyle="miter"/>
              <v:path gradientshapeok="t" o:connecttype="rect"/>
            </v:shapetype>
            <v:shape id="Text Box 5" o:spid="_x0000_s1030"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" filled="f" stroked="f">
              <v:textbox inset="0,0,0,0">
                <w:txbxContent>
                  <w:p w14:paraId="08CA3D3B" w14:textId="0AE08DFD"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BC68A5" w:rsidRPr="00BC68A5">
                      <w:rPr>
                        <w:rFonts w:cs="Arial"/>
                        <w:noProof/>
                        <w:color w:val="1C1C1C"/>
                        <w:sz w:val="20"/>
                        <w:szCs w:val="16"/>
                        <w:lang w:val="es-ES"/>
                      </w:rPr>
                      <w:t>9</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0A00" w14:textId="77777777" w:rsidR="000260E5" w:rsidRDefault="000260E5" w:rsidP="00A54EDC">
      <w:pPr>
        <w:spacing w:after="0" w:line="240" w:lineRule="auto"/>
      </w:pPr>
      <w:r>
        <w:separator/>
      </w:r>
    </w:p>
  </w:footnote>
  <w:footnote w:type="continuationSeparator" w:id="0">
    <w:p w14:paraId="1FC9E255" w14:textId="77777777" w:rsidR="000260E5" w:rsidRDefault="000260E5"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7EE4" w14:textId="467DE388" w:rsidR="00E64DF1" w:rsidRDefault="003B76B9">
    <w:pPr>
      <w:pStyle w:val="Encabezado"/>
    </w:pPr>
    <w:r>
      <w:rPr>
        <w:noProof/>
      </w:rPr>
      <w:drawing>
        <wp:anchor distT="0" distB="0" distL="114300" distR="114300" simplePos="0" relativeHeight="251711488" behindDoc="1" locked="0" layoutInCell="1" allowOverlap="1" wp14:anchorId="668EB803" wp14:editId="65FB2FF4">
          <wp:simplePos x="0" y="0"/>
          <wp:positionH relativeFrom="margin">
            <wp:align>center</wp:align>
          </wp:positionH>
          <wp:positionV relativeFrom="paragraph">
            <wp:posOffset>-38735</wp:posOffset>
          </wp:positionV>
          <wp:extent cx="2923032" cy="984504"/>
          <wp:effectExtent l="0" t="0" r="0" b="6350"/>
          <wp:wrapNone/>
          <wp:docPr id="62042852" name="Imagen 6204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733787" name="Imagen 1308733787"/>
                  <pic:cNvPicPr/>
                </pic:nvPicPr>
                <pic:blipFill>
                  <a:blip r:embed="rId1"/>
                  <a:stretch>
                    <a:fillRect/>
                  </a:stretch>
                </pic:blipFill>
                <pic:spPr>
                  <a:xfrm>
                    <a:off x="0" y="0"/>
                    <a:ext cx="2923032" cy="9845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2"/>
    <w:lvl w:ilvl="0">
      <w:start w:val="1"/>
      <w:numFmt w:val="upperRoman"/>
      <w:lvlText w:val="%1."/>
      <w:lvlJc w:val="left"/>
      <w:pPr>
        <w:tabs>
          <w:tab w:val="num" w:pos="0"/>
        </w:tabs>
        <w:ind w:left="1020" w:hanging="72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1" w15:restartNumberingAfterBreak="0">
    <w:nsid w:val="00000003"/>
    <w:multiLevelType w:val="multilevel"/>
    <w:tmpl w:val="00000003"/>
    <w:name w:val="WWNum13"/>
    <w:lvl w:ilvl="0">
      <w:start w:val="1"/>
      <w:numFmt w:val="upperRoman"/>
      <w:lvlText w:val="%1."/>
      <w:lvlJc w:val="left"/>
      <w:pPr>
        <w:tabs>
          <w:tab w:val="num" w:pos="0"/>
        </w:tabs>
        <w:ind w:left="960" w:hanging="72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 w15:restartNumberingAfterBreak="0">
    <w:nsid w:val="00000005"/>
    <w:multiLevelType w:val="multilevel"/>
    <w:tmpl w:val="00000005"/>
    <w:name w:val="WWNum17"/>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EB596D"/>
    <w:multiLevelType w:val="multilevel"/>
    <w:tmpl w:val="4F66655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b/>
        <w:bCs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AE27778"/>
    <w:multiLevelType w:val="hybridMultilevel"/>
    <w:tmpl w:val="F258BB2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4C131B"/>
    <w:multiLevelType w:val="hybridMultilevel"/>
    <w:tmpl w:val="7438E6C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3"/>
  </w:num>
  <w:num w:numId="7">
    <w:abstractNumId w:val="3"/>
  </w:num>
  <w:num w:numId="8">
    <w:abstractNumId w:val="3"/>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60E5"/>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56CD"/>
    <w:rsid w:val="000E667B"/>
    <w:rsid w:val="000F11A5"/>
    <w:rsid w:val="000F655D"/>
    <w:rsid w:val="000F70D8"/>
    <w:rsid w:val="00102109"/>
    <w:rsid w:val="001023DA"/>
    <w:rsid w:val="0010799D"/>
    <w:rsid w:val="00107EE1"/>
    <w:rsid w:val="001120D3"/>
    <w:rsid w:val="00112E16"/>
    <w:rsid w:val="00114B77"/>
    <w:rsid w:val="00116B52"/>
    <w:rsid w:val="0012272A"/>
    <w:rsid w:val="00125869"/>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1E87"/>
    <w:rsid w:val="00163D71"/>
    <w:rsid w:val="001640CB"/>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0FCA"/>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58C7"/>
    <w:rsid w:val="001F6011"/>
    <w:rsid w:val="0020132B"/>
    <w:rsid w:val="0020187C"/>
    <w:rsid w:val="00201B61"/>
    <w:rsid w:val="00201D1F"/>
    <w:rsid w:val="0020216C"/>
    <w:rsid w:val="00202C2B"/>
    <w:rsid w:val="002038D7"/>
    <w:rsid w:val="00203D06"/>
    <w:rsid w:val="00205336"/>
    <w:rsid w:val="00211C3D"/>
    <w:rsid w:val="00215060"/>
    <w:rsid w:val="002168AB"/>
    <w:rsid w:val="00216BB0"/>
    <w:rsid w:val="00222CC9"/>
    <w:rsid w:val="00223F8A"/>
    <w:rsid w:val="002241D5"/>
    <w:rsid w:val="002249A5"/>
    <w:rsid w:val="0022619E"/>
    <w:rsid w:val="002262F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EB6"/>
    <w:rsid w:val="00263B84"/>
    <w:rsid w:val="00263F42"/>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2CB4"/>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F0A58"/>
    <w:rsid w:val="002F1970"/>
    <w:rsid w:val="002F3D8A"/>
    <w:rsid w:val="002F6473"/>
    <w:rsid w:val="002F67ED"/>
    <w:rsid w:val="002F75CD"/>
    <w:rsid w:val="002F7EBB"/>
    <w:rsid w:val="003004AD"/>
    <w:rsid w:val="003024E6"/>
    <w:rsid w:val="003058F6"/>
    <w:rsid w:val="00307B45"/>
    <w:rsid w:val="00311347"/>
    <w:rsid w:val="0031569C"/>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DA8"/>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6B9"/>
    <w:rsid w:val="003B791C"/>
    <w:rsid w:val="003C371A"/>
    <w:rsid w:val="003C410C"/>
    <w:rsid w:val="003C4CFA"/>
    <w:rsid w:val="003C5204"/>
    <w:rsid w:val="003C5E01"/>
    <w:rsid w:val="003C63B4"/>
    <w:rsid w:val="003D3448"/>
    <w:rsid w:val="003D57A1"/>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289"/>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2925"/>
    <w:rsid w:val="004B491C"/>
    <w:rsid w:val="004B6596"/>
    <w:rsid w:val="004B6AA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15220"/>
    <w:rsid w:val="00517ED3"/>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965"/>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315C"/>
    <w:rsid w:val="00625A93"/>
    <w:rsid w:val="006331C0"/>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7F7"/>
    <w:rsid w:val="00765883"/>
    <w:rsid w:val="00765B6F"/>
    <w:rsid w:val="00765E71"/>
    <w:rsid w:val="0077461E"/>
    <w:rsid w:val="007749B4"/>
    <w:rsid w:val="00774DD6"/>
    <w:rsid w:val="00782526"/>
    <w:rsid w:val="00784838"/>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3CCF"/>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ED9"/>
    <w:rsid w:val="00874D7C"/>
    <w:rsid w:val="00874F29"/>
    <w:rsid w:val="008763E6"/>
    <w:rsid w:val="00876451"/>
    <w:rsid w:val="0087712D"/>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0596"/>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D610A"/>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8F3"/>
    <w:rsid w:val="009A5A80"/>
    <w:rsid w:val="009B44E4"/>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2E8D"/>
    <w:rsid w:val="00A15C18"/>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0197"/>
    <w:rsid w:val="00A52ABE"/>
    <w:rsid w:val="00A52E56"/>
    <w:rsid w:val="00A54B20"/>
    <w:rsid w:val="00A54EDC"/>
    <w:rsid w:val="00A5527B"/>
    <w:rsid w:val="00A55EB2"/>
    <w:rsid w:val="00A60734"/>
    <w:rsid w:val="00A611E5"/>
    <w:rsid w:val="00A64CB3"/>
    <w:rsid w:val="00A73C4B"/>
    <w:rsid w:val="00A775C8"/>
    <w:rsid w:val="00A81EF3"/>
    <w:rsid w:val="00A821AD"/>
    <w:rsid w:val="00A828AC"/>
    <w:rsid w:val="00A84BAF"/>
    <w:rsid w:val="00A86F95"/>
    <w:rsid w:val="00A8738F"/>
    <w:rsid w:val="00A874C8"/>
    <w:rsid w:val="00A90A2E"/>
    <w:rsid w:val="00A937C1"/>
    <w:rsid w:val="00A939AD"/>
    <w:rsid w:val="00A940BE"/>
    <w:rsid w:val="00A950AA"/>
    <w:rsid w:val="00A9536B"/>
    <w:rsid w:val="00A963BE"/>
    <w:rsid w:val="00AA214D"/>
    <w:rsid w:val="00AB0222"/>
    <w:rsid w:val="00AB2121"/>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455"/>
    <w:rsid w:val="00AF0858"/>
    <w:rsid w:val="00AF1767"/>
    <w:rsid w:val="00AF1B40"/>
    <w:rsid w:val="00AF2E67"/>
    <w:rsid w:val="00AF47E9"/>
    <w:rsid w:val="00AF51DC"/>
    <w:rsid w:val="00AF5797"/>
    <w:rsid w:val="00AF6E7D"/>
    <w:rsid w:val="00B01A2A"/>
    <w:rsid w:val="00B02199"/>
    <w:rsid w:val="00B026B2"/>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0747"/>
    <w:rsid w:val="00B32A45"/>
    <w:rsid w:val="00B33496"/>
    <w:rsid w:val="00B3437D"/>
    <w:rsid w:val="00B35FA5"/>
    <w:rsid w:val="00B4197D"/>
    <w:rsid w:val="00B448F5"/>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8A5"/>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17A1"/>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3BB1"/>
    <w:rsid w:val="00C86343"/>
    <w:rsid w:val="00C87189"/>
    <w:rsid w:val="00C92A00"/>
    <w:rsid w:val="00C93DBB"/>
    <w:rsid w:val="00CA053F"/>
    <w:rsid w:val="00CA43F9"/>
    <w:rsid w:val="00CA6AF7"/>
    <w:rsid w:val="00CA7ED9"/>
    <w:rsid w:val="00CB0F0F"/>
    <w:rsid w:val="00CB262C"/>
    <w:rsid w:val="00CB3EB4"/>
    <w:rsid w:val="00CB4738"/>
    <w:rsid w:val="00CB4E3D"/>
    <w:rsid w:val="00CB52AE"/>
    <w:rsid w:val="00CB6E84"/>
    <w:rsid w:val="00CB7EFE"/>
    <w:rsid w:val="00CB7FF7"/>
    <w:rsid w:val="00CC1A05"/>
    <w:rsid w:val="00CC2683"/>
    <w:rsid w:val="00CC6615"/>
    <w:rsid w:val="00CC7F45"/>
    <w:rsid w:val="00CD0280"/>
    <w:rsid w:val="00CD25DD"/>
    <w:rsid w:val="00CD6B65"/>
    <w:rsid w:val="00CE0422"/>
    <w:rsid w:val="00CE0C8F"/>
    <w:rsid w:val="00CE5E4F"/>
    <w:rsid w:val="00CE740C"/>
    <w:rsid w:val="00CF0AA9"/>
    <w:rsid w:val="00CF4399"/>
    <w:rsid w:val="00CF552B"/>
    <w:rsid w:val="00CF7922"/>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27B2D"/>
    <w:rsid w:val="00D319C3"/>
    <w:rsid w:val="00D31B1C"/>
    <w:rsid w:val="00D327B4"/>
    <w:rsid w:val="00D33CE8"/>
    <w:rsid w:val="00D34166"/>
    <w:rsid w:val="00D3459B"/>
    <w:rsid w:val="00D34A7B"/>
    <w:rsid w:val="00D34DA8"/>
    <w:rsid w:val="00D3678B"/>
    <w:rsid w:val="00D373AA"/>
    <w:rsid w:val="00D40408"/>
    <w:rsid w:val="00D4082E"/>
    <w:rsid w:val="00D416EB"/>
    <w:rsid w:val="00D43F81"/>
    <w:rsid w:val="00D4569B"/>
    <w:rsid w:val="00D459B5"/>
    <w:rsid w:val="00D46BCA"/>
    <w:rsid w:val="00D47C5B"/>
    <w:rsid w:val="00D47CB4"/>
    <w:rsid w:val="00D51330"/>
    <w:rsid w:val="00D513A3"/>
    <w:rsid w:val="00D529C1"/>
    <w:rsid w:val="00D536AB"/>
    <w:rsid w:val="00D540AF"/>
    <w:rsid w:val="00D541A8"/>
    <w:rsid w:val="00D54E28"/>
    <w:rsid w:val="00D55653"/>
    <w:rsid w:val="00D61AC2"/>
    <w:rsid w:val="00D626E3"/>
    <w:rsid w:val="00D6432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281C"/>
    <w:rsid w:val="00E64DF1"/>
    <w:rsid w:val="00E6502C"/>
    <w:rsid w:val="00E655D6"/>
    <w:rsid w:val="00E660C3"/>
    <w:rsid w:val="00E6680A"/>
    <w:rsid w:val="00E67D26"/>
    <w:rsid w:val="00E74CC9"/>
    <w:rsid w:val="00E75A75"/>
    <w:rsid w:val="00E7737A"/>
    <w:rsid w:val="00E81352"/>
    <w:rsid w:val="00E82A83"/>
    <w:rsid w:val="00E82B2C"/>
    <w:rsid w:val="00E84B47"/>
    <w:rsid w:val="00E85003"/>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467"/>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3D9E"/>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5858"/>
    <w:rsid w:val="00F96794"/>
    <w:rsid w:val="00FA0E52"/>
    <w:rsid w:val="00FA2347"/>
    <w:rsid w:val="00FA4AF0"/>
    <w:rsid w:val="00FA53C2"/>
    <w:rsid w:val="00FA5F4F"/>
    <w:rsid w:val="00FA6E86"/>
    <w:rsid w:val="00FA7B67"/>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409C"/>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4:docId w14:val="1AE4D421"/>
  <w15:docId w15:val="{E0A868FF-3411-4797-BB7A-91B0054B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1F58C7"/>
    <w:pPr>
      <w:keepNext/>
      <w:keepLines/>
      <w:numPr>
        <w:numId w:val="3"/>
      </w:numPr>
      <w:spacing w:before="240" w:after="240" w:line="240" w:lineRule="auto"/>
      <w:jc w:val="left"/>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A963BE"/>
    <w:pPr>
      <w:keepNext/>
      <w:keepLines/>
      <w:numPr>
        <w:ilvl w:val="1"/>
        <w:numId w:val="3"/>
      </w:numPr>
      <w:spacing w:after="120" w:line="240" w:lineRule="auto"/>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3"/>
      </w:numPr>
      <w:spacing w:after="120"/>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numPr>
        <w:ilvl w:val="3"/>
        <w:numId w:val="3"/>
      </w:numPr>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3"/>
      </w:numPr>
      <w:spacing w:before="40" w:after="0"/>
      <w:outlineLvl w:val="4"/>
    </w:pPr>
    <w:rPr>
      <w:rFonts w:eastAsiaTheme="majorEastAsia" w:cs="Arial"/>
      <w:i/>
      <w:lang w:val="en-US"/>
    </w:rPr>
  </w:style>
  <w:style w:type="paragraph" w:styleId="Ttulo6">
    <w:name w:val="heading 6"/>
    <w:basedOn w:val="Normal"/>
    <w:next w:val="Normal"/>
    <w:link w:val="Ttulo6Car"/>
    <w:uiPriority w:val="9"/>
    <w:semiHidden/>
    <w:unhideWhenUsed/>
    <w:qFormat/>
    <w:rsid w:val="0031569C"/>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31569C"/>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31569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1569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1F58C7"/>
    <w:rPr>
      <w:rFonts w:ascii="Arial" w:eastAsiaTheme="majorEastAsia" w:hAnsi="Arial" w:cstheme="majorBidi"/>
      <w:b/>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 w:type="paragraph" w:customStyle="1" w:styleId="Prrafodelista1">
    <w:name w:val="Párrafo de lista1"/>
    <w:basedOn w:val="Normal"/>
    <w:rsid w:val="00D34DA8"/>
    <w:pPr>
      <w:suppressAutoHyphens/>
      <w:spacing w:before="0"/>
      <w:ind w:left="720"/>
      <w:contextualSpacing/>
      <w:jc w:val="left"/>
    </w:pPr>
    <w:rPr>
      <w:rFonts w:ascii="Calibri" w:eastAsia="Calibri" w:hAnsi="Calibri" w:cs="font298"/>
      <w:lang w:eastAsia="en-US"/>
    </w:rPr>
  </w:style>
  <w:style w:type="paragraph" w:customStyle="1" w:styleId="Sinespaciado1">
    <w:name w:val="Sin espaciado1"/>
    <w:rsid w:val="00D34DA8"/>
    <w:pPr>
      <w:suppressAutoHyphens/>
      <w:spacing w:after="0" w:line="240" w:lineRule="auto"/>
    </w:pPr>
    <w:rPr>
      <w:rFonts w:ascii="Calibri" w:eastAsia="Calibri" w:hAnsi="Calibri" w:cs="font298"/>
      <w:lang w:eastAsia="en-US"/>
    </w:rPr>
  </w:style>
  <w:style w:type="paragraph" w:customStyle="1" w:styleId="Sinespaciado2">
    <w:name w:val="Sin espaciado2"/>
    <w:rsid w:val="00EC5467"/>
    <w:pPr>
      <w:suppressAutoHyphens/>
      <w:spacing w:after="0" w:line="240" w:lineRule="auto"/>
    </w:pPr>
    <w:rPr>
      <w:rFonts w:ascii="Calibri" w:eastAsia="Calibri" w:hAnsi="Calibri" w:cs="font1281"/>
      <w:lang w:eastAsia="en-US"/>
    </w:rPr>
  </w:style>
  <w:style w:type="character" w:customStyle="1" w:styleId="Ttulo6Car">
    <w:name w:val="Título 6 Car"/>
    <w:basedOn w:val="Fuentedeprrafopredeter"/>
    <w:link w:val="Ttulo6"/>
    <w:uiPriority w:val="9"/>
    <w:semiHidden/>
    <w:rsid w:val="0031569C"/>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31569C"/>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31569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1569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675113037">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 w:id="1996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B799-9B6D-4AC2-8486-4A72AA33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PROYECTOS</cp:lastModifiedBy>
  <cp:revision>23</cp:revision>
  <cp:lastPrinted>2017-03-09T16:53:00Z</cp:lastPrinted>
  <dcterms:created xsi:type="dcterms:W3CDTF">2023-06-28T20:34:00Z</dcterms:created>
  <dcterms:modified xsi:type="dcterms:W3CDTF">2023-07-04T16:40:00Z</dcterms:modified>
</cp:coreProperties>
</file>