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7D23C" w14:textId="6CE09299" w:rsidR="00EC5467" w:rsidRPr="00C00F74" w:rsidRDefault="00F53D9E" w:rsidP="00E57019">
      <w:pPr>
        <w:pStyle w:val="Ttulo1"/>
        <w:ind w:left="567" w:hanging="567"/>
        <w:jc w:val="center"/>
      </w:pPr>
      <w:r w:rsidRPr="00C00F74">
        <w:t xml:space="preserve">Modelo Acta de </w:t>
      </w:r>
      <w:r w:rsidR="00946058" w:rsidRPr="00C00F74">
        <w:t>Reinicio</w:t>
      </w:r>
    </w:p>
    <w:p w14:paraId="3E646046" w14:textId="48791735" w:rsidR="00946058" w:rsidRDefault="00946058" w:rsidP="00946058">
      <w:pPr>
        <w:rPr>
          <w:rFonts w:cs="Arial"/>
          <w:lang w:val="es-ES"/>
        </w:rPr>
      </w:pPr>
      <w:r>
        <w:rPr>
          <w:rFonts w:cs="Arial"/>
        </w:rPr>
        <w:t xml:space="preserve">En el presente documento se encontrarán los aspectos generales para darle </w:t>
      </w:r>
      <w:r w:rsidR="0032020D">
        <w:rPr>
          <w:rFonts w:cs="Arial"/>
        </w:rPr>
        <w:t>r</w:t>
      </w:r>
      <w:r>
        <w:rPr>
          <w:rFonts w:cs="Arial"/>
        </w:rPr>
        <w:t>einicio a los contratos o convenios celebrados por nuestra Universidad con una empresa o entidad externa, en el cual se formaliza las nuevas fechas que se deben tendrán en cuenta para contar el lapso de tiempo restante del plazo.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5403"/>
      </w:tblGrid>
      <w:tr w:rsidR="00946058" w:rsidRPr="00441B51" w14:paraId="7422D97F" w14:textId="77777777" w:rsidTr="00C00F74">
        <w:trPr>
          <w:trHeight w:val="223"/>
          <w:jc w:val="center"/>
        </w:trPr>
        <w:tc>
          <w:tcPr>
            <w:tcW w:w="3953" w:type="dxa"/>
            <w:vAlign w:val="center"/>
          </w:tcPr>
          <w:p w14:paraId="4D3B8393" w14:textId="77777777" w:rsidR="00946058" w:rsidRPr="00845261" w:rsidRDefault="00946058" w:rsidP="002A38E4">
            <w:pPr>
              <w:rPr>
                <w:rFonts w:cs="Arial"/>
              </w:rPr>
            </w:pPr>
            <w:r w:rsidRPr="00845261">
              <w:rPr>
                <w:rFonts w:cs="Arial"/>
              </w:rPr>
              <w:t>TIPO DE CONTRATO O CONVENIO No.:</w:t>
            </w:r>
          </w:p>
        </w:tc>
        <w:tc>
          <w:tcPr>
            <w:tcW w:w="5403" w:type="dxa"/>
          </w:tcPr>
          <w:p w14:paraId="7F33752A" w14:textId="77777777" w:rsidR="00946058" w:rsidRPr="00845261" w:rsidRDefault="00946058" w:rsidP="002A38E4">
            <w:pPr>
              <w:rPr>
                <w:rFonts w:cs="Arial"/>
                <w:color w:val="C0C0C0"/>
              </w:rPr>
            </w:pPr>
            <w:r w:rsidRPr="00845261">
              <w:rPr>
                <w:rFonts w:cs="Arial"/>
                <w:color w:val="C0C0C0"/>
              </w:rPr>
              <w:t>CONTRATO DE PRESTACIÓN DE SERVICIOS XXXXX</w:t>
            </w:r>
          </w:p>
        </w:tc>
      </w:tr>
      <w:tr w:rsidR="00946058" w:rsidRPr="00441B51" w14:paraId="04013707" w14:textId="77777777" w:rsidTr="00C00F74">
        <w:trPr>
          <w:trHeight w:val="223"/>
          <w:jc w:val="center"/>
        </w:trPr>
        <w:tc>
          <w:tcPr>
            <w:tcW w:w="3953" w:type="dxa"/>
            <w:vAlign w:val="center"/>
          </w:tcPr>
          <w:p w14:paraId="77FEC61C" w14:textId="77777777" w:rsidR="00946058" w:rsidRPr="009B3486" w:rsidRDefault="00946058" w:rsidP="002A38E4">
            <w:pPr>
              <w:rPr>
                <w:rFonts w:cs="Arial"/>
              </w:rPr>
            </w:pPr>
            <w:r>
              <w:rPr>
                <w:rFonts w:cs="Arial"/>
              </w:rPr>
              <w:t xml:space="preserve">CONTRATO O </w:t>
            </w:r>
            <w:r w:rsidRPr="009B3486">
              <w:rPr>
                <w:rFonts w:cs="Arial"/>
              </w:rPr>
              <w:t>CONVENIO No.:</w:t>
            </w:r>
          </w:p>
        </w:tc>
        <w:tc>
          <w:tcPr>
            <w:tcW w:w="5403" w:type="dxa"/>
          </w:tcPr>
          <w:p w14:paraId="04030C72" w14:textId="48EC08A6" w:rsidR="00946058" w:rsidRPr="00845261" w:rsidRDefault="00946058" w:rsidP="002A38E4">
            <w:pPr>
              <w:rPr>
                <w:rFonts w:cs="Arial"/>
                <w:color w:val="C0C0C0"/>
              </w:rPr>
            </w:pPr>
            <w:r w:rsidRPr="00845261">
              <w:rPr>
                <w:rFonts w:cs="Arial"/>
                <w:color w:val="C0C0C0"/>
              </w:rPr>
              <w:t>Número Externo e Interno del contrato o convenio y fecha de suscripción</w:t>
            </w:r>
          </w:p>
        </w:tc>
      </w:tr>
      <w:tr w:rsidR="00946058" w:rsidRPr="00441B51" w14:paraId="0514E520" w14:textId="77777777" w:rsidTr="00C00F74">
        <w:trPr>
          <w:trHeight w:val="238"/>
          <w:jc w:val="center"/>
        </w:trPr>
        <w:tc>
          <w:tcPr>
            <w:tcW w:w="3953" w:type="dxa"/>
            <w:vAlign w:val="center"/>
          </w:tcPr>
          <w:p w14:paraId="3DA8B134" w14:textId="77777777" w:rsidR="00946058" w:rsidRPr="00845261" w:rsidRDefault="00946058" w:rsidP="002A38E4">
            <w:pPr>
              <w:rPr>
                <w:rFonts w:cs="Arial"/>
              </w:rPr>
            </w:pPr>
            <w:r w:rsidRPr="00845261">
              <w:rPr>
                <w:rFonts w:cs="Arial"/>
              </w:rPr>
              <w:t>OBJETO DEL CONTRATO O CONVENIO:</w:t>
            </w:r>
          </w:p>
        </w:tc>
        <w:tc>
          <w:tcPr>
            <w:tcW w:w="5403" w:type="dxa"/>
            <w:vAlign w:val="center"/>
          </w:tcPr>
          <w:p w14:paraId="0BA2F16F" w14:textId="77777777" w:rsidR="00946058" w:rsidRPr="00845261" w:rsidRDefault="00946058" w:rsidP="002A38E4">
            <w:pPr>
              <w:rPr>
                <w:rFonts w:cs="Arial"/>
                <w:color w:val="C0C0C0"/>
              </w:rPr>
            </w:pPr>
            <w:r w:rsidRPr="00845261">
              <w:rPr>
                <w:rFonts w:cs="Arial"/>
                <w:color w:val="C0C0C0"/>
              </w:rPr>
              <w:t>Objeto del contrato o convenio</w:t>
            </w:r>
          </w:p>
        </w:tc>
      </w:tr>
      <w:tr w:rsidR="00946058" w:rsidRPr="00441B51" w14:paraId="31FA87E4" w14:textId="77777777" w:rsidTr="00C00F74">
        <w:trPr>
          <w:trHeight w:val="238"/>
          <w:jc w:val="center"/>
        </w:trPr>
        <w:tc>
          <w:tcPr>
            <w:tcW w:w="3953" w:type="dxa"/>
            <w:vAlign w:val="center"/>
          </w:tcPr>
          <w:p w14:paraId="0DA6C024" w14:textId="77777777" w:rsidR="00946058" w:rsidRPr="009B3486" w:rsidRDefault="00946058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CONTRATISTA:</w:t>
            </w:r>
          </w:p>
        </w:tc>
        <w:tc>
          <w:tcPr>
            <w:tcW w:w="5403" w:type="dxa"/>
            <w:vAlign w:val="center"/>
          </w:tcPr>
          <w:p w14:paraId="5125CB71" w14:textId="77777777" w:rsidR="00946058" w:rsidRPr="00441B51" w:rsidRDefault="00946058" w:rsidP="002A38E4">
            <w:pPr>
              <w:rPr>
                <w:rFonts w:cs="Arial"/>
                <w:color w:val="C0C0C0"/>
              </w:rPr>
            </w:pPr>
            <w:r w:rsidRPr="00845261">
              <w:rPr>
                <w:rFonts w:cs="Arial"/>
                <w:color w:val="C0C0C0"/>
              </w:rPr>
              <w:t>Nombre del contratista, UNIVERSIDAD DE PAMPLONA</w:t>
            </w:r>
            <w:r>
              <w:rPr>
                <w:rFonts w:cs="Arial"/>
                <w:color w:val="C0C0C0"/>
              </w:rPr>
              <w:t xml:space="preserve">, </w:t>
            </w:r>
            <w:r w:rsidRPr="00441B51">
              <w:rPr>
                <w:rFonts w:cs="Arial"/>
                <w:color w:val="C0C0C0"/>
              </w:rPr>
              <w:t xml:space="preserve">NIT </w:t>
            </w:r>
          </w:p>
        </w:tc>
      </w:tr>
      <w:tr w:rsidR="00946058" w:rsidRPr="00441B51" w14:paraId="3B280321" w14:textId="77777777" w:rsidTr="00C00F74">
        <w:trPr>
          <w:trHeight w:val="478"/>
          <w:jc w:val="center"/>
        </w:trPr>
        <w:tc>
          <w:tcPr>
            <w:tcW w:w="3953" w:type="dxa"/>
            <w:vAlign w:val="center"/>
          </w:tcPr>
          <w:p w14:paraId="733C077F" w14:textId="77777777" w:rsidR="00946058" w:rsidRPr="009B3486" w:rsidRDefault="00946058" w:rsidP="002A38E4">
            <w:pPr>
              <w:rPr>
                <w:rFonts w:cs="Arial"/>
              </w:rPr>
            </w:pPr>
            <w:r>
              <w:rPr>
                <w:rFonts w:cs="Arial"/>
              </w:rPr>
              <w:t>CONTRATANTE:</w:t>
            </w:r>
          </w:p>
        </w:tc>
        <w:tc>
          <w:tcPr>
            <w:tcW w:w="5403" w:type="dxa"/>
            <w:vAlign w:val="center"/>
          </w:tcPr>
          <w:p w14:paraId="60F892E3" w14:textId="77777777" w:rsidR="00946058" w:rsidRPr="00441B51" w:rsidRDefault="00946058" w:rsidP="002A38E4">
            <w:pPr>
              <w:rPr>
                <w:rFonts w:cs="Arial"/>
                <w:color w:val="C0C0C0"/>
              </w:rPr>
            </w:pPr>
            <w:r w:rsidRPr="00441B51">
              <w:rPr>
                <w:rFonts w:cs="Arial"/>
                <w:color w:val="C0C0C0"/>
              </w:rPr>
              <w:t>Nombre del contratante, NIT o CC</w:t>
            </w:r>
          </w:p>
        </w:tc>
      </w:tr>
      <w:tr w:rsidR="00946058" w:rsidRPr="009B3486" w14:paraId="6873DDB6" w14:textId="77777777" w:rsidTr="00C00F74">
        <w:trPr>
          <w:trHeight w:val="427"/>
          <w:jc w:val="center"/>
        </w:trPr>
        <w:tc>
          <w:tcPr>
            <w:tcW w:w="3953" w:type="dxa"/>
            <w:vAlign w:val="center"/>
          </w:tcPr>
          <w:p w14:paraId="090CDBB6" w14:textId="77777777" w:rsidR="00946058" w:rsidRPr="009B3486" w:rsidRDefault="00946058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VALOR INICIAL:</w:t>
            </w:r>
          </w:p>
        </w:tc>
        <w:tc>
          <w:tcPr>
            <w:tcW w:w="5403" w:type="dxa"/>
            <w:vAlign w:val="center"/>
          </w:tcPr>
          <w:p w14:paraId="4D559CF9" w14:textId="77777777" w:rsidR="00946058" w:rsidRPr="009B3486" w:rsidRDefault="00946058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$00.000.00</w:t>
            </w:r>
          </w:p>
        </w:tc>
      </w:tr>
      <w:tr w:rsidR="00946058" w:rsidRPr="009B3486" w14:paraId="5702CF28" w14:textId="77777777" w:rsidTr="00C00F74">
        <w:trPr>
          <w:trHeight w:val="419"/>
          <w:jc w:val="center"/>
        </w:trPr>
        <w:tc>
          <w:tcPr>
            <w:tcW w:w="3953" w:type="dxa"/>
            <w:vAlign w:val="center"/>
          </w:tcPr>
          <w:p w14:paraId="400D867A" w14:textId="77777777" w:rsidR="00946058" w:rsidRPr="009B3486" w:rsidRDefault="00946058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VALOR ADICIONAL:</w:t>
            </w:r>
          </w:p>
        </w:tc>
        <w:tc>
          <w:tcPr>
            <w:tcW w:w="5403" w:type="dxa"/>
            <w:vAlign w:val="center"/>
          </w:tcPr>
          <w:p w14:paraId="61ECDDB8" w14:textId="77777777" w:rsidR="00946058" w:rsidRPr="009B3486" w:rsidRDefault="00946058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$00.000.00</w:t>
            </w:r>
          </w:p>
        </w:tc>
      </w:tr>
      <w:tr w:rsidR="00946058" w:rsidRPr="009B3486" w14:paraId="7BC304F5" w14:textId="77777777" w:rsidTr="00C00F74">
        <w:trPr>
          <w:trHeight w:val="411"/>
          <w:jc w:val="center"/>
        </w:trPr>
        <w:tc>
          <w:tcPr>
            <w:tcW w:w="3953" w:type="dxa"/>
            <w:vAlign w:val="center"/>
          </w:tcPr>
          <w:p w14:paraId="21D22047" w14:textId="77777777" w:rsidR="00946058" w:rsidRPr="009B3486" w:rsidRDefault="00946058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ANTICIPO (XX%)</w:t>
            </w:r>
          </w:p>
        </w:tc>
        <w:tc>
          <w:tcPr>
            <w:tcW w:w="5403" w:type="dxa"/>
            <w:vAlign w:val="center"/>
          </w:tcPr>
          <w:p w14:paraId="152D091B" w14:textId="77777777" w:rsidR="00946058" w:rsidRPr="009B3486" w:rsidRDefault="00946058" w:rsidP="002A38E4">
            <w:pPr>
              <w:rPr>
                <w:rFonts w:cs="Arial"/>
                <w:color w:val="BFBFBF"/>
              </w:rPr>
            </w:pPr>
            <w:r w:rsidRPr="009B3486">
              <w:rPr>
                <w:rFonts w:cs="Arial"/>
                <w:color w:val="BFBFBF"/>
              </w:rPr>
              <w:t>$ 00.000.00</w:t>
            </w:r>
          </w:p>
        </w:tc>
      </w:tr>
      <w:tr w:rsidR="00946058" w:rsidRPr="009B3486" w14:paraId="2E320AB9" w14:textId="77777777" w:rsidTr="00C00F74">
        <w:trPr>
          <w:trHeight w:val="559"/>
          <w:jc w:val="center"/>
        </w:trPr>
        <w:tc>
          <w:tcPr>
            <w:tcW w:w="3953" w:type="dxa"/>
            <w:vAlign w:val="center"/>
          </w:tcPr>
          <w:p w14:paraId="03A21508" w14:textId="77777777" w:rsidR="00946058" w:rsidRPr="009B3486" w:rsidRDefault="00946058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FECHA DE INICIACION:</w:t>
            </w:r>
          </w:p>
        </w:tc>
        <w:tc>
          <w:tcPr>
            <w:tcW w:w="5403" w:type="dxa"/>
            <w:vAlign w:val="center"/>
          </w:tcPr>
          <w:p w14:paraId="7C0D8847" w14:textId="77777777" w:rsidR="00946058" w:rsidRPr="009B3486" w:rsidRDefault="00946058" w:rsidP="002A38E4">
            <w:pPr>
              <w:rPr>
                <w:rFonts w:cs="Arial"/>
                <w:color w:val="BFBFBF"/>
              </w:rPr>
            </w:pPr>
            <w:r w:rsidRPr="009B3486">
              <w:rPr>
                <w:rFonts w:cs="Arial"/>
                <w:color w:val="BFBFBF"/>
              </w:rPr>
              <w:t>Día, mes y año</w:t>
            </w:r>
          </w:p>
        </w:tc>
      </w:tr>
      <w:tr w:rsidR="00946058" w:rsidRPr="009B3486" w14:paraId="522F2FEA" w14:textId="77777777" w:rsidTr="00C00F74">
        <w:trPr>
          <w:trHeight w:val="553"/>
          <w:jc w:val="center"/>
        </w:trPr>
        <w:tc>
          <w:tcPr>
            <w:tcW w:w="3953" w:type="dxa"/>
            <w:vAlign w:val="center"/>
          </w:tcPr>
          <w:p w14:paraId="50D229A8" w14:textId="77777777" w:rsidR="00946058" w:rsidRPr="009B3486" w:rsidRDefault="00946058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FECHA DE TERMINACION:</w:t>
            </w:r>
          </w:p>
        </w:tc>
        <w:tc>
          <w:tcPr>
            <w:tcW w:w="5403" w:type="dxa"/>
            <w:vAlign w:val="center"/>
          </w:tcPr>
          <w:p w14:paraId="2994F2B1" w14:textId="77777777" w:rsidR="00946058" w:rsidRPr="009B3486" w:rsidRDefault="00946058" w:rsidP="002A38E4">
            <w:pPr>
              <w:rPr>
                <w:rFonts w:cs="Arial"/>
                <w:color w:val="BFBFBF"/>
              </w:rPr>
            </w:pPr>
            <w:r w:rsidRPr="009B3486">
              <w:rPr>
                <w:rFonts w:cs="Arial"/>
                <w:color w:val="BFBFBF"/>
              </w:rPr>
              <w:t>Día, mes y año</w:t>
            </w:r>
          </w:p>
        </w:tc>
      </w:tr>
      <w:tr w:rsidR="00946058" w:rsidRPr="009B3486" w14:paraId="2C5C2769" w14:textId="77777777" w:rsidTr="00C00F74">
        <w:trPr>
          <w:trHeight w:val="419"/>
          <w:jc w:val="center"/>
        </w:trPr>
        <w:tc>
          <w:tcPr>
            <w:tcW w:w="3953" w:type="dxa"/>
            <w:vAlign w:val="center"/>
          </w:tcPr>
          <w:p w14:paraId="774E0603" w14:textId="77777777" w:rsidR="00946058" w:rsidRPr="009B3486" w:rsidRDefault="00946058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PLAZO INICIAL:</w:t>
            </w:r>
          </w:p>
        </w:tc>
        <w:tc>
          <w:tcPr>
            <w:tcW w:w="5403" w:type="dxa"/>
            <w:vAlign w:val="center"/>
          </w:tcPr>
          <w:p w14:paraId="07499169" w14:textId="77777777" w:rsidR="00946058" w:rsidRPr="009B3486" w:rsidRDefault="00946058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Días, meses</w:t>
            </w:r>
          </w:p>
        </w:tc>
      </w:tr>
      <w:tr w:rsidR="00946058" w:rsidRPr="009B3486" w14:paraId="10501FE8" w14:textId="77777777" w:rsidTr="00C00F74">
        <w:trPr>
          <w:trHeight w:val="553"/>
          <w:jc w:val="center"/>
        </w:trPr>
        <w:tc>
          <w:tcPr>
            <w:tcW w:w="3953" w:type="dxa"/>
            <w:vAlign w:val="center"/>
          </w:tcPr>
          <w:p w14:paraId="6660BECF" w14:textId="77777777" w:rsidR="00946058" w:rsidRPr="009B3486" w:rsidRDefault="00946058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PLAZO ADICIONAL:</w:t>
            </w:r>
          </w:p>
        </w:tc>
        <w:tc>
          <w:tcPr>
            <w:tcW w:w="5403" w:type="dxa"/>
            <w:vAlign w:val="center"/>
          </w:tcPr>
          <w:p w14:paraId="2884F8F9" w14:textId="77777777" w:rsidR="00946058" w:rsidRPr="009B3486" w:rsidRDefault="00946058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Días, meses</w:t>
            </w:r>
          </w:p>
        </w:tc>
      </w:tr>
      <w:tr w:rsidR="00946058" w:rsidRPr="00441B51" w14:paraId="69AA9C1D" w14:textId="77777777" w:rsidTr="00C00F74">
        <w:trPr>
          <w:trHeight w:val="460"/>
          <w:jc w:val="center"/>
        </w:trPr>
        <w:tc>
          <w:tcPr>
            <w:tcW w:w="3953" w:type="dxa"/>
            <w:vAlign w:val="center"/>
          </w:tcPr>
          <w:p w14:paraId="6CE4CAA4" w14:textId="77777777" w:rsidR="00946058" w:rsidRPr="009B3486" w:rsidRDefault="00946058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lastRenderedPageBreak/>
              <w:t>SUPERVISOR</w:t>
            </w:r>
            <w:r>
              <w:rPr>
                <w:rFonts w:cs="Arial"/>
              </w:rPr>
              <w:t>ES</w:t>
            </w:r>
            <w:r w:rsidRPr="009B3486">
              <w:rPr>
                <w:rFonts w:cs="Arial"/>
              </w:rPr>
              <w:t>:</w:t>
            </w:r>
          </w:p>
        </w:tc>
        <w:tc>
          <w:tcPr>
            <w:tcW w:w="5403" w:type="dxa"/>
            <w:vAlign w:val="center"/>
          </w:tcPr>
          <w:p w14:paraId="203EDABC" w14:textId="77777777" w:rsidR="00946058" w:rsidRPr="00845261" w:rsidRDefault="00946058" w:rsidP="002A38E4">
            <w:pPr>
              <w:rPr>
                <w:rFonts w:cs="Arial"/>
                <w:color w:val="C0C0C0"/>
              </w:rPr>
            </w:pPr>
            <w:r w:rsidRPr="00845261">
              <w:rPr>
                <w:rFonts w:cs="Arial"/>
                <w:color w:val="C0C0C0"/>
              </w:rPr>
              <w:t>Nombre del supervisor contratista, Acto Administrativo</w:t>
            </w:r>
          </w:p>
          <w:p w14:paraId="265A1A2B" w14:textId="77777777" w:rsidR="00946058" w:rsidRPr="00845261" w:rsidRDefault="00946058" w:rsidP="002A38E4">
            <w:pPr>
              <w:rPr>
                <w:rFonts w:cs="Arial"/>
                <w:color w:val="C0C0C0"/>
              </w:rPr>
            </w:pPr>
            <w:r w:rsidRPr="00845261">
              <w:rPr>
                <w:rFonts w:cs="Arial"/>
                <w:color w:val="C0C0C0"/>
              </w:rPr>
              <w:t>Nombre del supervisor contratante, Acto Administrativo</w:t>
            </w:r>
          </w:p>
        </w:tc>
      </w:tr>
      <w:tr w:rsidR="00946058" w:rsidRPr="009B3486" w14:paraId="3F21B4AD" w14:textId="77777777" w:rsidTr="00C00F74">
        <w:trPr>
          <w:trHeight w:val="474"/>
          <w:jc w:val="center"/>
        </w:trPr>
        <w:tc>
          <w:tcPr>
            <w:tcW w:w="3953" w:type="dxa"/>
            <w:vAlign w:val="center"/>
          </w:tcPr>
          <w:p w14:paraId="51340317" w14:textId="77777777" w:rsidR="00946058" w:rsidRPr="009B3486" w:rsidRDefault="00946058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INTERVENTOR:</w:t>
            </w:r>
          </w:p>
        </w:tc>
        <w:tc>
          <w:tcPr>
            <w:tcW w:w="5403" w:type="dxa"/>
            <w:vAlign w:val="center"/>
          </w:tcPr>
          <w:p w14:paraId="53675B2D" w14:textId="77777777" w:rsidR="00946058" w:rsidRPr="009B3486" w:rsidRDefault="00946058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 xml:space="preserve">Nombre del interventor </w:t>
            </w:r>
          </w:p>
        </w:tc>
      </w:tr>
      <w:tr w:rsidR="00946058" w:rsidRPr="009B3486" w14:paraId="3AAB6409" w14:textId="77777777" w:rsidTr="00C00F74">
        <w:trPr>
          <w:trHeight w:val="669"/>
          <w:jc w:val="center"/>
        </w:trPr>
        <w:tc>
          <w:tcPr>
            <w:tcW w:w="3953" w:type="dxa"/>
            <w:vAlign w:val="center"/>
          </w:tcPr>
          <w:p w14:paraId="0B1D16D6" w14:textId="77777777" w:rsidR="00946058" w:rsidRPr="009B3486" w:rsidRDefault="00946058" w:rsidP="002A38E4">
            <w:pPr>
              <w:rPr>
                <w:rFonts w:cs="Arial"/>
              </w:rPr>
            </w:pPr>
            <w:r>
              <w:rPr>
                <w:rFonts w:cs="Arial"/>
              </w:rPr>
              <w:t>LUGAR DE EJECUCIÓN</w:t>
            </w:r>
            <w:r w:rsidRPr="009B3486">
              <w:rPr>
                <w:rFonts w:cs="Arial"/>
              </w:rPr>
              <w:t>:</w:t>
            </w:r>
          </w:p>
        </w:tc>
        <w:tc>
          <w:tcPr>
            <w:tcW w:w="5403" w:type="dxa"/>
            <w:vAlign w:val="center"/>
          </w:tcPr>
          <w:p w14:paraId="7601B5E1" w14:textId="77777777" w:rsidR="00946058" w:rsidRPr="009B3486" w:rsidRDefault="00946058" w:rsidP="002A38E4">
            <w:pPr>
              <w:rPr>
                <w:rFonts w:cs="Arial"/>
              </w:rPr>
            </w:pPr>
          </w:p>
        </w:tc>
      </w:tr>
    </w:tbl>
    <w:tbl>
      <w:tblPr>
        <w:tblStyle w:val="Tablaconcuadrcula"/>
        <w:tblW w:w="4982" w:type="pct"/>
        <w:jc w:val="center"/>
        <w:tblLook w:val="04A0" w:firstRow="1" w:lastRow="0" w:firstColumn="1" w:lastColumn="0" w:noHBand="0" w:noVBand="1"/>
      </w:tblPr>
      <w:tblGrid>
        <w:gridCol w:w="2903"/>
        <w:gridCol w:w="2271"/>
        <w:gridCol w:w="2241"/>
        <w:gridCol w:w="1945"/>
      </w:tblGrid>
      <w:tr w:rsidR="00946058" w:rsidRPr="00E15A15" w14:paraId="34827EA9" w14:textId="77777777" w:rsidTr="00946058">
        <w:trPr>
          <w:cantSplit/>
          <w:trHeight w:val="304"/>
          <w:tblHeader/>
          <w:jc w:val="center"/>
        </w:trPr>
        <w:tc>
          <w:tcPr>
            <w:tcW w:w="5000" w:type="pct"/>
            <w:gridSpan w:val="4"/>
            <w:vAlign w:val="center"/>
          </w:tcPr>
          <w:p w14:paraId="17946F67" w14:textId="77777777" w:rsidR="00946058" w:rsidRPr="00CB4F3A" w:rsidRDefault="00946058" w:rsidP="002A38E4">
            <w:pPr>
              <w:jc w:val="center"/>
              <w:rPr>
                <w:rFonts w:cs="Arial"/>
                <w:b/>
                <w:lang w:val="es-ES"/>
              </w:rPr>
            </w:pPr>
            <w:r w:rsidRPr="00CB4F3A">
              <w:rPr>
                <w:rFonts w:cs="Arial"/>
                <w:b/>
                <w:lang w:val="es-ES"/>
              </w:rPr>
              <w:t>NOVEDADES DEL PROYECTO</w:t>
            </w:r>
          </w:p>
        </w:tc>
      </w:tr>
      <w:tr w:rsidR="00946058" w:rsidRPr="00CB4F3A" w14:paraId="2619DA10" w14:textId="77777777" w:rsidTr="00992823">
        <w:trPr>
          <w:cantSplit/>
          <w:trHeight w:val="125"/>
          <w:jc w:val="center"/>
        </w:trPr>
        <w:tc>
          <w:tcPr>
            <w:tcW w:w="1551" w:type="pct"/>
            <w:vMerge w:val="restart"/>
            <w:vAlign w:val="center"/>
          </w:tcPr>
          <w:p w14:paraId="0D41F4BC" w14:textId="77777777" w:rsidR="00946058" w:rsidRPr="00CB4F3A" w:rsidRDefault="00946058" w:rsidP="002A38E4">
            <w:pPr>
              <w:spacing w:line="276" w:lineRule="auto"/>
              <w:jc w:val="center"/>
              <w:rPr>
                <w:rFonts w:cs="Arial"/>
                <w:b/>
                <w:bCs/>
                <w:lang w:val="es-ES" w:eastAsia="en-US"/>
              </w:rPr>
            </w:pPr>
            <w:r w:rsidRPr="00CB4F3A">
              <w:rPr>
                <w:rFonts w:cs="Arial"/>
                <w:b/>
                <w:bCs/>
                <w:lang w:val="es-ES"/>
              </w:rPr>
              <w:t>SUSPENSIONES Y REINICIOS:</w:t>
            </w:r>
          </w:p>
        </w:tc>
        <w:tc>
          <w:tcPr>
            <w:tcW w:w="1213" w:type="pct"/>
            <w:vMerge w:val="restart"/>
            <w:vAlign w:val="center"/>
          </w:tcPr>
          <w:p w14:paraId="365693E2" w14:textId="77777777" w:rsidR="00946058" w:rsidRPr="00CB4F3A" w:rsidRDefault="00946058" w:rsidP="002A38E4">
            <w:pPr>
              <w:spacing w:line="276" w:lineRule="auto"/>
              <w:jc w:val="center"/>
              <w:rPr>
                <w:rFonts w:cs="Arial"/>
                <w:lang w:val="es-ES"/>
              </w:rPr>
            </w:pPr>
            <w:r w:rsidRPr="00CB4F3A">
              <w:rPr>
                <w:rFonts w:cs="Arial"/>
                <w:lang w:val="es-ES"/>
              </w:rPr>
              <w:t>Suspensión No.</w:t>
            </w:r>
          </w:p>
        </w:tc>
        <w:tc>
          <w:tcPr>
            <w:tcW w:w="1197" w:type="pct"/>
            <w:vAlign w:val="center"/>
          </w:tcPr>
          <w:p w14:paraId="327418CC" w14:textId="77777777" w:rsidR="00946058" w:rsidRPr="00CB4F3A" w:rsidRDefault="00946058" w:rsidP="002A38E4">
            <w:pPr>
              <w:jc w:val="center"/>
              <w:rPr>
                <w:rFonts w:cs="Arial"/>
                <w:b/>
                <w:i/>
                <w:lang w:val="es-ES"/>
              </w:rPr>
            </w:pPr>
            <w:r w:rsidRPr="00CB4F3A">
              <w:rPr>
                <w:rFonts w:cs="Arial"/>
                <w:b/>
                <w:i/>
                <w:lang w:val="es-ES"/>
              </w:rPr>
              <w:t>Desde</w:t>
            </w:r>
          </w:p>
        </w:tc>
        <w:tc>
          <w:tcPr>
            <w:tcW w:w="1039" w:type="pct"/>
            <w:vAlign w:val="center"/>
          </w:tcPr>
          <w:p w14:paraId="2AE81FD4" w14:textId="77777777" w:rsidR="00946058" w:rsidRPr="00CB4F3A" w:rsidRDefault="00946058" w:rsidP="002A38E4">
            <w:pPr>
              <w:jc w:val="center"/>
              <w:rPr>
                <w:rFonts w:cs="Arial"/>
                <w:b/>
                <w:i/>
                <w:lang w:val="es-ES"/>
              </w:rPr>
            </w:pPr>
            <w:r w:rsidRPr="00CB4F3A">
              <w:rPr>
                <w:rFonts w:cs="Arial"/>
                <w:b/>
                <w:i/>
                <w:lang w:val="es-ES"/>
              </w:rPr>
              <w:t>Hasta</w:t>
            </w:r>
          </w:p>
        </w:tc>
      </w:tr>
      <w:tr w:rsidR="00946058" w:rsidRPr="00441B51" w14:paraId="78E4095D" w14:textId="77777777" w:rsidTr="00992823">
        <w:trPr>
          <w:cantSplit/>
          <w:trHeight w:val="125"/>
          <w:jc w:val="center"/>
        </w:trPr>
        <w:tc>
          <w:tcPr>
            <w:tcW w:w="1551" w:type="pct"/>
            <w:vMerge/>
            <w:vAlign w:val="center"/>
          </w:tcPr>
          <w:p w14:paraId="48CF6DAE" w14:textId="77777777" w:rsidR="00946058" w:rsidRPr="00CB4F3A" w:rsidRDefault="00946058" w:rsidP="002A38E4">
            <w:pPr>
              <w:spacing w:line="276" w:lineRule="auto"/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213" w:type="pct"/>
            <w:vMerge/>
            <w:vAlign w:val="center"/>
          </w:tcPr>
          <w:p w14:paraId="58AF8C31" w14:textId="77777777" w:rsidR="00946058" w:rsidRPr="00CB4F3A" w:rsidRDefault="00946058" w:rsidP="002A38E4">
            <w:pPr>
              <w:spacing w:line="276" w:lineRule="auto"/>
              <w:rPr>
                <w:rFonts w:cs="Arial"/>
                <w:lang w:val="es-ES"/>
              </w:rPr>
            </w:pPr>
          </w:p>
        </w:tc>
        <w:tc>
          <w:tcPr>
            <w:tcW w:w="1197" w:type="pct"/>
            <w:vAlign w:val="center"/>
          </w:tcPr>
          <w:p w14:paraId="61A227CA" w14:textId="77777777" w:rsidR="00946058" w:rsidRPr="00CB4F3A" w:rsidRDefault="00946058" w:rsidP="002A38E4">
            <w:pPr>
              <w:jc w:val="center"/>
              <w:rPr>
                <w:rFonts w:cs="Arial"/>
                <w:i/>
                <w:lang w:val="es-ES"/>
              </w:rPr>
            </w:pPr>
            <w:r w:rsidRPr="00CB4F3A">
              <w:rPr>
                <w:rFonts w:cs="Arial"/>
                <w:i/>
                <w:lang w:val="es-ES"/>
              </w:rPr>
              <w:t>Escriba la fecha de inicio de la suspensión (dd/mm/aa)</w:t>
            </w:r>
          </w:p>
          <w:p w14:paraId="24DD511E" w14:textId="77777777" w:rsidR="00946058" w:rsidRPr="00CB4F3A" w:rsidRDefault="00946058" w:rsidP="002A38E4">
            <w:pPr>
              <w:jc w:val="center"/>
              <w:rPr>
                <w:rFonts w:cs="Arial"/>
                <w:i/>
                <w:lang w:val="es-ES"/>
              </w:rPr>
            </w:pPr>
            <w:r w:rsidRPr="00CB4F3A">
              <w:rPr>
                <w:rFonts w:cs="Arial"/>
                <w:i/>
                <w:highlight w:val="lightGray"/>
                <w:lang w:val="es-ES"/>
              </w:rPr>
              <w:t>Si se presenta más de una suspensión, incluir el detalle de cada una.</w:t>
            </w:r>
          </w:p>
        </w:tc>
        <w:tc>
          <w:tcPr>
            <w:tcW w:w="1039" w:type="pct"/>
            <w:vAlign w:val="center"/>
          </w:tcPr>
          <w:p w14:paraId="597DB27B" w14:textId="77777777" w:rsidR="00946058" w:rsidRPr="00CB4F3A" w:rsidRDefault="00946058" w:rsidP="002A38E4">
            <w:pPr>
              <w:jc w:val="center"/>
              <w:rPr>
                <w:rFonts w:cs="Arial"/>
                <w:i/>
                <w:lang w:val="es-ES"/>
              </w:rPr>
            </w:pPr>
            <w:r w:rsidRPr="00CB4F3A">
              <w:rPr>
                <w:rFonts w:cs="Arial"/>
                <w:i/>
                <w:lang w:val="es-ES"/>
              </w:rPr>
              <w:t>Escriba la fecha de finalización de la suspensión (dd/mm/aa)</w:t>
            </w:r>
          </w:p>
          <w:p w14:paraId="4634F692" w14:textId="77777777" w:rsidR="00946058" w:rsidRPr="00CB4F3A" w:rsidRDefault="00946058" w:rsidP="002A38E4">
            <w:pPr>
              <w:jc w:val="center"/>
              <w:rPr>
                <w:rFonts w:cs="Arial"/>
                <w:i/>
                <w:lang w:val="es-ES"/>
              </w:rPr>
            </w:pPr>
            <w:r w:rsidRPr="00CB4F3A">
              <w:rPr>
                <w:rFonts w:cs="Arial"/>
                <w:i/>
                <w:highlight w:val="lightGray"/>
                <w:lang w:val="es-ES"/>
              </w:rPr>
              <w:t>Si se presenta más de una suspensión, incluir el detalle de cada una.</w:t>
            </w:r>
          </w:p>
        </w:tc>
      </w:tr>
      <w:tr w:rsidR="00946058" w:rsidRPr="00441B51" w14:paraId="4F676A0C" w14:textId="77777777" w:rsidTr="00992823">
        <w:trPr>
          <w:cantSplit/>
          <w:trHeight w:val="567"/>
          <w:jc w:val="center"/>
        </w:trPr>
        <w:tc>
          <w:tcPr>
            <w:tcW w:w="1551" w:type="pct"/>
            <w:vMerge/>
            <w:vAlign w:val="center"/>
          </w:tcPr>
          <w:p w14:paraId="5F483C2E" w14:textId="77777777" w:rsidR="00946058" w:rsidRPr="00CB4F3A" w:rsidRDefault="00946058" w:rsidP="002A38E4">
            <w:pPr>
              <w:spacing w:line="276" w:lineRule="auto"/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213" w:type="pct"/>
            <w:vAlign w:val="center"/>
          </w:tcPr>
          <w:p w14:paraId="7139933D" w14:textId="77777777" w:rsidR="00946058" w:rsidRPr="00CB4F3A" w:rsidRDefault="00946058" w:rsidP="002A38E4">
            <w:pPr>
              <w:spacing w:line="276" w:lineRule="auto"/>
              <w:jc w:val="center"/>
              <w:rPr>
                <w:rFonts w:cs="Arial"/>
                <w:lang w:val="es-ES" w:eastAsia="en-US"/>
              </w:rPr>
            </w:pPr>
            <w:r w:rsidRPr="00CB4F3A">
              <w:rPr>
                <w:rFonts w:cs="Arial"/>
                <w:lang w:val="es-ES"/>
              </w:rPr>
              <w:t>Reinicio No.</w:t>
            </w:r>
          </w:p>
        </w:tc>
        <w:tc>
          <w:tcPr>
            <w:tcW w:w="2236" w:type="pct"/>
            <w:gridSpan w:val="2"/>
            <w:vAlign w:val="center"/>
          </w:tcPr>
          <w:p w14:paraId="48D285E4" w14:textId="77777777" w:rsidR="00946058" w:rsidRPr="00CB4F3A" w:rsidRDefault="00946058" w:rsidP="002A38E4">
            <w:pPr>
              <w:jc w:val="center"/>
              <w:rPr>
                <w:rFonts w:cs="Arial"/>
                <w:i/>
                <w:lang w:val="es-ES" w:eastAsia="en-US"/>
              </w:rPr>
            </w:pPr>
            <w:r w:rsidRPr="00CB4F3A">
              <w:rPr>
                <w:rFonts w:cs="Arial"/>
                <w:i/>
                <w:lang w:val="es-ES"/>
              </w:rPr>
              <w:t>Escriba la fecha de reinicio (dd/mm/aa)</w:t>
            </w:r>
          </w:p>
        </w:tc>
      </w:tr>
      <w:tr w:rsidR="00946058" w:rsidRPr="00441B51" w14:paraId="3F25B718" w14:textId="77777777" w:rsidTr="00946058">
        <w:trPr>
          <w:cantSplit/>
          <w:trHeight w:val="567"/>
          <w:jc w:val="center"/>
        </w:trPr>
        <w:tc>
          <w:tcPr>
            <w:tcW w:w="1551" w:type="pct"/>
            <w:vAlign w:val="center"/>
          </w:tcPr>
          <w:p w14:paraId="4D5C2F9E" w14:textId="77777777" w:rsidR="00946058" w:rsidRPr="00CB4F3A" w:rsidRDefault="00946058" w:rsidP="002A38E4">
            <w:pPr>
              <w:spacing w:line="276" w:lineRule="auto"/>
              <w:rPr>
                <w:rFonts w:cs="Arial"/>
                <w:b/>
                <w:bCs/>
                <w:lang w:val="es-ES"/>
              </w:rPr>
            </w:pPr>
            <w:r w:rsidRPr="00CB4F3A">
              <w:rPr>
                <w:rFonts w:cs="Arial"/>
                <w:b/>
                <w:lang w:val="es-ES"/>
              </w:rPr>
              <w:t>TIEMPO TOTAL DE LA SUSPENSIÓN:</w:t>
            </w:r>
          </w:p>
        </w:tc>
        <w:tc>
          <w:tcPr>
            <w:tcW w:w="3449" w:type="pct"/>
            <w:gridSpan w:val="3"/>
            <w:vAlign w:val="center"/>
          </w:tcPr>
          <w:p w14:paraId="649B9165" w14:textId="77777777" w:rsidR="00946058" w:rsidRPr="00CB4F3A" w:rsidRDefault="00946058" w:rsidP="002A38E4">
            <w:pPr>
              <w:jc w:val="center"/>
              <w:rPr>
                <w:rFonts w:cs="Arial"/>
                <w:i/>
                <w:lang w:val="es-ES"/>
              </w:rPr>
            </w:pPr>
            <w:r w:rsidRPr="00CB4F3A">
              <w:rPr>
                <w:rFonts w:cs="Arial"/>
                <w:i/>
                <w:lang w:val="es-ES"/>
              </w:rPr>
              <w:t>Escriba en días o en meses el tiempo total de suspensión (cuando aplique)</w:t>
            </w:r>
          </w:p>
        </w:tc>
      </w:tr>
      <w:tr w:rsidR="00946058" w:rsidRPr="00441B51" w14:paraId="6E687FF4" w14:textId="77777777" w:rsidTr="00946058">
        <w:trPr>
          <w:cantSplit/>
          <w:trHeight w:val="567"/>
          <w:jc w:val="center"/>
        </w:trPr>
        <w:tc>
          <w:tcPr>
            <w:tcW w:w="1551" w:type="pct"/>
            <w:vAlign w:val="center"/>
          </w:tcPr>
          <w:p w14:paraId="24EDE0AC" w14:textId="77777777" w:rsidR="00946058" w:rsidRPr="00CB4F3A" w:rsidRDefault="00946058" w:rsidP="002A38E4">
            <w:pPr>
              <w:pStyle w:val="Piedepgina"/>
              <w:spacing w:before="40" w:line="276" w:lineRule="auto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NUEVA FECHA DE FINALIZACIÓN</w:t>
            </w:r>
          </w:p>
        </w:tc>
        <w:tc>
          <w:tcPr>
            <w:tcW w:w="3449" w:type="pct"/>
            <w:gridSpan w:val="3"/>
            <w:vAlign w:val="center"/>
          </w:tcPr>
          <w:p w14:paraId="54D0EEDD" w14:textId="73F4E1E0" w:rsidR="00946058" w:rsidRPr="00CB4F3A" w:rsidRDefault="00946058" w:rsidP="002A38E4">
            <w:pPr>
              <w:rPr>
                <w:rFonts w:cs="Arial"/>
                <w:i/>
                <w:lang w:val="es-ES"/>
              </w:rPr>
            </w:pPr>
            <w:r w:rsidRPr="00CB4F3A">
              <w:rPr>
                <w:rFonts w:cs="Arial"/>
                <w:i/>
                <w:lang w:val="es-ES"/>
              </w:rPr>
              <w:t xml:space="preserve">Escriba la </w:t>
            </w:r>
            <w:r>
              <w:rPr>
                <w:rFonts w:cs="Arial"/>
                <w:i/>
                <w:lang w:val="es-ES"/>
              </w:rPr>
              <w:t xml:space="preserve">nueva </w:t>
            </w:r>
            <w:r w:rsidRPr="00CB4F3A">
              <w:rPr>
                <w:rFonts w:cs="Arial"/>
                <w:i/>
                <w:lang w:val="es-ES"/>
              </w:rPr>
              <w:t>fecha de</w:t>
            </w:r>
            <w:r>
              <w:rPr>
                <w:rFonts w:cs="Arial"/>
                <w:i/>
                <w:lang w:val="es-ES"/>
              </w:rPr>
              <w:t xml:space="preserve"> finalización del contrato o convenio</w:t>
            </w:r>
            <w:r w:rsidRPr="00CB4F3A">
              <w:rPr>
                <w:rFonts w:cs="Arial"/>
                <w:i/>
                <w:lang w:val="es-ES"/>
              </w:rPr>
              <w:t xml:space="preserve"> (dd/mm/aa)</w:t>
            </w:r>
          </w:p>
        </w:tc>
      </w:tr>
    </w:tbl>
    <w:p w14:paraId="394D7439" w14:textId="77777777" w:rsidR="00946058" w:rsidRDefault="00946058" w:rsidP="00946058">
      <w:pPr>
        <w:tabs>
          <w:tab w:val="left" w:pos="1239"/>
        </w:tabs>
        <w:rPr>
          <w:rFonts w:cs="Arial"/>
          <w:i/>
        </w:rPr>
      </w:pPr>
      <w:r w:rsidRPr="00F01DDE">
        <w:rPr>
          <w:rFonts w:cs="Arial"/>
          <w:i/>
        </w:rPr>
        <w:t>*Los datos a establecer en la tabla anterior, deben corresponder a los mismos términos establecidos en el contrato/convenio suscrito”</w:t>
      </w:r>
    </w:p>
    <w:p w14:paraId="630EB067" w14:textId="3CE3C519" w:rsidR="00946058" w:rsidRPr="00F01DDE" w:rsidRDefault="00946058" w:rsidP="00946058">
      <w:pPr>
        <w:rPr>
          <w:rFonts w:cs="Arial"/>
        </w:rPr>
      </w:pPr>
      <w:r w:rsidRPr="00F01DDE">
        <w:rPr>
          <w:rFonts w:cs="Arial"/>
        </w:rPr>
        <w:t xml:space="preserve">Con la suscripción de la presente acta, las partes intervinientes asumen la responsabilidad que en materia legal se aplique.  </w:t>
      </w:r>
    </w:p>
    <w:p w14:paraId="4592544E" w14:textId="77777777" w:rsidR="00946058" w:rsidRPr="00F01DDE" w:rsidRDefault="00946058" w:rsidP="00946058">
      <w:pPr>
        <w:rPr>
          <w:rFonts w:cs="Arial"/>
        </w:rPr>
      </w:pPr>
      <w:r w:rsidRPr="00F01DDE">
        <w:rPr>
          <w:rFonts w:cs="Arial"/>
        </w:rPr>
        <w:t>De igual manera el contratista/convenido se obliga a extender la vigencia de los amparos, de conformidad con lo establecido en el presente documento.</w:t>
      </w:r>
    </w:p>
    <w:p w14:paraId="19B91BF7" w14:textId="77777777" w:rsidR="00946058" w:rsidRPr="00F01DDE" w:rsidRDefault="00946058" w:rsidP="00946058">
      <w:pPr>
        <w:rPr>
          <w:rFonts w:cs="Arial"/>
          <w:sz w:val="18"/>
          <w:szCs w:val="18"/>
        </w:rPr>
      </w:pPr>
    </w:p>
    <w:p w14:paraId="6D728E39" w14:textId="0FA4B5EB" w:rsidR="00946058" w:rsidRPr="00F01DDE" w:rsidRDefault="00946058" w:rsidP="009460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ind w:right="170"/>
        <w:rPr>
          <w:rFonts w:cs="Arial"/>
          <w:color w:val="C0C0C0"/>
        </w:rPr>
      </w:pPr>
      <w:r w:rsidRPr="00F01DDE">
        <w:rPr>
          <w:rFonts w:cs="Arial"/>
          <w:color w:val="BFBFBF"/>
        </w:rPr>
        <w:lastRenderedPageBreak/>
        <w:t xml:space="preserve"> </w:t>
      </w:r>
      <w:r w:rsidRPr="00F01DDE">
        <w:rPr>
          <w:rFonts w:cs="Arial"/>
        </w:rPr>
        <w:t xml:space="preserve">Para constancia se firma en </w:t>
      </w:r>
      <w:r w:rsidRPr="00F01DDE">
        <w:rPr>
          <w:rFonts w:cs="Arial"/>
          <w:color w:val="BFBFBF"/>
        </w:rPr>
        <w:t>(Municipio),</w:t>
      </w:r>
      <w:r w:rsidRPr="00F01DDE">
        <w:rPr>
          <w:rFonts w:cs="Arial"/>
        </w:rPr>
        <w:t xml:space="preserve"> a los </w:t>
      </w:r>
      <w:r w:rsidRPr="00F01DDE">
        <w:rPr>
          <w:rFonts w:cs="Arial"/>
          <w:color w:val="C0C0C0"/>
        </w:rPr>
        <w:t>xxx</w:t>
      </w:r>
      <w:r w:rsidRPr="00F01DDE">
        <w:rPr>
          <w:rFonts w:cs="Arial"/>
        </w:rPr>
        <w:t xml:space="preserve"> </w:t>
      </w:r>
      <w:r w:rsidRPr="00F01DDE">
        <w:rPr>
          <w:rFonts w:cs="Arial"/>
          <w:color w:val="C0C0C0"/>
        </w:rPr>
        <w:t xml:space="preserve">(número en letras) </w:t>
      </w:r>
      <w:r w:rsidRPr="00F01DDE">
        <w:rPr>
          <w:rFonts w:cs="Arial"/>
        </w:rPr>
        <w:t>(</w:t>
      </w:r>
      <w:r w:rsidRPr="00F01DDE">
        <w:rPr>
          <w:rFonts w:cs="Arial"/>
          <w:color w:val="C0C0C0"/>
        </w:rPr>
        <w:t>xx</w:t>
      </w:r>
      <w:r w:rsidRPr="00F01DDE">
        <w:rPr>
          <w:rFonts w:cs="Arial"/>
        </w:rPr>
        <w:t>)</w:t>
      </w:r>
      <w:r w:rsidRPr="00F01DDE">
        <w:rPr>
          <w:rFonts w:cs="Arial"/>
          <w:color w:val="C0C0C0"/>
        </w:rPr>
        <w:t xml:space="preserve"> del mes xxxxx del</w:t>
      </w:r>
      <w:r w:rsidRPr="00F01DDE">
        <w:rPr>
          <w:rFonts w:cs="Arial"/>
        </w:rPr>
        <w:t xml:space="preserve"> </w:t>
      </w:r>
      <w:r w:rsidRPr="00F01DDE">
        <w:rPr>
          <w:rFonts w:cs="Arial"/>
          <w:color w:val="C0C0C0"/>
        </w:rPr>
        <w:t>año.</w:t>
      </w:r>
    </w:p>
    <w:p w14:paraId="5EC70316" w14:textId="77777777" w:rsidR="00946058" w:rsidRPr="00F01DDE" w:rsidRDefault="00946058" w:rsidP="009460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ind w:right="170"/>
        <w:rPr>
          <w:rFonts w:cs="Arial"/>
        </w:rPr>
      </w:pPr>
    </w:p>
    <w:p w14:paraId="13CE4FDE" w14:textId="77777777" w:rsidR="00946058" w:rsidRPr="00E449A2" w:rsidRDefault="00946058" w:rsidP="00946058">
      <w:pPr>
        <w:pStyle w:val="Prrafodelista1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CONTRATANTE                                                  EL CONTRATISTA</w:t>
      </w:r>
    </w:p>
    <w:p w14:paraId="6CDAA833" w14:textId="77777777" w:rsidR="00946058" w:rsidRPr="00F01DDE" w:rsidRDefault="00946058" w:rsidP="00946058">
      <w:pPr>
        <w:tabs>
          <w:tab w:val="left" w:pos="1239"/>
        </w:tabs>
        <w:rPr>
          <w:rFonts w:cs="Arial"/>
        </w:rPr>
      </w:pPr>
    </w:p>
    <w:p w14:paraId="1B73A158" w14:textId="77777777" w:rsidR="00946058" w:rsidRPr="00F01DDE" w:rsidRDefault="00946058" w:rsidP="00946058">
      <w:pPr>
        <w:tabs>
          <w:tab w:val="left" w:pos="1239"/>
        </w:tabs>
        <w:rPr>
          <w:rFonts w:cs="Arial"/>
        </w:rPr>
      </w:pPr>
    </w:p>
    <w:p w14:paraId="3E016757" w14:textId="56AF19D8" w:rsidR="00946058" w:rsidRPr="00F01DDE" w:rsidRDefault="00946058" w:rsidP="00946058">
      <w:pPr>
        <w:tabs>
          <w:tab w:val="left" w:pos="1239"/>
        </w:tabs>
        <w:rPr>
          <w:rFonts w:cs="Arial"/>
          <w:b/>
        </w:rPr>
      </w:pPr>
      <w:r w:rsidRPr="007F0691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49D49" wp14:editId="4092FBBF">
                <wp:simplePos x="0" y="0"/>
                <wp:positionH relativeFrom="column">
                  <wp:posOffset>3053080</wp:posOffset>
                </wp:positionH>
                <wp:positionV relativeFrom="paragraph">
                  <wp:posOffset>10795</wp:posOffset>
                </wp:positionV>
                <wp:extent cx="2413591" cy="0"/>
                <wp:effectExtent l="0" t="0" r="2540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F316BE" id="1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.85pt" to="43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" strokecolor="black [3213]"/>
            </w:pict>
          </mc:Fallback>
        </mc:AlternateContent>
      </w:r>
      <w:r w:rsidRPr="007F0691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9C89" wp14:editId="1B121EEB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2413591" cy="0"/>
                <wp:effectExtent l="0" t="0" r="2540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7AF5E1" id="10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7pt" to="18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" strokecolor="black [3213]"/>
            </w:pict>
          </mc:Fallback>
        </mc:AlternateContent>
      </w:r>
      <w:r w:rsidRPr="00F01DDE">
        <w:rPr>
          <w:rFonts w:cs="Arial"/>
          <w:b/>
        </w:rPr>
        <w:t xml:space="preserve">   </w:t>
      </w:r>
      <w:r w:rsidRPr="00F01DDE">
        <w:rPr>
          <w:rFonts w:cs="Arial"/>
        </w:rPr>
        <w:t xml:space="preserve">                     </w:t>
      </w:r>
      <w:r w:rsidRPr="00F01DDE">
        <w:rPr>
          <w:rFonts w:cs="Arial"/>
          <w:b/>
        </w:rPr>
        <w:t xml:space="preserve">Firma </w:t>
      </w:r>
      <w:r w:rsidRPr="00F01DDE">
        <w:rPr>
          <w:rFonts w:cs="Arial"/>
          <w:b/>
        </w:rPr>
        <w:tab/>
      </w:r>
      <w:r w:rsidRPr="00F01DDE">
        <w:rPr>
          <w:rFonts w:cs="Arial"/>
          <w:b/>
        </w:rPr>
        <w:tab/>
      </w:r>
      <w:r w:rsidRPr="00F01DDE">
        <w:rPr>
          <w:rFonts w:cs="Arial"/>
          <w:b/>
        </w:rPr>
        <w:tab/>
        <w:t xml:space="preserve">                           </w:t>
      </w:r>
      <w:r w:rsidR="0032020D">
        <w:rPr>
          <w:rFonts w:cs="Arial"/>
          <w:b/>
        </w:rPr>
        <w:t xml:space="preserve">          </w:t>
      </w:r>
      <w:r w:rsidRPr="00F01DDE">
        <w:rPr>
          <w:rFonts w:cs="Arial"/>
          <w:b/>
        </w:rPr>
        <w:t xml:space="preserve">Firma </w:t>
      </w:r>
    </w:p>
    <w:p w14:paraId="56E63B30" w14:textId="0DFBA25D" w:rsidR="00946058" w:rsidRPr="00472A59" w:rsidRDefault="00946058" w:rsidP="00946058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 xml:space="preserve">Nombre </w:t>
      </w:r>
      <w:r w:rsidRPr="00472A59">
        <w:rPr>
          <w:rFonts w:ascii="Arial" w:hAnsi="Arial" w:cs="Arial"/>
          <w:color w:val="C0C0C0"/>
        </w:rPr>
        <w:tab/>
        <w:t>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Nombre</w:t>
      </w:r>
      <w:r w:rsidRPr="00472A59">
        <w:rPr>
          <w:rFonts w:ascii="Arial" w:hAnsi="Arial" w:cs="Arial"/>
          <w:color w:val="C0C0C0"/>
        </w:rPr>
        <w:tab/>
        <w:t>:</w:t>
      </w:r>
      <w:r w:rsidRPr="00472A59">
        <w:rPr>
          <w:rFonts w:ascii="Arial" w:hAnsi="Arial" w:cs="Arial"/>
          <w:color w:val="C0C0C0"/>
        </w:rPr>
        <w:tab/>
      </w:r>
    </w:p>
    <w:p w14:paraId="59797E52" w14:textId="69B98A4D" w:rsidR="00946058" w:rsidRPr="00472A59" w:rsidRDefault="00946058" w:rsidP="00946058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>Cargo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Cargo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:</w:t>
      </w:r>
    </w:p>
    <w:p w14:paraId="24F0007C" w14:textId="0797E85A" w:rsidR="00946058" w:rsidRDefault="00946058" w:rsidP="00946058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>Identificación</w:t>
      </w:r>
      <w:r>
        <w:rPr>
          <w:rFonts w:ascii="Arial" w:hAnsi="Arial" w:cs="Arial"/>
          <w:color w:val="C0C0C0"/>
        </w:rPr>
        <w:t>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Identificación</w:t>
      </w:r>
      <w:r>
        <w:rPr>
          <w:rFonts w:ascii="Arial" w:hAnsi="Arial" w:cs="Arial"/>
          <w:color w:val="C0C0C0"/>
        </w:rPr>
        <w:t>:</w:t>
      </w:r>
    </w:p>
    <w:p w14:paraId="264F4FB8" w14:textId="77777777" w:rsidR="00946058" w:rsidRDefault="00946058" w:rsidP="00946058">
      <w:pPr>
        <w:pStyle w:val="Sinespaciado1"/>
        <w:rPr>
          <w:rFonts w:ascii="Arial" w:hAnsi="Arial" w:cs="Arial"/>
          <w:color w:val="C0C0C0"/>
        </w:rPr>
      </w:pPr>
    </w:p>
    <w:p w14:paraId="4BB201F0" w14:textId="77777777" w:rsidR="00946058" w:rsidRPr="00F01DDE" w:rsidRDefault="00946058" w:rsidP="00946058">
      <w:pPr>
        <w:shd w:val="clear" w:color="auto" w:fill="FFFFFF"/>
      </w:pPr>
      <w:r w:rsidRPr="00F01DDE">
        <w:rPr>
          <w:rFonts w:cs="Arial"/>
          <w:color w:val="000000"/>
          <w:sz w:val="16"/>
          <w:szCs w:val="16"/>
        </w:rPr>
        <w:t>Proyectó: XXXXXX</w:t>
      </w:r>
    </w:p>
    <w:p w14:paraId="07012198" w14:textId="1E31C1CA" w:rsidR="00946058" w:rsidRPr="00F01DDE" w:rsidRDefault="00946058" w:rsidP="00946058">
      <w:pPr>
        <w:shd w:val="clear" w:color="auto" w:fill="FFFFFF"/>
      </w:pPr>
      <w:r w:rsidRPr="00F01DDE">
        <w:rPr>
          <w:rFonts w:cs="Arial"/>
          <w:color w:val="000000"/>
          <w:sz w:val="16"/>
          <w:szCs w:val="16"/>
        </w:rPr>
        <w:t>Revis</w:t>
      </w:r>
      <w:r w:rsidR="00992823">
        <w:rPr>
          <w:rFonts w:cs="Arial"/>
          <w:color w:val="000000"/>
          <w:sz w:val="16"/>
          <w:szCs w:val="16"/>
        </w:rPr>
        <w:t>ó</w:t>
      </w:r>
      <w:bookmarkStart w:id="0" w:name="_GoBack"/>
      <w:bookmarkEnd w:id="0"/>
      <w:r w:rsidRPr="00F01DDE">
        <w:rPr>
          <w:rFonts w:cs="Arial"/>
          <w:color w:val="000000"/>
          <w:sz w:val="16"/>
          <w:szCs w:val="16"/>
        </w:rPr>
        <w:t>: XXXXXX</w:t>
      </w:r>
    </w:p>
    <w:p w14:paraId="517269AF" w14:textId="77777777" w:rsidR="00946058" w:rsidRPr="00F01DDE" w:rsidRDefault="00946058" w:rsidP="00946058">
      <w:pPr>
        <w:shd w:val="clear" w:color="auto" w:fill="FFFFFF"/>
      </w:pPr>
      <w:r w:rsidRPr="00F01DDE">
        <w:rPr>
          <w:rFonts w:cs="Arial"/>
          <w:color w:val="000000"/>
          <w:sz w:val="16"/>
          <w:szCs w:val="16"/>
        </w:rPr>
        <w:t>Aprobó: XXXXXX</w:t>
      </w:r>
    </w:p>
    <w:p w14:paraId="2D4D3185" w14:textId="77777777" w:rsidR="00946058" w:rsidRPr="00F01DDE" w:rsidRDefault="00946058" w:rsidP="00946058">
      <w:pPr>
        <w:shd w:val="clear" w:color="auto" w:fill="FFFFFF"/>
        <w:rPr>
          <w:rFonts w:cs="Arial"/>
          <w:color w:val="000000"/>
          <w:sz w:val="16"/>
          <w:szCs w:val="16"/>
        </w:rPr>
      </w:pPr>
    </w:p>
    <w:p w14:paraId="05719815" w14:textId="77777777" w:rsidR="00946058" w:rsidRDefault="00946058" w:rsidP="00946058">
      <w:pPr>
        <w:pStyle w:val="Sinespaciado1"/>
      </w:pPr>
      <w:r>
        <w:rPr>
          <w:rFonts w:ascii="Arial" w:hAnsi="Arial" w:cs="Arial"/>
          <w:sz w:val="16"/>
          <w:szCs w:val="16"/>
        </w:rPr>
        <w:t xml:space="preserve">Original </w:t>
      </w:r>
    </w:p>
    <w:p w14:paraId="71E40C28" w14:textId="77777777" w:rsidR="00946058" w:rsidRDefault="00946058" w:rsidP="00946058">
      <w:pPr>
        <w:pStyle w:val="Sinespaciado1"/>
      </w:pPr>
      <w:r>
        <w:rPr>
          <w:rFonts w:ascii="Arial" w:hAnsi="Arial" w:cs="Arial"/>
          <w:sz w:val="16"/>
          <w:szCs w:val="16"/>
        </w:rPr>
        <w:t>Copias: XXX</w:t>
      </w:r>
    </w:p>
    <w:p w14:paraId="54B35304" w14:textId="77777777" w:rsidR="00946058" w:rsidRPr="00472A59" w:rsidRDefault="00946058" w:rsidP="00946058">
      <w:pPr>
        <w:pStyle w:val="Sinespaciado1"/>
        <w:rPr>
          <w:rFonts w:ascii="Arial" w:hAnsi="Arial" w:cs="Arial"/>
          <w:color w:val="C0C0C0"/>
        </w:rPr>
      </w:pPr>
      <w:r>
        <w:rPr>
          <w:rFonts w:ascii="Arial" w:hAnsi="Arial" w:cs="Arial"/>
          <w:sz w:val="16"/>
          <w:szCs w:val="16"/>
        </w:rPr>
        <w:t>CC: XXX</w:t>
      </w:r>
    </w:p>
    <w:p w14:paraId="03D91028" w14:textId="77777777" w:rsidR="00946058" w:rsidRPr="00946058" w:rsidRDefault="00946058" w:rsidP="00946058">
      <w:pPr>
        <w:jc w:val="center"/>
        <w:rPr>
          <w:b/>
          <w:bCs/>
          <w:lang w:val="es-ES"/>
        </w:rPr>
      </w:pPr>
    </w:p>
    <w:sectPr w:rsidR="00946058" w:rsidRPr="00946058" w:rsidSect="00A90A2E">
      <w:headerReference w:type="default" r:id="rId8"/>
      <w:footerReference w:type="default" r:id="rId9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F0348" w14:textId="77777777" w:rsidR="00D93EB4" w:rsidRDefault="00D93EB4" w:rsidP="00A54EDC">
      <w:pPr>
        <w:spacing w:after="0" w:line="240" w:lineRule="auto"/>
      </w:pPr>
      <w:r>
        <w:separator/>
      </w:r>
    </w:p>
  </w:endnote>
  <w:endnote w:type="continuationSeparator" w:id="0">
    <w:p w14:paraId="52174FB4" w14:textId="77777777" w:rsidR="00D93EB4" w:rsidRDefault="00D93EB4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98">
    <w:altName w:val="Times New Roman"/>
    <w:charset w:val="00"/>
    <w:family w:val="auto"/>
    <w:pitch w:val="variable"/>
  </w:font>
  <w:font w:name="font1281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CBBA" w14:textId="77777777" w:rsidR="00E64DF1" w:rsidRDefault="00FF409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0B1A23CE" wp14:editId="04DC4CC3">
              <wp:simplePos x="0" y="0"/>
              <wp:positionH relativeFrom="margin">
                <wp:posOffset>0</wp:posOffset>
              </wp:positionH>
              <wp:positionV relativeFrom="paragraph">
                <wp:posOffset>-433705</wp:posOffset>
              </wp:positionV>
              <wp:extent cx="4403725" cy="755650"/>
              <wp:effectExtent l="0" t="0" r="15875" b="635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725" cy="755650"/>
                        <a:chOff x="69850" y="0"/>
                        <a:chExt cx="4403725" cy="755650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72F36F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67F1AA6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3D245E9C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374E4AE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Tels: (7) 5685303 - 5685304 - 5685305 - Fax: 5682750</w:t>
                            </w:r>
                          </w:p>
                          <w:p w14:paraId="519D7882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95145503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0" y="631825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3BC4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B1A23CE" id="Grupo 3" o:spid="_x0000_s1026" style="position:absolute;left:0;text-align:left;margin-left:0;margin-top:-34.15pt;width:346.75pt;height:59.5pt;z-index:251702272;mso-position-horizontal-relative:margin;mso-width-relative:margin;mso-height-relative:margin" coordorigin="698" coordsize="4403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2F72F36F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67F1AA6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3D245E9C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374E4AE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519D7882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" strokecolor="#d8d8d8 [2732]" strokeweight="1pt">
                <v:stroke dashstyle="1 1"/>
                <o:lock v:ext="edit" shapetype="f"/>
              </v:line>
              <v:shape id="Cuadro de texto 2" o:spid="_x0000_s1029" type="#_x0000_t202" style="position:absolute;left:698;top:6318;width:587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203A3BC4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9440" behindDoc="0" locked="0" layoutInCell="1" allowOverlap="1" wp14:anchorId="12798DCA" wp14:editId="5C4133A8">
          <wp:simplePos x="0" y="0"/>
          <wp:positionH relativeFrom="margin">
            <wp:posOffset>139700</wp:posOffset>
          </wp:positionH>
          <wp:positionV relativeFrom="margin">
            <wp:posOffset>7310755</wp:posOffset>
          </wp:positionV>
          <wp:extent cx="908050" cy="534670"/>
          <wp:effectExtent l="0" t="0" r="635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4C67937D" wp14:editId="3C920BFC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E299C3" wp14:editId="1531B82B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A3D3B" w14:textId="3ABEB339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992823" w:rsidRPr="00992823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3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299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08CA3D3B" w14:textId="3ABEB339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992823" w:rsidRPr="00992823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3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5F05C" w14:textId="77777777" w:rsidR="00D93EB4" w:rsidRDefault="00D93EB4" w:rsidP="00A54EDC">
      <w:pPr>
        <w:spacing w:after="0" w:line="240" w:lineRule="auto"/>
      </w:pPr>
      <w:r>
        <w:separator/>
      </w:r>
    </w:p>
  </w:footnote>
  <w:footnote w:type="continuationSeparator" w:id="0">
    <w:p w14:paraId="24B3CD9E" w14:textId="77777777" w:rsidR="00D93EB4" w:rsidRDefault="00D93EB4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7EE4" w14:textId="530705CB" w:rsidR="00E64DF1" w:rsidRDefault="00C00F74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4F761ADB" wp14:editId="08E5347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923032" cy="984504"/>
          <wp:effectExtent l="0" t="0" r="0" b="6350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733787" name="Imagen 13087337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032" cy="98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upperRoman"/>
      <w:lvlText w:val="%1."/>
      <w:lvlJc w:val="left"/>
      <w:pPr>
        <w:tabs>
          <w:tab w:val="num" w:pos="0"/>
        </w:tabs>
        <w:ind w:left="10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upperRoman"/>
      <w:lvlText w:val="%1."/>
      <w:lvlJc w:val="left"/>
      <w:pPr>
        <w:tabs>
          <w:tab w:val="num" w:pos="0"/>
        </w:tabs>
        <w:ind w:left="96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2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28D1"/>
    <w:multiLevelType w:val="multilevel"/>
    <w:tmpl w:val="116CE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135D3"/>
    <w:multiLevelType w:val="hybridMultilevel"/>
    <w:tmpl w:val="1C786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94400AE"/>
    <w:multiLevelType w:val="hybridMultilevel"/>
    <w:tmpl w:val="4E322720"/>
    <w:lvl w:ilvl="0" w:tplc="979CD03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26FD1"/>
    <w:multiLevelType w:val="hybridMultilevel"/>
    <w:tmpl w:val="C4A8FA7C"/>
    <w:lvl w:ilvl="0" w:tplc="1A9C50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243FC"/>
    <w:multiLevelType w:val="multilevel"/>
    <w:tmpl w:val="C2F006B6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4"/>
      </w:rPr>
    </w:lvl>
  </w:abstractNum>
  <w:abstractNum w:abstractNumId="22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353E3"/>
    <w:multiLevelType w:val="multilevel"/>
    <w:tmpl w:val="0AD035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cs="Arial" w:hint="default"/>
      </w:rPr>
    </w:lvl>
  </w:abstractNum>
  <w:abstractNum w:abstractNumId="29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20"/>
  </w:num>
  <w:num w:numId="4">
    <w:abstractNumId w:val="11"/>
  </w:num>
  <w:num w:numId="5">
    <w:abstractNumId w:val="25"/>
  </w:num>
  <w:num w:numId="6">
    <w:abstractNumId w:val="23"/>
  </w:num>
  <w:num w:numId="7">
    <w:abstractNumId w:val="32"/>
  </w:num>
  <w:num w:numId="8">
    <w:abstractNumId w:val="24"/>
  </w:num>
  <w:num w:numId="9">
    <w:abstractNumId w:val="29"/>
  </w:num>
  <w:num w:numId="10">
    <w:abstractNumId w:val="39"/>
  </w:num>
  <w:num w:numId="11">
    <w:abstractNumId w:val="31"/>
  </w:num>
  <w:num w:numId="12">
    <w:abstractNumId w:val="3"/>
  </w:num>
  <w:num w:numId="13">
    <w:abstractNumId w:val="9"/>
  </w:num>
  <w:num w:numId="14">
    <w:abstractNumId w:val="14"/>
  </w:num>
  <w:num w:numId="15">
    <w:abstractNumId w:val="22"/>
  </w:num>
  <w:num w:numId="16">
    <w:abstractNumId w:val="16"/>
  </w:num>
  <w:num w:numId="17">
    <w:abstractNumId w:val="34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7"/>
  </w:num>
  <w:num w:numId="21">
    <w:abstractNumId w:val="33"/>
  </w:num>
  <w:num w:numId="22">
    <w:abstractNumId w:val="12"/>
  </w:num>
  <w:num w:numId="23">
    <w:abstractNumId w:val="19"/>
  </w:num>
  <w:num w:numId="24">
    <w:abstractNumId w:val="15"/>
  </w:num>
  <w:num w:numId="25">
    <w:abstractNumId w:val="26"/>
  </w:num>
  <w:num w:numId="26">
    <w:abstractNumId w:val="27"/>
  </w:num>
  <w:num w:numId="27">
    <w:abstractNumId w:val="36"/>
  </w:num>
  <w:num w:numId="28">
    <w:abstractNumId w:val="37"/>
  </w:num>
  <w:num w:numId="29">
    <w:abstractNumId w:val="38"/>
  </w:num>
  <w:num w:numId="30">
    <w:abstractNumId w:val="6"/>
  </w:num>
  <w:num w:numId="31">
    <w:abstractNumId w:val="5"/>
  </w:num>
  <w:num w:numId="32">
    <w:abstractNumId w:val="5"/>
  </w:num>
  <w:num w:numId="33">
    <w:abstractNumId w:val="30"/>
  </w:num>
  <w:num w:numId="34">
    <w:abstractNumId w:val="4"/>
  </w:num>
  <w:num w:numId="35">
    <w:abstractNumId w:val="5"/>
  </w:num>
  <w:num w:numId="36">
    <w:abstractNumId w:val="5"/>
  </w:num>
  <w:num w:numId="37">
    <w:abstractNumId w:val="5"/>
  </w:num>
  <w:num w:numId="38">
    <w:abstractNumId w:val="10"/>
  </w:num>
  <w:num w:numId="39">
    <w:abstractNumId w:val="18"/>
  </w:num>
  <w:num w:numId="40">
    <w:abstractNumId w:val="8"/>
  </w:num>
  <w:num w:numId="41">
    <w:abstractNumId w:val="0"/>
  </w:num>
  <w:num w:numId="42">
    <w:abstractNumId w:val="1"/>
  </w:num>
  <w:num w:numId="43">
    <w:abstractNumId w:val="28"/>
  </w:num>
  <w:num w:numId="44">
    <w:abstractNumId w:val="21"/>
  </w:num>
  <w:num w:numId="45">
    <w:abstractNumId w:val="13"/>
  </w:num>
  <w:num w:numId="4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1E87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5FF8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20D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5A68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289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965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64FE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058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823"/>
    <w:rsid w:val="00992A1B"/>
    <w:rsid w:val="00994216"/>
    <w:rsid w:val="00995739"/>
    <w:rsid w:val="00997544"/>
    <w:rsid w:val="009A319E"/>
    <w:rsid w:val="009A33B7"/>
    <w:rsid w:val="009A58F3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6F95"/>
    <w:rsid w:val="00A8738F"/>
    <w:rsid w:val="00A874C8"/>
    <w:rsid w:val="00A90A2E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455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0F74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3BB1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D6CA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4DA8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3EB4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019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467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3D9E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409C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1AE4D421"/>
  <w15:docId w15:val="{E0A868FF-3411-4797-BB7A-91B0054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57019"/>
    <w:pPr>
      <w:keepNext/>
      <w:keepLines/>
      <w:spacing w:before="240" w:after="240" w:line="240" w:lineRule="auto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spacing w:after="120" w:line="240" w:lineRule="auto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spacing w:after="120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spacing w:before="40" w:after="0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57019"/>
    <w:rPr>
      <w:rFonts w:ascii="Arial" w:eastAsiaTheme="majorEastAsia" w:hAnsi="Arial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9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  <w:style w:type="paragraph" w:customStyle="1" w:styleId="Prrafodelista1">
    <w:name w:val="Párrafo de lista1"/>
    <w:basedOn w:val="Normal"/>
    <w:rsid w:val="00D34DA8"/>
    <w:pPr>
      <w:suppressAutoHyphens/>
      <w:spacing w:before="0"/>
      <w:ind w:left="720"/>
      <w:contextualSpacing/>
      <w:jc w:val="left"/>
    </w:pPr>
    <w:rPr>
      <w:rFonts w:ascii="Calibri" w:eastAsia="Calibri" w:hAnsi="Calibri" w:cs="font298"/>
      <w:lang w:eastAsia="en-US"/>
    </w:rPr>
  </w:style>
  <w:style w:type="paragraph" w:customStyle="1" w:styleId="Sinespaciado1">
    <w:name w:val="Sin espaciado1"/>
    <w:rsid w:val="00D34DA8"/>
    <w:pPr>
      <w:suppressAutoHyphens/>
      <w:spacing w:after="0" w:line="240" w:lineRule="auto"/>
    </w:pPr>
    <w:rPr>
      <w:rFonts w:ascii="Calibri" w:eastAsia="Calibri" w:hAnsi="Calibri" w:cs="font298"/>
      <w:lang w:eastAsia="en-US"/>
    </w:rPr>
  </w:style>
  <w:style w:type="paragraph" w:customStyle="1" w:styleId="Sinespaciado2">
    <w:name w:val="Sin espaciado2"/>
    <w:rsid w:val="00EC5467"/>
    <w:pPr>
      <w:suppressAutoHyphens/>
      <w:spacing w:after="0" w:line="240" w:lineRule="auto"/>
    </w:pPr>
    <w:rPr>
      <w:rFonts w:ascii="Calibri" w:eastAsia="Calibri" w:hAnsi="Calibri" w:cs="font128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C0F2-FB17-4D90-BCD7-C23874B6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PROYECTOS</cp:lastModifiedBy>
  <cp:revision>6</cp:revision>
  <cp:lastPrinted>2017-03-09T16:53:00Z</cp:lastPrinted>
  <dcterms:created xsi:type="dcterms:W3CDTF">2023-06-26T15:41:00Z</dcterms:created>
  <dcterms:modified xsi:type="dcterms:W3CDTF">2023-07-04T16:39:00Z</dcterms:modified>
</cp:coreProperties>
</file>