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046" w14:textId="15A3849C" w:rsidR="00946058" w:rsidRDefault="00F53D9E" w:rsidP="00EF5729">
      <w:pPr>
        <w:pStyle w:val="Ttulo1"/>
        <w:jc w:val="center"/>
        <w:rPr>
          <w:b w:val="0"/>
          <w:bCs/>
          <w:lang w:val="es-ES"/>
        </w:rPr>
      </w:pPr>
      <w:r w:rsidRPr="00F53D9E">
        <w:rPr>
          <w:bCs/>
          <w:lang w:val="es-ES"/>
        </w:rPr>
        <w:t xml:space="preserve">Modelo Acta de </w:t>
      </w:r>
      <w:r w:rsidR="00CC54AC">
        <w:rPr>
          <w:bCs/>
          <w:lang w:val="es-ES"/>
        </w:rPr>
        <w:t>Terminación</w:t>
      </w:r>
    </w:p>
    <w:p w14:paraId="43632637" w14:textId="2F61858B" w:rsidR="00CC54AC" w:rsidRDefault="00CC54AC" w:rsidP="00CC54AC">
      <w:pPr>
        <w:rPr>
          <w:rFonts w:cs="Arial"/>
        </w:rPr>
      </w:pPr>
      <w:r>
        <w:rPr>
          <w:rFonts w:cs="Arial"/>
        </w:rPr>
        <w:t>En el presente documento se encontrarán los aspectos generales para darle culminación a las actividades planteadas según el objeto del contrato o convenio celebrados por nuestra Universidad con una empresa o entidad externa.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1766"/>
        <w:gridCol w:w="1766"/>
        <w:gridCol w:w="1766"/>
      </w:tblGrid>
      <w:tr w:rsidR="00CC54AC" w:rsidRPr="009B3486" w14:paraId="3106E05D" w14:textId="77777777" w:rsidTr="002A38E4">
        <w:trPr>
          <w:trHeight w:val="223"/>
        </w:trPr>
        <w:tc>
          <w:tcPr>
            <w:tcW w:w="3948" w:type="dxa"/>
            <w:vAlign w:val="center"/>
          </w:tcPr>
          <w:p w14:paraId="3C0199DB" w14:textId="77777777" w:rsidR="00CC54AC" w:rsidRPr="009B3486" w:rsidRDefault="00CC54AC" w:rsidP="002A38E4">
            <w:pPr>
              <w:rPr>
                <w:rFonts w:cs="Arial"/>
              </w:rPr>
            </w:pPr>
            <w:r>
              <w:rPr>
                <w:rFonts w:cs="Arial"/>
              </w:rPr>
              <w:t xml:space="preserve">TIPO DE </w:t>
            </w:r>
            <w:r w:rsidRPr="009B3486">
              <w:rPr>
                <w:rFonts w:cs="Arial"/>
              </w:rPr>
              <w:t xml:space="preserve">CONTRATO </w:t>
            </w:r>
            <w:r>
              <w:rPr>
                <w:rFonts w:cs="Arial"/>
              </w:rPr>
              <w:t>O</w:t>
            </w:r>
            <w:r w:rsidRPr="009B3486">
              <w:rPr>
                <w:rFonts w:cs="Arial"/>
              </w:rPr>
              <w:t xml:space="preserve"> CONVENIO No.:</w:t>
            </w:r>
          </w:p>
        </w:tc>
        <w:tc>
          <w:tcPr>
            <w:tcW w:w="5298" w:type="dxa"/>
            <w:gridSpan w:val="3"/>
          </w:tcPr>
          <w:p w14:paraId="24782A98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>
              <w:rPr>
                <w:rFonts w:cs="Arial"/>
                <w:color w:val="C0C0C0"/>
              </w:rPr>
              <w:t>CONTRATO DE PRESTACIÓN DE SERVICIOS XXXXX</w:t>
            </w:r>
          </w:p>
        </w:tc>
      </w:tr>
      <w:tr w:rsidR="00CC54AC" w:rsidRPr="009B3486" w14:paraId="0F551BAC" w14:textId="77777777" w:rsidTr="002A38E4">
        <w:trPr>
          <w:trHeight w:val="223"/>
        </w:trPr>
        <w:tc>
          <w:tcPr>
            <w:tcW w:w="3948" w:type="dxa"/>
            <w:vAlign w:val="center"/>
          </w:tcPr>
          <w:p w14:paraId="6FDA0CC6" w14:textId="77777777" w:rsidR="00CC54AC" w:rsidRPr="009B3486" w:rsidRDefault="00CC54AC" w:rsidP="002A38E4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CONTRATO O </w:t>
            </w:r>
            <w:r w:rsidRPr="009B3486">
              <w:rPr>
                <w:rFonts w:cs="Arial"/>
              </w:rPr>
              <w:t>CONVENIO No.:</w:t>
            </w:r>
          </w:p>
        </w:tc>
        <w:tc>
          <w:tcPr>
            <w:tcW w:w="5298" w:type="dxa"/>
            <w:gridSpan w:val="3"/>
          </w:tcPr>
          <w:p w14:paraId="1B290297" w14:textId="42E8B68A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</w:t>
            </w:r>
            <w:r>
              <w:rPr>
                <w:rFonts w:cs="Arial"/>
                <w:color w:val="C0C0C0"/>
              </w:rPr>
              <w:t>ú</w:t>
            </w:r>
            <w:r w:rsidRPr="009B3486">
              <w:rPr>
                <w:rFonts w:cs="Arial"/>
                <w:color w:val="C0C0C0"/>
              </w:rPr>
              <w:t>mero</w:t>
            </w:r>
            <w:r>
              <w:rPr>
                <w:rFonts w:cs="Arial"/>
                <w:color w:val="C0C0C0"/>
              </w:rPr>
              <w:t xml:space="preserve"> Externo e Interno</w:t>
            </w:r>
            <w:r w:rsidRPr="009B3486">
              <w:rPr>
                <w:rFonts w:cs="Arial"/>
                <w:color w:val="C0C0C0"/>
              </w:rPr>
              <w:t xml:space="preserve"> de</w:t>
            </w:r>
            <w:r>
              <w:rPr>
                <w:rFonts w:cs="Arial"/>
                <w:color w:val="C0C0C0"/>
              </w:rPr>
              <w:t>l</w:t>
            </w:r>
            <w:r w:rsidRPr="009B3486">
              <w:rPr>
                <w:rFonts w:cs="Arial"/>
                <w:color w:val="C0C0C0"/>
              </w:rPr>
              <w:t xml:space="preserve"> contrato </w:t>
            </w:r>
            <w:r>
              <w:rPr>
                <w:rFonts w:cs="Arial"/>
                <w:color w:val="C0C0C0"/>
              </w:rPr>
              <w:t xml:space="preserve">o convenio </w:t>
            </w:r>
            <w:r w:rsidRPr="009B3486">
              <w:rPr>
                <w:rFonts w:cs="Arial"/>
                <w:color w:val="C0C0C0"/>
              </w:rPr>
              <w:t xml:space="preserve">y fecha de </w:t>
            </w:r>
            <w:r>
              <w:rPr>
                <w:rFonts w:cs="Arial"/>
                <w:color w:val="C0C0C0"/>
              </w:rPr>
              <w:t>suscripción</w:t>
            </w:r>
          </w:p>
        </w:tc>
      </w:tr>
      <w:tr w:rsidR="00CC54AC" w:rsidRPr="009B3486" w14:paraId="2D27AF5B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4F134D88" w14:textId="77777777" w:rsidR="00CC54AC" w:rsidRPr="009B3486" w:rsidRDefault="00CC54AC" w:rsidP="002A38E4">
            <w:pPr>
              <w:rPr>
                <w:rFonts w:cs="Arial"/>
              </w:rPr>
            </w:pPr>
            <w:r>
              <w:rPr>
                <w:rFonts w:cs="Arial"/>
              </w:rPr>
              <w:t>OBJETO DEL CONTRATO O CONVENIO:</w:t>
            </w:r>
          </w:p>
        </w:tc>
        <w:tc>
          <w:tcPr>
            <w:tcW w:w="5298" w:type="dxa"/>
            <w:gridSpan w:val="3"/>
            <w:vAlign w:val="center"/>
          </w:tcPr>
          <w:p w14:paraId="32922F27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Objeto del contrato</w:t>
            </w:r>
            <w:r>
              <w:rPr>
                <w:rFonts w:cs="Arial"/>
                <w:color w:val="C0C0C0"/>
              </w:rPr>
              <w:t xml:space="preserve"> o convenio</w:t>
            </w:r>
          </w:p>
        </w:tc>
      </w:tr>
      <w:tr w:rsidR="00CC54AC" w:rsidRPr="009B3486" w14:paraId="095D1A0B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667EF4C6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CONTRATISTA:</w:t>
            </w:r>
          </w:p>
        </w:tc>
        <w:tc>
          <w:tcPr>
            <w:tcW w:w="5298" w:type="dxa"/>
            <w:gridSpan w:val="3"/>
            <w:vAlign w:val="center"/>
          </w:tcPr>
          <w:p w14:paraId="2F812B0B" w14:textId="77777777" w:rsidR="00CC54AC" w:rsidRPr="00733A43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contratista</w:t>
            </w:r>
            <w:r>
              <w:rPr>
                <w:rFonts w:cs="Arial"/>
                <w:color w:val="C0C0C0"/>
              </w:rPr>
              <w:t xml:space="preserve">, UNIVERSIDAD DE PAMPLONA, NIT </w:t>
            </w:r>
          </w:p>
        </w:tc>
      </w:tr>
      <w:tr w:rsidR="00CC54AC" w:rsidRPr="009B3486" w14:paraId="6463F8CD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53BCD1B1" w14:textId="77777777" w:rsidR="00CC54AC" w:rsidRPr="009B3486" w:rsidRDefault="00CC54AC" w:rsidP="002A38E4">
            <w:pPr>
              <w:rPr>
                <w:rFonts w:cs="Arial"/>
              </w:rPr>
            </w:pPr>
            <w:r>
              <w:rPr>
                <w:rFonts w:cs="Arial"/>
              </w:rPr>
              <w:t>CONTRATANTE:</w:t>
            </w:r>
          </w:p>
        </w:tc>
        <w:tc>
          <w:tcPr>
            <w:tcW w:w="5298" w:type="dxa"/>
            <w:gridSpan w:val="3"/>
            <w:vAlign w:val="center"/>
          </w:tcPr>
          <w:p w14:paraId="0DC547E6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contra</w:t>
            </w:r>
            <w:r>
              <w:rPr>
                <w:rFonts w:cs="Arial"/>
                <w:color w:val="C0C0C0"/>
              </w:rPr>
              <w:t>tante, NIT o CC</w:t>
            </w:r>
          </w:p>
        </w:tc>
      </w:tr>
      <w:tr w:rsidR="00CC54AC" w:rsidRPr="009B3486" w14:paraId="06F6E143" w14:textId="77777777" w:rsidTr="002A38E4">
        <w:trPr>
          <w:trHeight w:val="223"/>
        </w:trPr>
        <w:tc>
          <w:tcPr>
            <w:tcW w:w="3948" w:type="dxa"/>
            <w:vAlign w:val="center"/>
          </w:tcPr>
          <w:p w14:paraId="6A4CBDCA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VALOR INICIAL:</w:t>
            </w:r>
          </w:p>
        </w:tc>
        <w:tc>
          <w:tcPr>
            <w:tcW w:w="5298" w:type="dxa"/>
            <w:gridSpan w:val="3"/>
            <w:vAlign w:val="center"/>
          </w:tcPr>
          <w:p w14:paraId="1D19EF1D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$00.000.00</w:t>
            </w:r>
          </w:p>
        </w:tc>
      </w:tr>
      <w:tr w:rsidR="00CC54AC" w:rsidRPr="009B3486" w14:paraId="2DA454BE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482C83E2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VALOR ADICIONAL:</w:t>
            </w:r>
          </w:p>
        </w:tc>
        <w:tc>
          <w:tcPr>
            <w:tcW w:w="5298" w:type="dxa"/>
            <w:gridSpan w:val="3"/>
            <w:vAlign w:val="center"/>
          </w:tcPr>
          <w:p w14:paraId="6ECC45F2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$00.000.00</w:t>
            </w:r>
          </w:p>
        </w:tc>
      </w:tr>
      <w:tr w:rsidR="00CC54AC" w:rsidRPr="009B3486" w14:paraId="78AB97F3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1453D25F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ANTICIPO (XX%)</w:t>
            </w:r>
          </w:p>
        </w:tc>
        <w:tc>
          <w:tcPr>
            <w:tcW w:w="5298" w:type="dxa"/>
            <w:gridSpan w:val="3"/>
            <w:vAlign w:val="center"/>
          </w:tcPr>
          <w:p w14:paraId="6EBA35B7" w14:textId="77777777" w:rsidR="00CC54AC" w:rsidRPr="009B3486" w:rsidRDefault="00CC54AC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$ 00.000.00</w:t>
            </w:r>
          </w:p>
        </w:tc>
      </w:tr>
      <w:tr w:rsidR="00CC54AC" w:rsidRPr="009B3486" w14:paraId="5E4BC6FA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69F149D3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FECHA DE INICIACION:</w:t>
            </w:r>
          </w:p>
        </w:tc>
        <w:tc>
          <w:tcPr>
            <w:tcW w:w="5298" w:type="dxa"/>
            <w:gridSpan w:val="3"/>
            <w:vAlign w:val="center"/>
          </w:tcPr>
          <w:p w14:paraId="68AA09ED" w14:textId="77777777" w:rsidR="00CC54AC" w:rsidRPr="009B3486" w:rsidRDefault="00CC54AC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Día, mes y año</w:t>
            </w:r>
          </w:p>
        </w:tc>
      </w:tr>
      <w:tr w:rsidR="00CC54AC" w:rsidRPr="009B3486" w14:paraId="03259BD3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1C1D44A8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FECHA DE TERMINACION:</w:t>
            </w:r>
          </w:p>
        </w:tc>
        <w:tc>
          <w:tcPr>
            <w:tcW w:w="5298" w:type="dxa"/>
            <w:gridSpan w:val="3"/>
            <w:vAlign w:val="center"/>
          </w:tcPr>
          <w:p w14:paraId="29DFA0B9" w14:textId="77777777" w:rsidR="00CC54AC" w:rsidRPr="009B3486" w:rsidRDefault="00CC54AC" w:rsidP="002A38E4">
            <w:pPr>
              <w:rPr>
                <w:rFonts w:cs="Arial"/>
                <w:color w:val="BFBFBF"/>
              </w:rPr>
            </w:pPr>
            <w:r w:rsidRPr="009B3486">
              <w:rPr>
                <w:rFonts w:cs="Arial"/>
                <w:color w:val="BFBFBF"/>
              </w:rPr>
              <w:t>Día, mes y año</w:t>
            </w:r>
          </w:p>
        </w:tc>
      </w:tr>
      <w:tr w:rsidR="00CC54AC" w:rsidRPr="009B3486" w14:paraId="7E4612FA" w14:textId="77777777" w:rsidTr="002A38E4">
        <w:trPr>
          <w:trHeight w:val="238"/>
        </w:trPr>
        <w:tc>
          <w:tcPr>
            <w:tcW w:w="3948" w:type="dxa"/>
            <w:vAlign w:val="center"/>
          </w:tcPr>
          <w:p w14:paraId="54D78D1F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PLAZO INICIAL:</w:t>
            </w:r>
          </w:p>
        </w:tc>
        <w:tc>
          <w:tcPr>
            <w:tcW w:w="5298" w:type="dxa"/>
            <w:gridSpan w:val="3"/>
            <w:vAlign w:val="center"/>
          </w:tcPr>
          <w:p w14:paraId="6C4DC331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Días, meses</w:t>
            </w:r>
          </w:p>
        </w:tc>
      </w:tr>
      <w:tr w:rsidR="00CC54AC" w:rsidRPr="009B3486" w14:paraId="08E40C8D" w14:textId="77777777" w:rsidTr="002A38E4">
        <w:trPr>
          <w:trHeight w:val="223"/>
        </w:trPr>
        <w:tc>
          <w:tcPr>
            <w:tcW w:w="3948" w:type="dxa"/>
            <w:vAlign w:val="center"/>
          </w:tcPr>
          <w:p w14:paraId="6152FB7A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PLAZO ADICIONAL:</w:t>
            </w:r>
          </w:p>
        </w:tc>
        <w:tc>
          <w:tcPr>
            <w:tcW w:w="5298" w:type="dxa"/>
            <w:gridSpan w:val="3"/>
            <w:vAlign w:val="center"/>
          </w:tcPr>
          <w:p w14:paraId="47865E7F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Días, meses</w:t>
            </w:r>
          </w:p>
        </w:tc>
      </w:tr>
      <w:tr w:rsidR="00CC54AC" w:rsidRPr="009B3486" w14:paraId="470F9D7E" w14:textId="77777777" w:rsidTr="002A38E4">
        <w:trPr>
          <w:trHeight w:val="223"/>
        </w:trPr>
        <w:tc>
          <w:tcPr>
            <w:tcW w:w="9246" w:type="dxa"/>
            <w:gridSpan w:val="4"/>
            <w:vAlign w:val="center"/>
          </w:tcPr>
          <w:p w14:paraId="2FC22B9B" w14:textId="77777777" w:rsidR="00CC54AC" w:rsidRPr="009B3486" w:rsidRDefault="00CC54AC" w:rsidP="002A38E4">
            <w:pPr>
              <w:jc w:val="center"/>
              <w:rPr>
                <w:rFonts w:cs="Arial"/>
                <w:color w:val="C0C0C0"/>
              </w:rPr>
            </w:pPr>
            <w:r w:rsidRPr="00CB4F3A">
              <w:rPr>
                <w:rFonts w:cs="Arial"/>
                <w:b/>
                <w:lang w:val="es-ES"/>
              </w:rPr>
              <w:t>NOVEDADES DEL PROYECTO</w:t>
            </w:r>
          </w:p>
        </w:tc>
      </w:tr>
      <w:tr w:rsidR="00CC54AC" w:rsidRPr="009B3486" w14:paraId="5CD72F39" w14:textId="77777777" w:rsidTr="002A38E4">
        <w:trPr>
          <w:trHeight w:val="223"/>
        </w:trPr>
        <w:tc>
          <w:tcPr>
            <w:tcW w:w="3948" w:type="dxa"/>
            <w:vMerge w:val="restart"/>
            <w:vAlign w:val="center"/>
          </w:tcPr>
          <w:p w14:paraId="3D19CFDA" w14:textId="77777777" w:rsidR="00CC54AC" w:rsidRPr="009B3486" w:rsidRDefault="00CC54AC" w:rsidP="002A38E4">
            <w:pPr>
              <w:rPr>
                <w:rFonts w:cs="Arial"/>
              </w:rPr>
            </w:pPr>
            <w:r w:rsidRPr="003547BA">
              <w:rPr>
                <w:rFonts w:cs="Arial"/>
              </w:rPr>
              <w:lastRenderedPageBreak/>
              <w:t>SUSPENSIONES Y REINICIOS:</w:t>
            </w:r>
          </w:p>
        </w:tc>
        <w:tc>
          <w:tcPr>
            <w:tcW w:w="1766" w:type="dxa"/>
            <w:vMerge w:val="restart"/>
            <w:vAlign w:val="center"/>
          </w:tcPr>
          <w:p w14:paraId="2247B94F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CB4F3A">
              <w:rPr>
                <w:rFonts w:cs="Arial"/>
                <w:lang w:val="es-ES"/>
              </w:rPr>
              <w:t>Suspensión No.</w:t>
            </w:r>
          </w:p>
        </w:tc>
        <w:tc>
          <w:tcPr>
            <w:tcW w:w="1766" w:type="dxa"/>
            <w:vAlign w:val="center"/>
          </w:tcPr>
          <w:p w14:paraId="349CE0BE" w14:textId="77777777" w:rsidR="00CC54AC" w:rsidRPr="00CB4F3A" w:rsidRDefault="00CC54AC" w:rsidP="002A38E4">
            <w:pPr>
              <w:jc w:val="center"/>
              <w:rPr>
                <w:rFonts w:cs="Arial"/>
                <w:b/>
                <w:i/>
                <w:lang w:val="es-ES"/>
              </w:rPr>
            </w:pPr>
            <w:r w:rsidRPr="00CB4F3A">
              <w:rPr>
                <w:rFonts w:cs="Arial"/>
                <w:b/>
                <w:i/>
                <w:lang w:val="es-ES"/>
              </w:rPr>
              <w:t>Desde</w:t>
            </w:r>
          </w:p>
        </w:tc>
        <w:tc>
          <w:tcPr>
            <w:tcW w:w="1766" w:type="dxa"/>
            <w:vAlign w:val="center"/>
          </w:tcPr>
          <w:p w14:paraId="0166B916" w14:textId="77777777" w:rsidR="00CC54AC" w:rsidRPr="00CB4F3A" w:rsidRDefault="00CC54AC" w:rsidP="002A38E4">
            <w:pPr>
              <w:jc w:val="center"/>
              <w:rPr>
                <w:rFonts w:cs="Arial"/>
                <w:b/>
                <w:i/>
                <w:lang w:val="es-ES"/>
              </w:rPr>
            </w:pPr>
            <w:r w:rsidRPr="00CB4F3A">
              <w:rPr>
                <w:rFonts w:cs="Arial"/>
                <w:b/>
                <w:i/>
                <w:lang w:val="es-ES"/>
              </w:rPr>
              <w:t>Hasta</w:t>
            </w:r>
          </w:p>
        </w:tc>
      </w:tr>
      <w:tr w:rsidR="00CC54AC" w:rsidRPr="009B3486" w14:paraId="16E98786" w14:textId="77777777" w:rsidTr="002A38E4">
        <w:trPr>
          <w:trHeight w:val="223"/>
        </w:trPr>
        <w:tc>
          <w:tcPr>
            <w:tcW w:w="3948" w:type="dxa"/>
            <w:vMerge/>
            <w:vAlign w:val="center"/>
          </w:tcPr>
          <w:p w14:paraId="463B7A52" w14:textId="77777777" w:rsidR="00CC54AC" w:rsidRPr="009B3486" w:rsidRDefault="00CC54AC" w:rsidP="002A38E4">
            <w:pPr>
              <w:rPr>
                <w:rFonts w:cs="Arial"/>
              </w:rPr>
            </w:pPr>
          </w:p>
        </w:tc>
        <w:tc>
          <w:tcPr>
            <w:tcW w:w="1766" w:type="dxa"/>
            <w:vMerge/>
            <w:vAlign w:val="center"/>
          </w:tcPr>
          <w:p w14:paraId="72D06E35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</w:p>
        </w:tc>
        <w:tc>
          <w:tcPr>
            <w:tcW w:w="1766" w:type="dxa"/>
            <w:vAlign w:val="center"/>
          </w:tcPr>
          <w:p w14:paraId="253CD22F" w14:textId="13D0D188" w:rsidR="00CC54AC" w:rsidRPr="009B3486" w:rsidRDefault="00CC54AC" w:rsidP="000B3B2F">
            <w:pPr>
              <w:jc w:val="center"/>
              <w:rPr>
                <w:rFonts w:cs="Arial"/>
                <w:color w:val="C0C0C0"/>
              </w:rPr>
            </w:pPr>
            <w:r w:rsidRPr="00CB4F3A">
              <w:rPr>
                <w:rFonts w:cs="Arial"/>
                <w:i/>
                <w:lang w:val="es-ES"/>
              </w:rPr>
              <w:t>Escriba la fecha de inicio de la suspensión (</w:t>
            </w:r>
            <w:proofErr w:type="spellStart"/>
            <w:r w:rsidRPr="00CB4F3A">
              <w:rPr>
                <w:rFonts w:cs="Arial"/>
                <w:i/>
                <w:lang w:val="es-ES"/>
              </w:rPr>
              <w:t>dd</w:t>
            </w:r>
            <w:proofErr w:type="spellEnd"/>
            <w:r w:rsidRPr="00CB4F3A">
              <w:rPr>
                <w:rFonts w:cs="Arial"/>
                <w:i/>
                <w:lang w:val="es-ES"/>
              </w:rPr>
              <w:t>/mm/</w:t>
            </w:r>
            <w:proofErr w:type="spellStart"/>
            <w:r w:rsidRPr="00CB4F3A">
              <w:rPr>
                <w:rFonts w:cs="Arial"/>
                <w:i/>
                <w:lang w:val="es-ES"/>
              </w:rPr>
              <w:t>aa</w:t>
            </w:r>
            <w:proofErr w:type="spellEnd"/>
            <w:r w:rsidRPr="00CB4F3A">
              <w:rPr>
                <w:rFonts w:cs="Arial"/>
                <w:i/>
                <w:lang w:val="es-ES"/>
              </w:rPr>
              <w:t>)</w:t>
            </w:r>
          </w:p>
        </w:tc>
        <w:tc>
          <w:tcPr>
            <w:tcW w:w="1766" w:type="dxa"/>
            <w:vAlign w:val="center"/>
          </w:tcPr>
          <w:p w14:paraId="368B3E80" w14:textId="0EAE9747" w:rsidR="00CC54AC" w:rsidRPr="009B3486" w:rsidRDefault="00CC54AC" w:rsidP="000B3B2F">
            <w:pPr>
              <w:jc w:val="center"/>
              <w:rPr>
                <w:rFonts w:cs="Arial"/>
                <w:color w:val="C0C0C0"/>
              </w:rPr>
            </w:pPr>
            <w:r w:rsidRPr="00CB4F3A">
              <w:rPr>
                <w:rFonts w:cs="Arial"/>
                <w:i/>
                <w:lang w:val="es-ES"/>
              </w:rPr>
              <w:t>Escriba la fecha de finalización de la suspensión (</w:t>
            </w:r>
            <w:proofErr w:type="spellStart"/>
            <w:r w:rsidRPr="00CB4F3A">
              <w:rPr>
                <w:rFonts w:cs="Arial"/>
                <w:i/>
                <w:lang w:val="es-ES"/>
              </w:rPr>
              <w:t>dd</w:t>
            </w:r>
            <w:proofErr w:type="spellEnd"/>
            <w:r w:rsidRPr="00CB4F3A">
              <w:rPr>
                <w:rFonts w:cs="Arial"/>
                <w:i/>
                <w:lang w:val="es-ES"/>
              </w:rPr>
              <w:t>/mm/</w:t>
            </w:r>
            <w:proofErr w:type="spellStart"/>
            <w:r w:rsidRPr="00CB4F3A">
              <w:rPr>
                <w:rFonts w:cs="Arial"/>
                <w:i/>
                <w:lang w:val="es-ES"/>
              </w:rPr>
              <w:t>aa</w:t>
            </w:r>
            <w:proofErr w:type="spellEnd"/>
            <w:r w:rsidRPr="00CB4F3A">
              <w:rPr>
                <w:rFonts w:cs="Arial"/>
                <w:i/>
                <w:lang w:val="es-ES"/>
              </w:rPr>
              <w:t>)</w:t>
            </w:r>
          </w:p>
        </w:tc>
      </w:tr>
      <w:tr w:rsidR="00CC54AC" w:rsidRPr="009B3486" w14:paraId="1079F63A" w14:textId="77777777" w:rsidTr="002A38E4">
        <w:trPr>
          <w:trHeight w:val="223"/>
        </w:trPr>
        <w:tc>
          <w:tcPr>
            <w:tcW w:w="3948" w:type="dxa"/>
            <w:vMerge/>
            <w:vAlign w:val="center"/>
          </w:tcPr>
          <w:p w14:paraId="1800DD0C" w14:textId="77777777" w:rsidR="00CC54AC" w:rsidRPr="009B3486" w:rsidRDefault="00CC54AC" w:rsidP="002A38E4">
            <w:pPr>
              <w:rPr>
                <w:rFonts w:cs="Arial"/>
              </w:rPr>
            </w:pPr>
          </w:p>
        </w:tc>
        <w:tc>
          <w:tcPr>
            <w:tcW w:w="1766" w:type="dxa"/>
            <w:vAlign w:val="center"/>
          </w:tcPr>
          <w:p w14:paraId="742CE621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CB4F3A">
              <w:rPr>
                <w:rFonts w:cs="Arial"/>
                <w:lang w:val="es-ES"/>
              </w:rPr>
              <w:t>Reinicio No.</w:t>
            </w:r>
          </w:p>
        </w:tc>
        <w:tc>
          <w:tcPr>
            <w:tcW w:w="3532" w:type="dxa"/>
            <w:gridSpan w:val="2"/>
            <w:vAlign w:val="center"/>
          </w:tcPr>
          <w:p w14:paraId="0A3741BF" w14:textId="77777777" w:rsidR="00CC54AC" w:rsidRDefault="00CC54AC" w:rsidP="002A38E4">
            <w:pPr>
              <w:rPr>
                <w:rFonts w:cs="Arial"/>
                <w:i/>
                <w:lang w:val="es-ES"/>
              </w:rPr>
            </w:pPr>
            <w:r w:rsidRPr="00CB4F3A">
              <w:rPr>
                <w:rFonts w:cs="Arial"/>
                <w:i/>
                <w:lang w:val="es-ES"/>
              </w:rPr>
              <w:t>Escriba la fecha de reinicio (</w:t>
            </w:r>
            <w:proofErr w:type="spellStart"/>
            <w:r w:rsidRPr="00CB4F3A">
              <w:rPr>
                <w:rFonts w:cs="Arial"/>
                <w:i/>
                <w:lang w:val="es-ES"/>
              </w:rPr>
              <w:t>dd</w:t>
            </w:r>
            <w:proofErr w:type="spellEnd"/>
            <w:r w:rsidRPr="00CB4F3A">
              <w:rPr>
                <w:rFonts w:cs="Arial"/>
                <w:i/>
                <w:lang w:val="es-ES"/>
              </w:rPr>
              <w:t>/mm/</w:t>
            </w:r>
            <w:proofErr w:type="spellStart"/>
            <w:r w:rsidRPr="00CB4F3A">
              <w:rPr>
                <w:rFonts w:cs="Arial"/>
                <w:i/>
                <w:lang w:val="es-ES"/>
              </w:rPr>
              <w:t>aa</w:t>
            </w:r>
            <w:proofErr w:type="spellEnd"/>
            <w:r w:rsidRPr="00CB4F3A">
              <w:rPr>
                <w:rFonts w:cs="Arial"/>
                <w:i/>
                <w:lang w:val="es-ES"/>
              </w:rPr>
              <w:t>)</w:t>
            </w:r>
            <w:r w:rsidR="000B3B2F">
              <w:rPr>
                <w:rFonts w:cs="Arial"/>
                <w:i/>
                <w:lang w:val="es-ES"/>
              </w:rPr>
              <w:t>.</w:t>
            </w:r>
          </w:p>
          <w:p w14:paraId="798578D8" w14:textId="721F6810" w:rsidR="000B3B2F" w:rsidRPr="009B3486" w:rsidRDefault="000B3B2F" w:rsidP="002A38E4">
            <w:pPr>
              <w:rPr>
                <w:rFonts w:cs="Arial"/>
                <w:color w:val="C0C0C0"/>
              </w:rPr>
            </w:pPr>
            <w:r>
              <w:rPr>
                <w:rFonts w:cs="Arial"/>
                <w:i/>
                <w:highlight w:val="lightGray"/>
                <w:lang w:val="es-ES"/>
              </w:rPr>
              <w:t>Si se presentó más de una suspensión, incluir el</w:t>
            </w:r>
            <w:r w:rsidRPr="0046415E">
              <w:rPr>
                <w:rFonts w:cs="Arial"/>
                <w:i/>
                <w:highlight w:val="lightGray"/>
                <w:lang w:val="es-ES"/>
              </w:rPr>
              <w:t xml:space="preserve"> detalle de cada un</w:t>
            </w:r>
            <w:r>
              <w:rPr>
                <w:rFonts w:cs="Arial"/>
                <w:i/>
                <w:highlight w:val="lightGray"/>
                <w:lang w:val="es-ES"/>
              </w:rPr>
              <w:t>a, dejando citado primero la Suspensión   y luego el Reinicio.</w:t>
            </w:r>
          </w:p>
        </w:tc>
      </w:tr>
      <w:tr w:rsidR="00CC54AC" w:rsidRPr="009B3486" w14:paraId="4D2D291C" w14:textId="77777777" w:rsidTr="002A38E4">
        <w:trPr>
          <w:trHeight w:val="460"/>
        </w:trPr>
        <w:tc>
          <w:tcPr>
            <w:tcW w:w="3948" w:type="dxa"/>
            <w:vAlign w:val="center"/>
          </w:tcPr>
          <w:p w14:paraId="31E7B702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SUPERVISOR</w:t>
            </w:r>
            <w:r>
              <w:rPr>
                <w:rFonts w:cs="Arial"/>
              </w:rPr>
              <w:t>ES</w:t>
            </w:r>
            <w:r w:rsidRPr="009B3486">
              <w:rPr>
                <w:rFonts w:cs="Arial"/>
              </w:rPr>
              <w:t>:</w:t>
            </w:r>
          </w:p>
        </w:tc>
        <w:tc>
          <w:tcPr>
            <w:tcW w:w="5298" w:type="dxa"/>
            <w:gridSpan w:val="3"/>
            <w:vAlign w:val="center"/>
          </w:tcPr>
          <w:p w14:paraId="21649A73" w14:textId="77777777" w:rsidR="00CC54AC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 del supervisor</w:t>
            </w:r>
            <w:r>
              <w:rPr>
                <w:rFonts w:cs="Arial"/>
                <w:color w:val="C0C0C0"/>
              </w:rPr>
              <w:t xml:space="preserve"> contratista, </w:t>
            </w:r>
            <w:r w:rsidRPr="009B3486">
              <w:rPr>
                <w:rFonts w:cs="Arial"/>
                <w:color w:val="C0C0C0"/>
              </w:rPr>
              <w:t>Acto Administrativo</w:t>
            </w:r>
          </w:p>
          <w:p w14:paraId="2B85F5A3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>Nombre</w:t>
            </w:r>
            <w:bookmarkStart w:id="0" w:name="_GoBack"/>
            <w:bookmarkEnd w:id="0"/>
            <w:r w:rsidRPr="009B3486">
              <w:rPr>
                <w:rFonts w:cs="Arial"/>
                <w:color w:val="C0C0C0"/>
              </w:rPr>
              <w:t xml:space="preserve"> del supervisor</w:t>
            </w:r>
            <w:r>
              <w:rPr>
                <w:rFonts w:cs="Arial"/>
                <w:color w:val="C0C0C0"/>
              </w:rPr>
              <w:t xml:space="preserve"> contratante, </w:t>
            </w:r>
            <w:r w:rsidRPr="009B3486">
              <w:rPr>
                <w:rFonts w:cs="Arial"/>
                <w:color w:val="C0C0C0"/>
              </w:rPr>
              <w:t>Acto Administrativo</w:t>
            </w:r>
          </w:p>
        </w:tc>
      </w:tr>
      <w:tr w:rsidR="00CC54AC" w:rsidRPr="009B3486" w14:paraId="71C73021" w14:textId="77777777" w:rsidTr="002A38E4">
        <w:trPr>
          <w:trHeight w:val="474"/>
        </w:trPr>
        <w:tc>
          <w:tcPr>
            <w:tcW w:w="3948" w:type="dxa"/>
            <w:vAlign w:val="center"/>
          </w:tcPr>
          <w:p w14:paraId="588EE82B" w14:textId="77777777" w:rsidR="00CC54AC" w:rsidRPr="009B3486" w:rsidRDefault="00CC54AC" w:rsidP="002A38E4">
            <w:pPr>
              <w:rPr>
                <w:rFonts w:cs="Arial"/>
              </w:rPr>
            </w:pPr>
            <w:r w:rsidRPr="009B3486">
              <w:rPr>
                <w:rFonts w:cs="Arial"/>
              </w:rPr>
              <w:t>INTERVENTOR:</w:t>
            </w:r>
          </w:p>
        </w:tc>
        <w:tc>
          <w:tcPr>
            <w:tcW w:w="5298" w:type="dxa"/>
            <w:gridSpan w:val="3"/>
            <w:vAlign w:val="center"/>
          </w:tcPr>
          <w:p w14:paraId="7D6DA105" w14:textId="77777777" w:rsidR="00CC54AC" w:rsidRPr="009B3486" w:rsidRDefault="00CC54AC" w:rsidP="002A38E4">
            <w:pPr>
              <w:rPr>
                <w:rFonts w:cs="Arial"/>
                <w:color w:val="C0C0C0"/>
              </w:rPr>
            </w:pPr>
            <w:r w:rsidRPr="009B3486">
              <w:rPr>
                <w:rFonts w:cs="Arial"/>
                <w:color w:val="C0C0C0"/>
              </w:rPr>
              <w:t xml:space="preserve">Nombre del interventor </w:t>
            </w:r>
          </w:p>
        </w:tc>
      </w:tr>
      <w:tr w:rsidR="00CC54AC" w:rsidRPr="009B3486" w14:paraId="74DFBB95" w14:textId="77777777" w:rsidTr="002A38E4">
        <w:trPr>
          <w:trHeight w:val="223"/>
        </w:trPr>
        <w:tc>
          <w:tcPr>
            <w:tcW w:w="3948" w:type="dxa"/>
            <w:vAlign w:val="center"/>
          </w:tcPr>
          <w:p w14:paraId="018E50D0" w14:textId="77777777" w:rsidR="00CC54AC" w:rsidRPr="009B3486" w:rsidRDefault="00CC54AC" w:rsidP="002A38E4">
            <w:pPr>
              <w:rPr>
                <w:rFonts w:cs="Arial"/>
              </w:rPr>
            </w:pPr>
            <w:r>
              <w:rPr>
                <w:rFonts w:cs="Arial"/>
              </w:rPr>
              <w:t>LUGAR DE EJECUCIÓN</w:t>
            </w:r>
            <w:r w:rsidRPr="009B3486">
              <w:rPr>
                <w:rFonts w:cs="Arial"/>
              </w:rPr>
              <w:t>:</w:t>
            </w:r>
          </w:p>
        </w:tc>
        <w:tc>
          <w:tcPr>
            <w:tcW w:w="5298" w:type="dxa"/>
            <w:gridSpan w:val="3"/>
            <w:vAlign w:val="center"/>
          </w:tcPr>
          <w:p w14:paraId="4BBEE18D" w14:textId="77777777" w:rsidR="00CC54AC" w:rsidRPr="009B3486" w:rsidRDefault="00CC54AC" w:rsidP="002A38E4">
            <w:pPr>
              <w:rPr>
                <w:rFonts w:cs="Arial"/>
              </w:rPr>
            </w:pPr>
          </w:p>
        </w:tc>
      </w:tr>
    </w:tbl>
    <w:p w14:paraId="56355FE7" w14:textId="6EA7E98A" w:rsidR="00CC54AC" w:rsidRDefault="00CC54AC" w:rsidP="00CC54AC">
      <w:pPr>
        <w:tabs>
          <w:tab w:val="left" w:pos="1239"/>
        </w:tabs>
        <w:rPr>
          <w:rFonts w:cs="Arial"/>
          <w:i/>
        </w:rPr>
      </w:pPr>
      <w:r>
        <w:rPr>
          <w:rFonts w:cs="Arial"/>
          <w:i/>
        </w:rPr>
        <w:t>*Los datos a establece</w:t>
      </w:r>
      <w:r w:rsidRPr="00217E62">
        <w:rPr>
          <w:rFonts w:cs="Arial"/>
          <w:i/>
        </w:rPr>
        <w:t>r en la tabla anterior, deben corresponder a los mismos términos establecidos en el contrato/convenio suscrito”</w:t>
      </w:r>
    </w:p>
    <w:p w14:paraId="7EE8F879" w14:textId="35A12FE9" w:rsidR="00CC54AC" w:rsidRPr="00EF5729" w:rsidRDefault="00CC54AC" w:rsidP="00CC54AC">
      <w:pPr>
        <w:rPr>
          <w:rFonts w:cs="Arial"/>
        </w:rPr>
      </w:pPr>
      <w:r w:rsidRPr="009B3486">
        <w:rPr>
          <w:rFonts w:cs="Arial"/>
        </w:rPr>
        <w:t>En</w:t>
      </w:r>
      <w:r>
        <w:rPr>
          <w:rFonts w:cs="Arial"/>
        </w:rPr>
        <w:t xml:space="preserve"> </w:t>
      </w:r>
      <w:r w:rsidRPr="009B3486">
        <w:rPr>
          <w:rFonts w:cs="Arial"/>
          <w:color w:val="BFBFBF"/>
        </w:rPr>
        <w:t>Municipio</w:t>
      </w:r>
      <w:r w:rsidRPr="009B3486">
        <w:rPr>
          <w:rFonts w:cs="Arial"/>
        </w:rPr>
        <w:t xml:space="preserve">, a los </w:t>
      </w:r>
      <w:r w:rsidRPr="009B3486">
        <w:rPr>
          <w:rFonts w:cs="Arial"/>
          <w:color w:val="BFBFBF"/>
        </w:rPr>
        <w:t>XXX</w:t>
      </w:r>
      <w:r>
        <w:rPr>
          <w:rFonts w:cs="Arial"/>
          <w:color w:val="BFBFBF"/>
        </w:rPr>
        <w:t xml:space="preserve"> (número en letras)</w:t>
      </w:r>
      <w:r w:rsidRPr="009B3486">
        <w:rPr>
          <w:rFonts w:cs="Arial"/>
        </w:rPr>
        <w:t xml:space="preserve"> (</w:t>
      </w:r>
      <w:r w:rsidRPr="009B3486">
        <w:rPr>
          <w:rFonts w:cs="Arial"/>
          <w:color w:val="BFBFBF"/>
        </w:rPr>
        <w:t>XX</w:t>
      </w:r>
      <w:r w:rsidRPr="009B3486">
        <w:rPr>
          <w:rFonts w:cs="Arial"/>
        </w:rPr>
        <w:t xml:space="preserve">) días del mes de </w:t>
      </w:r>
      <w:r w:rsidRPr="009B3486">
        <w:rPr>
          <w:rFonts w:cs="Arial"/>
          <w:color w:val="BFBFBF"/>
        </w:rPr>
        <w:t>XXXXX</w:t>
      </w:r>
      <w:r w:rsidRPr="009B3486">
        <w:rPr>
          <w:rFonts w:cs="Arial"/>
        </w:rPr>
        <w:t xml:space="preserve"> de </w:t>
      </w:r>
      <w:r w:rsidRPr="009B3486">
        <w:rPr>
          <w:rFonts w:cs="Arial"/>
          <w:color w:val="BFBFBF"/>
        </w:rPr>
        <w:t>X</w:t>
      </w:r>
      <w:r>
        <w:rPr>
          <w:rFonts w:cs="Arial"/>
          <w:color w:val="BFBFBF"/>
        </w:rPr>
        <w:t>XXX</w:t>
      </w:r>
      <w:r w:rsidRPr="009B3486">
        <w:rPr>
          <w:rFonts w:cs="Arial"/>
        </w:rPr>
        <w:t xml:space="preserve"> se reunieron, </w:t>
      </w:r>
      <w:r w:rsidRPr="0004686B">
        <w:rPr>
          <w:rFonts w:cs="Arial"/>
          <w:color w:val="808080"/>
        </w:rPr>
        <w:t>NOMBRE DEL REPRESENTANTE LEGAL</w:t>
      </w:r>
      <w:r>
        <w:rPr>
          <w:rFonts w:cs="Arial"/>
          <w:color w:val="808080"/>
        </w:rPr>
        <w:t xml:space="preserve"> DE LA UNIVERSIDAD DE PAMPLONA U ORDENADOR DEL GASTO SEGÚN SEA EL CASO</w:t>
      </w:r>
      <w:r w:rsidRPr="0004686B">
        <w:rPr>
          <w:rFonts w:cs="Arial"/>
          <w:color w:val="808080"/>
        </w:rPr>
        <w:t xml:space="preserve">, </w:t>
      </w:r>
      <w:r w:rsidRPr="009B3486">
        <w:rPr>
          <w:rFonts w:cs="Arial"/>
        </w:rPr>
        <w:t xml:space="preserve">en calidad de </w:t>
      </w:r>
      <w:r>
        <w:rPr>
          <w:rFonts w:cs="Arial"/>
          <w:color w:val="BFBFBF"/>
        </w:rPr>
        <w:t>cargo</w:t>
      </w:r>
      <w:r w:rsidRPr="009B3486">
        <w:rPr>
          <w:rFonts w:cs="Arial"/>
        </w:rPr>
        <w:t xml:space="preserve"> de</w:t>
      </w:r>
      <w:r>
        <w:rPr>
          <w:rFonts w:cs="Arial"/>
        </w:rPr>
        <w:t xml:space="preserve"> </w:t>
      </w:r>
      <w:r w:rsidRPr="009B3486">
        <w:rPr>
          <w:rFonts w:cs="Arial"/>
        </w:rPr>
        <w:t>l</w:t>
      </w:r>
      <w:r>
        <w:rPr>
          <w:rFonts w:cs="Arial"/>
        </w:rPr>
        <w:t xml:space="preserve">a </w:t>
      </w:r>
      <w:r w:rsidRPr="009B3486">
        <w:rPr>
          <w:rFonts w:cs="Arial"/>
        </w:rPr>
        <w:t>Universidad</w:t>
      </w:r>
      <w:r>
        <w:rPr>
          <w:rFonts w:cs="Arial"/>
        </w:rPr>
        <w:t xml:space="preserve"> de Pamplona, haciendo</w:t>
      </w:r>
      <w:r>
        <w:rPr>
          <w:rFonts w:cs="Arial"/>
          <w:color w:val="000000"/>
          <w:sz w:val="24"/>
          <w:szCs w:val="24"/>
        </w:rPr>
        <w:t xml:space="preserve"> uso de las atribuciones consagradas en </w:t>
      </w:r>
      <w:proofErr w:type="spellStart"/>
      <w:r w:rsidRPr="00836CDF">
        <w:rPr>
          <w:rFonts w:cs="Arial"/>
          <w:color w:val="BFBFBF"/>
        </w:rPr>
        <w:t>xxxxxxx</w:t>
      </w:r>
      <w:proofErr w:type="spellEnd"/>
      <w:r w:rsidRPr="00836CDF">
        <w:rPr>
          <w:rFonts w:cs="Arial"/>
          <w:color w:val="BFBFBF"/>
        </w:rPr>
        <w:t>, (normas legales o estatutarias propias de la entidad)</w:t>
      </w:r>
      <w:r w:rsidRPr="009B3486">
        <w:rPr>
          <w:rFonts w:cs="Arial"/>
        </w:rPr>
        <w:t>,</w:t>
      </w:r>
      <w:r w:rsidRPr="003E040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y obrando en representación de la UNIVERSIDAD DE PAMPLONA con NIT. </w:t>
      </w:r>
      <w:r>
        <w:rPr>
          <w:rFonts w:cs="Arial"/>
          <w:sz w:val="24"/>
          <w:szCs w:val="24"/>
        </w:rPr>
        <w:t>890.501.510-4 y</w:t>
      </w:r>
      <w:r w:rsidRPr="009B3486">
        <w:rPr>
          <w:rFonts w:cs="Arial"/>
        </w:rPr>
        <w:t xml:space="preserve"> </w:t>
      </w:r>
      <w:r w:rsidRPr="0004686B">
        <w:rPr>
          <w:rFonts w:cs="Arial"/>
          <w:color w:val="808080"/>
        </w:rPr>
        <w:t>NOMBRE DEL REPRESENTANTE LEGAL</w:t>
      </w:r>
      <w:r>
        <w:rPr>
          <w:rFonts w:cs="Arial"/>
          <w:color w:val="808080"/>
        </w:rPr>
        <w:t xml:space="preserve"> DE LA EMPRESA O ENTIDAD CONTRATANTE O DELEGADO SEGÚN SEA EL CASO</w:t>
      </w:r>
      <w:r w:rsidRPr="0004686B">
        <w:rPr>
          <w:rFonts w:cs="Arial"/>
          <w:color w:val="808080"/>
        </w:rPr>
        <w:t xml:space="preserve">, </w:t>
      </w:r>
      <w:r w:rsidRPr="009B3486">
        <w:rPr>
          <w:rFonts w:cs="Arial"/>
        </w:rPr>
        <w:t xml:space="preserve">en calidad de </w:t>
      </w:r>
      <w:r>
        <w:rPr>
          <w:rFonts w:cs="Arial"/>
          <w:color w:val="BFBFBF"/>
        </w:rPr>
        <w:t>cargo</w:t>
      </w:r>
      <w:r w:rsidRPr="009B3486">
        <w:rPr>
          <w:rFonts w:cs="Arial"/>
        </w:rPr>
        <w:t xml:space="preserve"> de</w:t>
      </w:r>
      <w:r>
        <w:rPr>
          <w:rFonts w:cs="Arial"/>
        </w:rPr>
        <w:t>l nombre</w:t>
      </w:r>
      <w:r>
        <w:rPr>
          <w:rFonts w:cs="Arial"/>
          <w:color w:val="808080"/>
        </w:rPr>
        <w:t xml:space="preserve"> de la entidad o empresa contratista</w:t>
      </w:r>
      <w:r>
        <w:rPr>
          <w:rFonts w:cs="Arial"/>
        </w:rPr>
        <w:t>, haciendo</w:t>
      </w:r>
      <w:r>
        <w:rPr>
          <w:rFonts w:cs="Arial"/>
          <w:color w:val="000000"/>
          <w:sz w:val="24"/>
          <w:szCs w:val="24"/>
        </w:rPr>
        <w:t xml:space="preserve"> uso de las atribuciones </w:t>
      </w:r>
      <w:r>
        <w:rPr>
          <w:rFonts w:cs="Arial"/>
          <w:color w:val="000000"/>
          <w:sz w:val="24"/>
          <w:szCs w:val="24"/>
        </w:rPr>
        <w:lastRenderedPageBreak/>
        <w:t xml:space="preserve">consagradas en </w:t>
      </w:r>
      <w:proofErr w:type="spellStart"/>
      <w:r w:rsidRPr="00AA0DCB">
        <w:rPr>
          <w:rFonts w:cs="Arial"/>
          <w:color w:val="808080"/>
        </w:rPr>
        <w:t>xxxxxxx</w:t>
      </w:r>
      <w:proofErr w:type="spellEnd"/>
      <w:r w:rsidRPr="00AA0DCB">
        <w:rPr>
          <w:rFonts w:cs="Arial"/>
          <w:color w:val="808080"/>
        </w:rPr>
        <w:t>, (normas legales o estatutarias propias de la entidad</w:t>
      </w:r>
      <w:r>
        <w:rPr>
          <w:rFonts w:cs="Arial"/>
          <w:color w:val="BFBFBF"/>
        </w:rPr>
        <w:t xml:space="preserve"> contratista</w:t>
      </w:r>
      <w:r w:rsidRPr="00836CDF">
        <w:rPr>
          <w:rFonts w:cs="Arial"/>
          <w:color w:val="BFBFBF"/>
        </w:rPr>
        <w:t>)</w:t>
      </w:r>
      <w:r w:rsidRPr="009B3486">
        <w:rPr>
          <w:rFonts w:cs="Arial"/>
        </w:rPr>
        <w:t>,</w:t>
      </w:r>
      <w:r w:rsidRPr="003E0409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y obrando en representación de la </w:t>
      </w:r>
      <w:r>
        <w:rPr>
          <w:rFonts w:cs="Arial"/>
          <w:color w:val="808080"/>
        </w:rPr>
        <w:t xml:space="preserve">entidad o empresa contratante </w:t>
      </w:r>
      <w:r>
        <w:rPr>
          <w:rFonts w:cs="Arial"/>
          <w:color w:val="000000"/>
          <w:sz w:val="24"/>
          <w:szCs w:val="24"/>
        </w:rPr>
        <w:t xml:space="preserve">con NIT. </w:t>
      </w:r>
      <w:proofErr w:type="spellStart"/>
      <w:r w:rsidRPr="00AA0DCB">
        <w:rPr>
          <w:rFonts w:cs="Arial"/>
          <w:color w:val="808080"/>
        </w:rPr>
        <w:t>xxxxxxx</w:t>
      </w:r>
      <w:proofErr w:type="spellEnd"/>
      <w:r w:rsidRPr="009B3486">
        <w:rPr>
          <w:rFonts w:cs="Arial"/>
        </w:rPr>
        <w:t xml:space="preserve"> representante legal </w:t>
      </w:r>
      <w:r>
        <w:rPr>
          <w:rFonts w:cs="Arial"/>
        </w:rPr>
        <w:t xml:space="preserve">o delegado </w:t>
      </w:r>
      <w:r w:rsidRPr="009B3486">
        <w:rPr>
          <w:rFonts w:cs="Arial"/>
        </w:rPr>
        <w:t xml:space="preserve">de </w:t>
      </w:r>
      <w:r w:rsidRPr="00AA0DCB">
        <w:rPr>
          <w:rFonts w:cs="Arial"/>
          <w:color w:val="808080"/>
        </w:rPr>
        <w:t>EMPRESA O ENTIDAD CONTRATANTE</w:t>
      </w:r>
      <w:r>
        <w:rPr>
          <w:rFonts w:cs="Arial"/>
        </w:rPr>
        <w:t>, como contratante</w:t>
      </w:r>
      <w:r w:rsidRPr="009B3486">
        <w:rPr>
          <w:rFonts w:cs="Arial"/>
        </w:rPr>
        <w:t>, con el fin de suscribir la presente Acta de Terminación por mutuo acuerdo.</w:t>
      </w:r>
    </w:p>
    <w:p w14:paraId="3FFE0DD1" w14:textId="456BCF0F" w:rsidR="00CC54AC" w:rsidRPr="0095703A" w:rsidRDefault="0095703A" w:rsidP="0095703A">
      <w:pPr>
        <w:pStyle w:val="Ttulo1"/>
        <w:numPr>
          <w:ilvl w:val="0"/>
          <w:numId w:val="48"/>
        </w:numPr>
      </w:pPr>
      <w:r w:rsidRPr="0095703A">
        <w:t>Considerando</w:t>
      </w:r>
    </w:p>
    <w:p w14:paraId="3960CD55" w14:textId="45976EAA" w:rsidR="00CC54AC" w:rsidRPr="0095703A" w:rsidRDefault="00CC54AC" w:rsidP="0095703A">
      <w:pPr>
        <w:pStyle w:val="Prrafodelista"/>
        <w:numPr>
          <w:ilvl w:val="0"/>
          <w:numId w:val="50"/>
        </w:numPr>
        <w:spacing w:before="0" w:after="0" w:line="240" w:lineRule="auto"/>
        <w:rPr>
          <w:rFonts w:cs="Arial"/>
        </w:rPr>
      </w:pPr>
      <w:r w:rsidRPr="0095703A">
        <w:rPr>
          <w:rFonts w:cs="Arial"/>
        </w:rPr>
        <w:t xml:space="preserve">Que entre la Universidad de Pamplona y </w:t>
      </w:r>
      <w:r w:rsidRPr="0095703A">
        <w:rPr>
          <w:rFonts w:cs="Arial"/>
          <w:color w:val="808080"/>
        </w:rPr>
        <w:t>EMPRESA O ENTIDAD CONTRATANTE</w:t>
      </w:r>
      <w:r w:rsidRPr="0095703A">
        <w:rPr>
          <w:rFonts w:cs="Arial"/>
        </w:rPr>
        <w:t>, se celebró el contrato o convenio No.</w:t>
      </w:r>
      <w:r w:rsidR="00945B29" w:rsidRPr="0095703A">
        <w:rPr>
          <w:rFonts w:cs="Arial"/>
        </w:rPr>
        <w:t xml:space="preserve"> </w:t>
      </w:r>
      <w:r w:rsidRPr="0095703A">
        <w:rPr>
          <w:rFonts w:cs="Arial"/>
          <w:color w:val="808080"/>
        </w:rPr>
        <w:t>XXX</w:t>
      </w:r>
      <w:r w:rsidRPr="0095703A">
        <w:rPr>
          <w:rFonts w:cs="Arial"/>
        </w:rPr>
        <w:t xml:space="preserve"> de </w:t>
      </w:r>
      <w:r w:rsidRPr="0095703A">
        <w:rPr>
          <w:rFonts w:cs="Arial"/>
          <w:color w:val="808080"/>
        </w:rPr>
        <w:t>FECHA DEL CONTRATO O CONVENIO</w:t>
      </w:r>
      <w:r w:rsidRPr="0095703A">
        <w:rPr>
          <w:rFonts w:cs="Arial"/>
        </w:rPr>
        <w:t>, cuyo objeto es OBJETO</w:t>
      </w:r>
      <w:r w:rsidRPr="0095703A">
        <w:rPr>
          <w:rFonts w:cs="Arial"/>
          <w:color w:val="808080"/>
        </w:rPr>
        <w:t xml:space="preserve"> DEL CONTRATO O CONVENIO.</w:t>
      </w:r>
    </w:p>
    <w:p w14:paraId="06506307" w14:textId="77777777" w:rsidR="0095703A" w:rsidRPr="0095703A" w:rsidRDefault="0095703A" w:rsidP="0095703A">
      <w:pPr>
        <w:spacing w:before="0" w:after="0" w:line="240" w:lineRule="auto"/>
        <w:ind w:left="360"/>
        <w:rPr>
          <w:rFonts w:cs="Arial"/>
        </w:rPr>
      </w:pPr>
    </w:p>
    <w:p w14:paraId="51B21231" w14:textId="061008E2" w:rsidR="00CC54AC" w:rsidRDefault="00CC54AC" w:rsidP="0095703A">
      <w:pPr>
        <w:pStyle w:val="Prrafodelista"/>
        <w:numPr>
          <w:ilvl w:val="0"/>
          <w:numId w:val="50"/>
        </w:numPr>
        <w:spacing w:before="0" w:after="0" w:line="240" w:lineRule="auto"/>
        <w:rPr>
          <w:rFonts w:cs="Arial"/>
        </w:rPr>
      </w:pPr>
      <w:r w:rsidRPr="0095703A">
        <w:rPr>
          <w:rFonts w:cs="Arial"/>
        </w:rPr>
        <w:t xml:space="preserve">Que por voluntad de las partes hemos acordado dar por terminado el citado contrato o convenio. </w:t>
      </w:r>
    </w:p>
    <w:p w14:paraId="41CFCFB7" w14:textId="77777777" w:rsidR="0095703A" w:rsidRPr="0095703A" w:rsidRDefault="0095703A" w:rsidP="0095703A">
      <w:pPr>
        <w:pStyle w:val="Prrafodelista"/>
        <w:spacing w:before="0" w:after="0" w:line="240" w:lineRule="auto"/>
        <w:rPr>
          <w:rFonts w:cs="Arial"/>
        </w:rPr>
      </w:pPr>
    </w:p>
    <w:p w14:paraId="0C6DA0E3" w14:textId="434D538B" w:rsidR="00CC54AC" w:rsidRDefault="00CC54AC" w:rsidP="00CC54AC">
      <w:pPr>
        <w:pStyle w:val="Prrafodelista"/>
        <w:numPr>
          <w:ilvl w:val="0"/>
          <w:numId w:val="50"/>
        </w:numPr>
        <w:spacing w:before="0" w:after="0" w:line="240" w:lineRule="auto"/>
        <w:rPr>
          <w:rFonts w:cs="Arial"/>
        </w:rPr>
      </w:pPr>
      <w:r w:rsidRPr="0095703A">
        <w:rPr>
          <w:rFonts w:cs="Arial"/>
        </w:rPr>
        <w:t>Que en consecuencia se procederá a la liquidación del mismo de conformidad con el artículo 60 de la Ley 80 de 1993.</w:t>
      </w:r>
    </w:p>
    <w:p w14:paraId="7BED1287" w14:textId="77777777" w:rsidR="0095703A" w:rsidRPr="0095703A" w:rsidRDefault="0095703A" w:rsidP="0095703A">
      <w:pPr>
        <w:pStyle w:val="Prrafodelista"/>
        <w:spacing w:before="0" w:after="0" w:line="240" w:lineRule="auto"/>
        <w:rPr>
          <w:rFonts w:cs="Arial"/>
        </w:rPr>
      </w:pPr>
    </w:p>
    <w:p w14:paraId="7F012221" w14:textId="62014F76" w:rsidR="00CC54AC" w:rsidRPr="0095703A" w:rsidRDefault="00CC54AC" w:rsidP="0095703A">
      <w:pPr>
        <w:pStyle w:val="Prrafodelista"/>
        <w:numPr>
          <w:ilvl w:val="0"/>
          <w:numId w:val="50"/>
        </w:numPr>
        <w:spacing w:before="0" w:after="0" w:line="240" w:lineRule="auto"/>
        <w:rPr>
          <w:rFonts w:cs="Arial"/>
        </w:rPr>
      </w:pPr>
      <w:r w:rsidRPr="0095703A">
        <w:rPr>
          <w:rFonts w:cs="Arial"/>
          <w:color w:val="C0C0C0"/>
        </w:rPr>
        <w:t>(</w:t>
      </w:r>
      <w:r w:rsidRPr="0095703A">
        <w:rPr>
          <w:rFonts w:cs="Arial"/>
          <w:color w:val="808080"/>
        </w:rPr>
        <w:t>si aplica</w:t>
      </w:r>
      <w:r w:rsidRPr="0095703A">
        <w:rPr>
          <w:rFonts w:cs="Arial"/>
          <w:color w:val="C0C0C0"/>
        </w:rPr>
        <w:t>)</w:t>
      </w:r>
      <w:r w:rsidRPr="0095703A">
        <w:rPr>
          <w:rFonts w:cs="Arial"/>
        </w:rPr>
        <w:t xml:space="preserve"> Que se verificó por parte del Supervisor el no cumplimiento del objeto del contrato o convenio, debido a que el contratista </w:t>
      </w:r>
      <w:r w:rsidRPr="0095703A">
        <w:rPr>
          <w:rFonts w:cs="Arial"/>
          <w:color w:val="808080"/>
        </w:rPr>
        <w:t>XXXXXXX</w:t>
      </w:r>
      <w:r w:rsidRPr="0095703A">
        <w:rPr>
          <w:rFonts w:cs="Arial"/>
          <w:color w:val="C0C0C0"/>
        </w:rPr>
        <w:t>.</w:t>
      </w:r>
    </w:p>
    <w:p w14:paraId="24A8A709" w14:textId="77777777" w:rsidR="0095703A" w:rsidRPr="0095703A" w:rsidRDefault="0095703A" w:rsidP="0095703A">
      <w:pPr>
        <w:pStyle w:val="Prrafodelista"/>
        <w:spacing w:before="0" w:after="0" w:line="240" w:lineRule="auto"/>
        <w:rPr>
          <w:rFonts w:cs="Arial"/>
        </w:rPr>
      </w:pPr>
    </w:p>
    <w:p w14:paraId="34094C13" w14:textId="1F1C717B" w:rsidR="00CC54AC" w:rsidRPr="00EF5729" w:rsidRDefault="00CC54AC" w:rsidP="0095703A">
      <w:pPr>
        <w:pStyle w:val="Prrafodelista"/>
        <w:numPr>
          <w:ilvl w:val="0"/>
          <w:numId w:val="50"/>
        </w:numPr>
        <w:spacing w:before="0" w:after="0" w:line="240" w:lineRule="auto"/>
        <w:rPr>
          <w:rFonts w:cs="Arial"/>
        </w:rPr>
      </w:pPr>
      <w:r w:rsidRPr="0095703A">
        <w:rPr>
          <w:rFonts w:cs="Arial"/>
        </w:rPr>
        <w:t>Que con base a lo anterior se ha constatado que la ejecución del contrato fue de $0 equivalente al 0%.</w:t>
      </w:r>
    </w:p>
    <w:p w14:paraId="75DF3DB5" w14:textId="7EBB99EA" w:rsidR="00CC54AC" w:rsidRPr="0095703A" w:rsidRDefault="0095703A" w:rsidP="0095703A">
      <w:pPr>
        <w:pStyle w:val="Ttulo1"/>
        <w:numPr>
          <w:ilvl w:val="0"/>
          <w:numId w:val="48"/>
        </w:numPr>
      </w:pPr>
      <w:r w:rsidRPr="0095703A">
        <w:t>Acuerdan</w:t>
      </w:r>
    </w:p>
    <w:p w14:paraId="104F4A02" w14:textId="77777777" w:rsidR="00CC54AC" w:rsidRDefault="00CC54AC" w:rsidP="00CC54AC">
      <w:pPr>
        <w:rPr>
          <w:rFonts w:cs="Arial"/>
        </w:rPr>
      </w:pPr>
      <w:r>
        <w:rPr>
          <w:rFonts w:cs="Arial"/>
        </w:rPr>
        <w:t xml:space="preserve">Dar por terminado el Contrato </w:t>
      </w:r>
      <w:r w:rsidRPr="009B3486">
        <w:rPr>
          <w:rFonts w:cs="Arial"/>
        </w:rPr>
        <w:t xml:space="preserve">o Convenio No </w:t>
      </w:r>
      <w:r w:rsidRPr="00AA0DCB">
        <w:rPr>
          <w:rFonts w:cs="Arial"/>
          <w:color w:val="808080"/>
        </w:rPr>
        <w:t>XXX DE FECHA</w:t>
      </w:r>
      <w:r w:rsidRPr="009B3486">
        <w:rPr>
          <w:rFonts w:cs="Arial"/>
        </w:rPr>
        <w:t xml:space="preserve">, declarándose las partes a </w:t>
      </w:r>
      <w:r w:rsidRPr="009B3486">
        <w:rPr>
          <w:rFonts w:cs="Arial"/>
          <w:b/>
        </w:rPr>
        <w:t>PAZ Y SALVO</w:t>
      </w:r>
      <w:r w:rsidRPr="009B3486">
        <w:rPr>
          <w:rFonts w:cs="Arial"/>
        </w:rPr>
        <w:t xml:space="preserve"> entre ellas, libres de toda desavenencia, no manifestando observación u objeción alguna.</w:t>
      </w:r>
    </w:p>
    <w:p w14:paraId="6C996093" w14:textId="77777777" w:rsidR="00CC54AC" w:rsidRPr="00CF7B99" w:rsidRDefault="00CC54AC" w:rsidP="00CC54AC">
      <w:pPr>
        <w:pStyle w:val="Textoindependiente"/>
        <w:rPr>
          <w:rFonts w:cs="Arial"/>
          <w:b w:val="0"/>
          <w:szCs w:val="22"/>
        </w:rPr>
      </w:pPr>
      <w:r w:rsidRPr="00CF7B99">
        <w:rPr>
          <w:rFonts w:cs="Arial"/>
          <w:b w:val="0"/>
          <w:szCs w:val="22"/>
        </w:rPr>
        <w:t>Para constancia de lo anterior se firma la pr</w:t>
      </w:r>
      <w:r>
        <w:rPr>
          <w:rFonts w:cs="Arial"/>
          <w:b w:val="0"/>
          <w:szCs w:val="22"/>
        </w:rPr>
        <w:t>esente acta por los que en ella</w:t>
      </w:r>
      <w:r>
        <w:rPr>
          <w:rFonts w:cs="Arial"/>
          <w:b w:val="0"/>
          <w:szCs w:val="22"/>
          <w:lang w:val="es-CO"/>
        </w:rPr>
        <w:t xml:space="preserve"> </w:t>
      </w:r>
      <w:r w:rsidRPr="00CF7B99">
        <w:rPr>
          <w:rFonts w:cs="Arial"/>
          <w:b w:val="0"/>
          <w:szCs w:val="22"/>
        </w:rPr>
        <w:t>intervinieron y se declaran a paz y salvo por todo concepto.</w:t>
      </w:r>
    </w:p>
    <w:p w14:paraId="0AEC813F" w14:textId="77777777" w:rsidR="00CC54AC" w:rsidRDefault="00CC54AC" w:rsidP="00CC54AC">
      <w:pPr>
        <w:pStyle w:val="Textoindependiente"/>
        <w:rPr>
          <w:rFonts w:cs="Arial"/>
          <w:szCs w:val="22"/>
        </w:rPr>
      </w:pPr>
    </w:p>
    <w:p w14:paraId="2E270D81" w14:textId="77777777" w:rsidR="00CC54AC" w:rsidRPr="00E449A2" w:rsidRDefault="00CC54AC" w:rsidP="00CC54AC">
      <w:pPr>
        <w:pStyle w:val="Prrafodelista1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CONTRATANTE                                                  EL CONTRATISTA</w:t>
      </w:r>
    </w:p>
    <w:p w14:paraId="7C684A2D" w14:textId="77777777" w:rsidR="00CC54AC" w:rsidRPr="007F0691" w:rsidRDefault="00CC54AC" w:rsidP="00CC54AC">
      <w:pPr>
        <w:tabs>
          <w:tab w:val="left" w:pos="1239"/>
        </w:tabs>
        <w:rPr>
          <w:rFonts w:cs="Arial"/>
        </w:rPr>
      </w:pPr>
    </w:p>
    <w:p w14:paraId="47F2AB44" w14:textId="1590A035" w:rsidR="00CC54AC" w:rsidRDefault="00CC54AC" w:rsidP="00CC54AC">
      <w:pPr>
        <w:tabs>
          <w:tab w:val="left" w:pos="1239"/>
        </w:tabs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98C33A" wp14:editId="0D46E417">
                <wp:simplePos x="0" y="0"/>
                <wp:positionH relativeFrom="column">
                  <wp:posOffset>3053080</wp:posOffset>
                </wp:positionH>
                <wp:positionV relativeFrom="paragraph">
                  <wp:posOffset>10794</wp:posOffset>
                </wp:positionV>
                <wp:extent cx="2413635" cy="0"/>
                <wp:effectExtent l="0" t="0" r="0" b="0"/>
                <wp:wrapNone/>
                <wp:docPr id="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F5F54F3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pt,.85pt" to="43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6479C" wp14:editId="275D4F17">
                <wp:simplePos x="0" y="0"/>
                <wp:positionH relativeFrom="column">
                  <wp:posOffset>-4445</wp:posOffset>
                </wp:positionH>
                <wp:positionV relativeFrom="paragraph">
                  <wp:posOffset>8889</wp:posOffset>
                </wp:positionV>
                <wp:extent cx="2413635" cy="0"/>
                <wp:effectExtent l="0" t="0" r="0" b="0"/>
                <wp:wrapNone/>
                <wp:docPr id="54376670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4BDCFA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.7pt" to="18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F0691">
        <w:rPr>
          <w:rFonts w:cs="Arial"/>
          <w:b/>
        </w:rPr>
        <w:t xml:space="preserve">   </w:t>
      </w:r>
      <w:r w:rsidRPr="007F0691">
        <w:rPr>
          <w:rFonts w:cs="Arial"/>
        </w:rPr>
        <w:t xml:space="preserve">   </w:t>
      </w:r>
      <w:r>
        <w:rPr>
          <w:rFonts w:cs="Arial"/>
        </w:rPr>
        <w:t xml:space="preserve">                </w:t>
      </w:r>
      <w:r w:rsidRPr="007F0691">
        <w:rPr>
          <w:rFonts w:cs="Arial"/>
        </w:rPr>
        <w:t xml:space="preserve">  </w:t>
      </w:r>
      <w:r w:rsidRPr="007F0691">
        <w:rPr>
          <w:rFonts w:cs="Arial"/>
          <w:b/>
        </w:rPr>
        <w:t>Firma</w:t>
      </w:r>
      <w:r>
        <w:rPr>
          <w:rFonts w:cs="Arial"/>
          <w:b/>
        </w:rPr>
        <w:t xml:space="preserve"> </w:t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</w:r>
      <w:r w:rsidRPr="007F0691">
        <w:rPr>
          <w:rFonts w:cs="Arial"/>
          <w:b/>
        </w:rPr>
        <w:tab/>
        <w:t xml:space="preserve">     </w:t>
      </w:r>
      <w:r>
        <w:rPr>
          <w:rFonts w:cs="Arial"/>
          <w:b/>
        </w:rPr>
        <w:t xml:space="preserve">                               </w:t>
      </w:r>
      <w:r w:rsidRPr="007F0691">
        <w:rPr>
          <w:rFonts w:cs="Arial"/>
          <w:b/>
        </w:rPr>
        <w:t xml:space="preserve"> Firma </w:t>
      </w:r>
    </w:p>
    <w:p w14:paraId="43A1208D" w14:textId="390D78F5" w:rsidR="00CC54AC" w:rsidRPr="00AA0DCB" w:rsidRDefault="00CC54AC" w:rsidP="00CC54AC">
      <w:pPr>
        <w:pStyle w:val="Sinespaciado3"/>
        <w:rPr>
          <w:rFonts w:ascii="Arial" w:hAnsi="Arial" w:cs="Arial"/>
          <w:color w:val="808080"/>
        </w:rPr>
      </w:pPr>
      <w:r w:rsidRPr="00AA0DCB">
        <w:rPr>
          <w:rFonts w:ascii="Arial" w:hAnsi="Arial" w:cs="Arial"/>
          <w:color w:val="808080"/>
        </w:rPr>
        <w:t>Nombre:</w:t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 xml:space="preserve">            </w:t>
      </w:r>
      <w:r w:rsidRPr="00AA0DCB">
        <w:rPr>
          <w:rFonts w:ascii="Arial" w:hAnsi="Arial" w:cs="Arial"/>
          <w:color w:val="808080"/>
        </w:rPr>
        <w:t>Nombre:</w:t>
      </w:r>
      <w:r w:rsidRPr="00AA0DCB">
        <w:rPr>
          <w:rFonts w:ascii="Arial" w:hAnsi="Arial" w:cs="Arial"/>
          <w:color w:val="808080"/>
        </w:rPr>
        <w:tab/>
      </w:r>
    </w:p>
    <w:p w14:paraId="176A9AB1" w14:textId="1033D43B" w:rsidR="00CC54AC" w:rsidRPr="00AA0DCB" w:rsidRDefault="00CC54AC" w:rsidP="00CC54AC">
      <w:pPr>
        <w:pStyle w:val="Sinespaciado3"/>
        <w:rPr>
          <w:rFonts w:ascii="Arial" w:hAnsi="Arial" w:cs="Arial"/>
          <w:color w:val="808080"/>
        </w:rPr>
      </w:pPr>
      <w:r w:rsidRPr="00AA0DCB">
        <w:rPr>
          <w:rFonts w:ascii="Arial" w:hAnsi="Arial" w:cs="Arial"/>
          <w:color w:val="808080"/>
        </w:rPr>
        <w:t>Cargo:</w:t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 xml:space="preserve">                       </w:t>
      </w:r>
      <w:r w:rsidRPr="00AA0DCB">
        <w:rPr>
          <w:rFonts w:ascii="Arial" w:hAnsi="Arial" w:cs="Arial"/>
          <w:color w:val="808080"/>
        </w:rPr>
        <w:t>Cargo:</w:t>
      </w:r>
    </w:p>
    <w:p w14:paraId="6FBD2721" w14:textId="1266B0F4" w:rsidR="00CC54AC" w:rsidRPr="00AA0DCB" w:rsidRDefault="00CC54AC" w:rsidP="00CC54AC">
      <w:pPr>
        <w:pStyle w:val="Sinespaciado3"/>
        <w:rPr>
          <w:rFonts w:ascii="Arial" w:hAnsi="Arial" w:cs="Arial"/>
          <w:color w:val="808080"/>
        </w:rPr>
      </w:pPr>
      <w:r w:rsidRPr="00AA0DCB">
        <w:rPr>
          <w:rFonts w:ascii="Arial" w:hAnsi="Arial" w:cs="Arial"/>
          <w:color w:val="808080"/>
        </w:rPr>
        <w:t>Identificación:</w:t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</w:r>
      <w:r w:rsidRPr="00AA0DCB">
        <w:rPr>
          <w:rFonts w:ascii="Arial" w:hAnsi="Arial" w:cs="Arial"/>
          <w:color w:val="808080"/>
        </w:rPr>
        <w:tab/>
        <w:t>Identificación:</w:t>
      </w:r>
    </w:p>
    <w:p w14:paraId="46930AFC" w14:textId="77777777" w:rsidR="00CC54AC" w:rsidRPr="00D639BD" w:rsidRDefault="00CC54AC" w:rsidP="00CC54AC">
      <w:pPr>
        <w:pStyle w:val="Textoindependiente"/>
        <w:rPr>
          <w:rFonts w:cs="Arial"/>
          <w:szCs w:val="22"/>
          <w:lang w:val="es-CO"/>
        </w:rPr>
      </w:pPr>
    </w:p>
    <w:p w14:paraId="121931E7" w14:textId="77777777" w:rsidR="00CC54AC" w:rsidRDefault="00CC54AC" w:rsidP="00CC54AC">
      <w:pPr>
        <w:rPr>
          <w:rFonts w:cs="Arial"/>
          <w:sz w:val="16"/>
          <w:szCs w:val="16"/>
        </w:rPr>
      </w:pPr>
    </w:p>
    <w:p w14:paraId="7B5C8B87" w14:textId="77777777" w:rsidR="0071506C" w:rsidRPr="00F01DDE" w:rsidRDefault="0071506C" w:rsidP="00422726">
      <w:pPr>
        <w:shd w:val="clear" w:color="auto" w:fill="FFFFFF"/>
        <w:spacing w:before="0" w:after="0"/>
      </w:pPr>
      <w:r w:rsidRPr="00F01DDE">
        <w:rPr>
          <w:rFonts w:cs="Arial"/>
          <w:color w:val="000000"/>
          <w:sz w:val="16"/>
          <w:szCs w:val="16"/>
        </w:rPr>
        <w:lastRenderedPageBreak/>
        <w:t>Proyectó: XXXXXX</w:t>
      </w:r>
    </w:p>
    <w:p w14:paraId="2861AE09" w14:textId="77777777" w:rsidR="0071506C" w:rsidRPr="00F01DDE" w:rsidRDefault="0071506C" w:rsidP="00422726">
      <w:pPr>
        <w:shd w:val="clear" w:color="auto" w:fill="FFFFFF"/>
        <w:spacing w:before="0" w:after="0"/>
      </w:pPr>
      <w:r w:rsidRPr="00F01DDE">
        <w:rPr>
          <w:rFonts w:cs="Arial"/>
          <w:color w:val="000000"/>
          <w:sz w:val="16"/>
          <w:szCs w:val="16"/>
        </w:rPr>
        <w:t>Revis</w:t>
      </w:r>
      <w:r>
        <w:rPr>
          <w:rFonts w:cs="Arial"/>
          <w:color w:val="000000"/>
          <w:sz w:val="16"/>
          <w:szCs w:val="16"/>
        </w:rPr>
        <w:t>ó</w:t>
      </w:r>
      <w:r w:rsidRPr="00F01DDE">
        <w:rPr>
          <w:rFonts w:cs="Arial"/>
          <w:color w:val="000000"/>
          <w:sz w:val="16"/>
          <w:szCs w:val="16"/>
        </w:rPr>
        <w:t>: XXXXXX</w:t>
      </w:r>
    </w:p>
    <w:p w14:paraId="465E49A3" w14:textId="77777777" w:rsidR="0071506C" w:rsidRPr="00F01DDE" w:rsidRDefault="0071506C" w:rsidP="00422726">
      <w:pPr>
        <w:shd w:val="clear" w:color="auto" w:fill="FFFFFF"/>
        <w:spacing w:before="0" w:after="0"/>
      </w:pPr>
      <w:r w:rsidRPr="00F01DDE">
        <w:rPr>
          <w:rFonts w:cs="Arial"/>
          <w:color w:val="000000"/>
          <w:sz w:val="16"/>
          <w:szCs w:val="16"/>
        </w:rPr>
        <w:t>Aprobó: XXXXXX</w:t>
      </w:r>
    </w:p>
    <w:p w14:paraId="2A3BDF2A" w14:textId="77777777" w:rsidR="0071506C" w:rsidRPr="00F01DDE" w:rsidRDefault="0071506C" w:rsidP="0071506C">
      <w:pPr>
        <w:shd w:val="clear" w:color="auto" w:fill="FFFFFF"/>
        <w:rPr>
          <w:rFonts w:cs="Arial"/>
          <w:color w:val="000000"/>
          <w:sz w:val="16"/>
          <w:szCs w:val="16"/>
        </w:rPr>
      </w:pPr>
    </w:p>
    <w:p w14:paraId="55ED05C7" w14:textId="77777777" w:rsidR="0071506C" w:rsidRDefault="0071506C" w:rsidP="0071506C">
      <w:pPr>
        <w:pStyle w:val="Sinespaciado1"/>
      </w:pPr>
      <w:r>
        <w:rPr>
          <w:rFonts w:ascii="Arial" w:hAnsi="Arial" w:cs="Arial"/>
          <w:sz w:val="16"/>
          <w:szCs w:val="16"/>
        </w:rPr>
        <w:t xml:space="preserve">Original </w:t>
      </w:r>
    </w:p>
    <w:p w14:paraId="010393FD" w14:textId="77777777" w:rsidR="0071506C" w:rsidRDefault="0071506C" w:rsidP="0071506C">
      <w:pPr>
        <w:pStyle w:val="Sinespaciado1"/>
      </w:pPr>
      <w:r>
        <w:rPr>
          <w:rFonts w:ascii="Arial" w:hAnsi="Arial" w:cs="Arial"/>
          <w:sz w:val="16"/>
          <w:szCs w:val="16"/>
        </w:rPr>
        <w:t>Copias: XXX</w:t>
      </w:r>
    </w:p>
    <w:p w14:paraId="45BE10D6" w14:textId="77777777" w:rsidR="00CC54AC" w:rsidRPr="002C27A8" w:rsidRDefault="00CC54AC" w:rsidP="002C27A8">
      <w:pPr>
        <w:jc w:val="center"/>
        <w:rPr>
          <w:b/>
          <w:bCs/>
          <w:lang w:val="es-ES"/>
        </w:rPr>
      </w:pPr>
    </w:p>
    <w:sectPr w:rsidR="00CC54AC" w:rsidRPr="002C27A8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A17C" w14:textId="77777777" w:rsidR="00A50041" w:rsidRDefault="00A50041" w:rsidP="00A54EDC">
      <w:pPr>
        <w:spacing w:after="0" w:line="240" w:lineRule="auto"/>
      </w:pPr>
      <w:r>
        <w:separator/>
      </w:r>
    </w:p>
  </w:endnote>
  <w:endnote w:type="continuationSeparator" w:id="0">
    <w:p w14:paraId="0E23AE6A" w14:textId="77777777" w:rsidR="00A50041" w:rsidRDefault="00A5004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8">
    <w:altName w:val="Times New Roman"/>
    <w:charset w:val="00"/>
    <w:family w:val="auto"/>
    <w:pitch w:val="variable"/>
  </w:font>
  <w:font w:name="font1281">
    <w:altName w:val="Times New Roman"/>
    <w:charset w:val="00"/>
    <w:family w:val="auto"/>
    <w:pitch w:val="variable"/>
  </w:font>
  <w:font w:name="font1282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CBBA" w14:textId="77777777" w:rsidR="00E64DF1" w:rsidRDefault="00FF409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B1A23CE" wp14:editId="04DC4CC3">
              <wp:simplePos x="0" y="0"/>
              <wp:positionH relativeFrom="margin">
                <wp:posOffset>0</wp:posOffset>
              </wp:positionH>
              <wp:positionV relativeFrom="paragraph">
                <wp:posOffset>-433705</wp:posOffset>
              </wp:positionV>
              <wp:extent cx="4403725" cy="755650"/>
              <wp:effectExtent l="0" t="0" r="1587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3725" cy="755650"/>
                        <a:chOff x="69850" y="0"/>
                        <a:chExt cx="4403725" cy="755650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72F36F" w14:textId="77777777"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14:paraId="67F1AA6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14:paraId="3D245E9C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14:paraId="374E4AEF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14:paraId="519D7882" w14:textId="77777777"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0" y="631825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3BC4" w14:textId="77777777"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B1A23CE" id="Grupo 3" o:spid="_x0000_s1026" style="position:absolute;left:0;text-align:left;margin-left:0;margin-top:-34.15pt;width:346.75pt;height:59.5pt;z-index:251702272;mso-position-horizontal-relative:margin;mso-width-relative:margin;mso-height-relative:margin" coordorigin="698" coordsize="4403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2F72F36F" w14:textId="77777777"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14:paraId="67F1AA6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14:paraId="3D245E9C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14:paraId="374E4AEF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14:paraId="519D7882" w14:textId="77777777"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 id="Cuadro de texto 2" o:spid="_x0000_s1029" type="#_x0000_t202" style="position:absolute;left:698;top:6318;width:587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203A3BC4" w14:textId="77777777"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09440" behindDoc="0" locked="0" layoutInCell="1" allowOverlap="1" wp14:anchorId="12798DCA" wp14:editId="5C4133A8">
          <wp:simplePos x="0" y="0"/>
          <wp:positionH relativeFrom="margin">
            <wp:posOffset>139700</wp:posOffset>
          </wp:positionH>
          <wp:positionV relativeFrom="margin">
            <wp:posOffset>7310755</wp:posOffset>
          </wp:positionV>
          <wp:extent cx="908050" cy="534670"/>
          <wp:effectExtent l="0" t="0" r="635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23-01-18 a las 11.26.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DA0">
      <w:rPr>
        <w:noProof/>
      </w:rPr>
      <w:drawing>
        <wp:anchor distT="0" distB="0" distL="114300" distR="114300" simplePos="0" relativeHeight="251676671" behindDoc="1" locked="0" layoutInCell="1" allowOverlap="1" wp14:anchorId="4C67937D" wp14:editId="3C920BFC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CA3D3B" w14:textId="71496CF5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422726" w:rsidRPr="00422726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2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2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L9fHmL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08CA3D3B" w14:textId="71496CF5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422726" w:rsidRPr="00422726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2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C752" w14:textId="77777777" w:rsidR="00A50041" w:rsidRDefault="00A50041" w:rsidP="00A54EDC">
      <w:pPr>
        <w:spacing w:after="0" w:line="240" w:lineRule="auto"/>
      </w:pPr>
      <w:r>
        <w:separator/>
      </w:r>
    </w:p>
  </w:footnote>
  <w:footnote w:type="continuationSeparator" w:id="0">
    <w:p w14:paraId="2F61F057" w14:textId="77777777" w:rsidR="00A50041" w:rsidRDefault="00A5004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7EE4" w14:textId="20D99DC9" w:rsidR="00E64DF1" w:rsidRDefault="0095703A">
    <w:pPr>
      <w:pStyle w:val="Encabezado"/>
    </w:pPr>
    <w:r>
      <w:rPr>
        <w:noProof/>
      </w:rPr>
      <w:drawing>
        <wp:anchor distT="0" distB="0" distL="114300" distR="114300" simplePos="0" relativeHeight="251711488" behindDoc="1" locked="0" layoutInCell="1" allowOverlap="1" wp14:anchorId="5786FBDD" wp14:editId="474B648D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923032" cy="984504"/>
          <wp:effectExtent l="0" t="0" r="0" b="6350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733787" name="Imagen 13087337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032" cy="9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left"/>
      <w:pPr>
        <w:tabs>
          <w:tab w:val="num" w:pos="0"/>
        </w:tabs>
        <w:ind w:left="96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2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8D1"/>
    <w:multiLevelType w:val="multilevel"/>
    <w:tmpl w:val="116C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135D3"/>
    <w:multiLevelType w:val="hybridMultilevel"/>
    <w:tmpl w:val="1C786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94400AE"/>
    <w:multiLevelType w:val="hybridMultilevel"/>
    <w:tmpl w:val="4E322720"/>
    <w:lvl w:ilvl="0" w:tplc="979CD03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6FD1"/>
    <w:multiLevelType w:val="hybridMultilevel"/>
    <w:tmpl w:val="C4A8FA7C"/>
    <w:lvl w:ilvl="0" w:tplc="1A9C50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43FC"/>
    <w:multiLevelType w:val="multilevel"/>
    <w:tmpl w:val="C2F006B6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4"/>
      </w:rPr>
    </w:lvl>
  </w:abstractNum>
  <w:abstractNum w:abstractNumId="22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D29E2"/>
    <w:multiLevelType w:val="multilevel"/>
    <w:tmpl w:val="DF624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353E3"/>
    <w:multiLevelType w:val="multilevel"/>
    <w:tmpl w:val="0AD035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</w:rPr>
    </w:lvl>
  </w:abstractNum>
  <w:abstractNum w:abstractNumId="30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202B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7A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8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B12B7"/>
    <w:multiLevelType w:val="hybridMultilevel"/>
    <w:tmpl w:val="351E41F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0"/>
  </w:num>
  <w:num w:numId="4">
    <w:abstractNumId w:val="11"/>
  </w:num>
  <w:num w:numId="5">
    <w:abstractNumId w:val="25"/>
  </w:num>
  <w:num w:numId="6">
    <w:abstractNumId w:val="23"/>
  </w:num>
  <w:num w:numId="7">
    <w:abstractNumId w:val="34"/>
  </w:num>
  <w:num w:numId="8">
    <w:abstractNumId w:val="24"/>
  </w:num>
  <w:num w:numId="9">
    <w:abstractNumId w:val="30"/>
  </w:num>
  <w:num w:numId="10">
    <w:abstractNumId w:val="42"/>
  </w:num>
  <w:num w:numId="11">
    <w:abstractNumId w:val="33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16"/>
  </w:num>
  <w:num w:numId="17">
    <w:abstractNumId w:val="37"/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36"/>
  </w:num>
  <w:num w:numId="22">
    <w:abstractNumId w:val="12"/>
  </w:num>
  <w:num w:numId="23">
    <w:abstractNumId w:val="19"/>
  </w:num>
  <w:num w:numId="24">
    <w:abstractNumId w:val="15"/>
  </w:num>
  <w:num w:numId="25">
    <w:abstractNumId w:val="27"/>
  </w:num>
  <w:num w:numId="26">
    <w:abstractNumId w:val="28"/>
  </w:num>
  <w:num w:numId="27">
    <w:abstractNumId w:val="39"/>
  </w:num>
  <w:num w:numId="28">
    <w:abstractNumId w:val="40"/>
  </w:num>
  <w:num w:numId="29">
    <w:abstractNumId w:val="41"/>
  </w:num>
  <w:num w:numId="30">
    <w:abstractNumId w:val="6"/>
  </w:num>
  <w:num w:numId="31">
    <w:abstractNumId w:val="5"/>
  </w:num>
  <w:num w:numId="32">
    <w:abstractNumId w:val="5"/>
  </w:num>
  <w:num w:numId="33">
    <w:abstractNumId w:val="32"/>
  </w:num>
  <w:num w:numId="34">
    <w:abstractNumId w:val="4"/>
  </w:num>
  <w:num w:numId="35">
    <w:abstractNumId w:val="5"/>
  </w:num>
  <w:num w:numId="36">
    <w:abstractNumId w:val="5"/>
  </w:num>
  <w:num w:numId="37">
    <w:abstractNumId w:val="5"/>
  </w:num>
  <w:num w:numId="38">
    <w:abstractNumId w:val="10"/>
  </w:num>
  <w:num w:numId="39">
    <w:abstractNumId w:val="18"/>
  </w:num>
  <w:num w:numId="40">
    <w:abstractNumId w:val="8"/>
  </w:num>
  <w:num w:numId="41">
    <w:abstractNumId w:val="0"/>
  </w:num>
  <w:num w:numId="42">
    <w:abstractNumId w:val="1"/>
  </w:num>
  <w:num w:numId="43">
    <w:abstractNumId w:val="29"/>
  </w:num>
  <w:num w:numId="44">
    <w:abstractNumId w:val="21"/>
  </w:num>
  <w:num w:numId="45">
    <w:abstractNumId w:val="13"/>
  </w:num>
  <w:num w:numId="46">
    <w:abstractNumId w:val="2"/>
  </w:num>
  <w:num w:numId="47">
    <w:abstractNumId w:val="26"/>
  </w:num>
  <w:num w:numId="48">
    <w:abstractNumId w:val="35"/>
  </w:num>
  <w:num w:numId="49">
    <w:abstractNumId w:val="31"/>
  </w:num>
  <w:num w:numId="50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3B2F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7A0"/>
    <w:rsid w:val="000E2DEB"/>
    <w:rsid w:val="000E3A6F"/>
    <w:rsid w:val="000E667B"/>
    <w:rsid w:val="000E6976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27A8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3C4F"/>
    <w:rsid w:val="00415AC9"/>
    <w:rsid w:val="004172CE"/>
    <w:rsid w:val="004175BB"/>
    <w:rsid w:val="0041774D"/>
    <w:rsid w:val="00417AFB"/>
    <w:rsid w:val="00421A32"/>
    <w:rsid w:val="00422726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3F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1506C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4DF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37E74"/>
    <w:rsid w:val="00945B29"/>
    <w:rsid w:val="00946058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03A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0205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0041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455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54AC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4DA8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467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EF572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8B5"/>
    <w:rsid w:val="00F40F56"/>
    <w:rsid w:val="00F411FD"/>
    <w:rsid w:val="00F423C7"/>
    <w:rsid w:val="00F42656"/>
    <w:rsid w:val="00F50632"/>
    <w:rsid w:val="00F5254B"/>
    <w:rsid w:val="00F5347D"/>
    <w:rsid w:val="00F53B07"/>
    <w:rsid w:val="00F53D9E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1AE4D421"/>
  <w15:docId w15:val="{E0A868FF-3411-4797-BB7A-91B0054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5729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spacing w:after="120" w:line="240" w:lineRule="auto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spacing w:before="40" w:after="0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5729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9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customStyle="1" w:styleId="Prrafodelista1">
    <w:name w:val="Párrafo de lista1"/>
    <w:basedOn w:val="Normal"/>
    <w:rsid w:val="00D34DA8"/>
    <w:pPr>
      <w:suppressAutoHyphens/>
      <w:spacing w:before="0"/>
      <w:ind w:left="720"/>
      <w:contextualSpacing/>
      <w:jc w:val="left"/>
    </w:pPr>
    <w:rPr>
      <w:rFonts w:ascii="Calibri" w:eastAsia="Calibri" w:hAnsi="Calibri" w:cs="font298"/>
      <w:lang w:eastAsia="en-US"/>
    </w:rPr>
  </w:style>
  <w:style w:type="paragraph" w:customStyle="1" w:styleId="Sinespaciado1">
    <w:name w:val="Sin espaciado1"/>
    <w:rsid w:val="00D34DA8"/>
    <w:pPr>
      <w:suppressAutoHyphens/>
      <w:spacing w:after="0" w:line="240" w:lineRule="auto"/>
    </w:pPr>
    <w:rPr>
      <w:rFonts w:ascii="Calibri" w:eastAsia="Calibri" w:hAnsi="Calibri" w:cs="font298"/>
      <w:lang w:eastAsia="en-US"/>
    </w:rPr>
  </w:style>
  <w:style w:type="paragraph" w:customStyle="1" w:styleId="Sinespaciado2">
    <w:name w:val="Sin espaciado2"/>
    <w:rsid w:val="00EC5467"/>
    <w:pPr>
      <w:suppressAutoHyphens/>
      <w:spacing w:after="0" w:line="240" w:lineRule="auto"/>
    </w:pPr>
    <w:rPr>
      <w:rFonts w:ascii="Calibri" w:eastAsia="Calibri" w:hAnsi="Calibri" w:cs="font1281"/>
      <w:lang w:eastAsia="en-US"/>
    </w:rPr>
  </w:style>
  <w:style w:type="paragraph" w:styleId="Textoindependiente">
    <w:name w:val="Body Text"/>
    <w:basedOn w:val="Normal"/>
    <w:link w:val="TextoindependienteCar"/>
    <w:rsid w:val="00CC54AC"/>
    <w:pPr>
      <w:spacing w:before="0" w:after="0" w:line="240" w:lineRule="auto"/>
    </w:pPr>
    <w:rPr>
      <w:rFonts w:eastAsia="Times New Roman" w:cs="Times New Roman"/>
      <w:b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CC54AC"/>
    <w:rPr>
      <w:rFonts w:ascii="Arial" w:eastAsia="Times New Roman" w:hAnsi="Arial" w:cs="Times New Roman"/>
      <w:b/>
      <w:szCs w:val="24"/>
      <w:lang w:val="x-none" w:eastAsia="x-none"/>
    </w:rPr>
  </w:style>
  <w:style w:type="paragraph" w:customStyle="1" w:styleId="Sinespaciado3">
    <w:name w:val="Sin espaciado3"/>
    <w:rsid w:val="00CC54AC"/>
    <w:pPr>
      <w:suppressAutoHyphens/>
      <w:spacing w:after="0" w:line="240" w:lineRule="auto"/>
    </w:pPr>
    <w:rPr>
      <w:rFonts w:ascii="Calibri" w:eastAsia="Calibri" w:hAnsi="Calibri" w:cs="font128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1788-E3CB-4DB0-848D-55AAE2E3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PROYECTOS</cp:lastModifiedBy>
  <cp:revision>9</cp:revision>
  <cp:lastPrinted>2017-03-09T16:53:00Z</cp:lastPrinted>
  <dcterms:created xsi:type="dcterms:W3CDTF">2023-06-26T15:58:00Z</dcterms:created>
  <dcterms:modified xsi:type="dcterms:W3CDTF">2023-07-04T16:52:00Z</dcterms:modified>
</cp:coreProperties>
</file>