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6046" w14:textId="579BD3D1" w:rsidR="00946058" w:rsidRPr="00C25901" w:rsidRDefault="00F53D9E" w:rsidP="004B1213">
      <w:pPr>
        <w:pStyle w:val="Ttulo1"/>
        <w:ind w:left="360"/>
        <w:jc w:val="center"/>
      </w:pPr>
      <w:r w:rsidRPr="00C25901">
        <w:t xml:space="preserve">Modelo </w:t>
      </w:r>
      <w:r w:rsidR="00373ECC" w:rsidRPr="00C25901">
        <w:t>Otrosí en Tiempo o Valor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273"/>
      </w:tblGrid>
      <w:tr w:rsidR="00373ECC" w:rsidRPr="009B3486" w14:paraId="18F5639E" w14:textId="77777777" w:rsidTr="00373ECC">
        <w:trPr>
          <w:trHeight w:val="223"/>
          <w:jc w:val="center"/>
        </w:trPr>
        <w:tc>
          <w:tcPr>
            <w:tcW w:w="4303" w:type="dxa"/>
            <w:vAlign w:val="center"/>
          </w:tcPr>
          <w:p w14:paraId="07571467" w14:textId="265D9C7F" w:rsidR="00373ECC" w:rsidRPr="009B3486" w:rsidRDefault="00373ECC" w:rsidP="00194B4F">
            <w:pPr>
              <w:rPr>
                <w:rFonts w:cs="Arial"/>
              </w:rPr>
            </w:pPr>
            <w:r>
              <w:rPr>
                <w:rFonts w:cs="Arial"/>
              </w:rPr>
              <w:t xml:space="preserve">OTROSÍ </w:t>
            </w:r>
            <w:r w:rsidRPr="009B3486">
              <w:rPr>
                <w:rFonts w:cs="Arial"/>
              </w:rPr>
              <w:t>AL</w:t>
            </w:r>
            <w:r>
              <w:rPr>
                <w:rFonts w:cs="Arial"/>
              </w:rPr>
              <w:t xml:space="preserve"> CONTRATO </w:t>
            </w:r>
            <w:r w:rsidRPr="009B3486">
              <w:rPr>
                <w:rFonts w:cs="Arial"/>
              </w:rPr>
              <w:t>No.:</w:t>
            </w:r>
          </w:p>
        </w:tc>
        <w:tc>
          <w:tcPr>
            <w:tcW w:w="4273" w:type="dxa"/>
          </w:tcPr>
          <w:p w14:paraId="32B65C08" w14:textId="77777777" w:rsidR="00373ECC" w:rsidRPr="009B3486" w:rsidRDefault="00373ECC" w:rsidP="00194B4F">
            <w:pPr>
              <w:rPr>
                <w:rFonts w:cs="Arial"/>
                <w:color w:val="C0C0C0"/>
              </w:rPr>
            </w:pPr>
            <w:r>
              <w:rPr>
                <w:rFonts w:cs="Arial"/>
                <w:color w:val="C0C0C0"/>
              </w:rPr>
              <w:t>CONTRATO DE PRESTACIÓN DE SERVICIOS XXXXX</w:t>
            </w:r>
          </w:p>
        </w:tc>
      </w:tr>
      <w:tr w:rsidR="00373ECC" w:rsidRPr="009B3486" w14:paraId="70AA7626" w14:textId="77777777" w:rsidTr="00373ECC">
        <w:trPr>
          <w:trHeight w:val="223"/>
          <w:jc w:val="center"/>
        </w:trPr>
        <w:tc>
          <w:tcPr>
            <w:tcW w:w="4303" w:type="dxa"/>
            <w:vAlign w:val="center"/>
          </w:tcPr>
          <w:p w14:paraId="18FB6D88" w14:textId="77777777" w:rsidR="00373ECC" w:rsidRPr="009B3486" w:rsidRDefault="00373ECC" w:rsidP="00194B4F">
            <w:pPr>
              <w:rPr>
                <w:rFonts w:cs="Arial"/>
              </w:rPr>
            </w:pPr>
            <w:r>
              <w:rPr>
                <w:rFonts w:cs="Arial"/>
              </w:rPr>
              <w:t xml:space="preserve">CONTRATO O </w:t>
            </w:r>
            <w:r w:rsidRPr="009B3486">
              <w:rPr>
                <w:rFonts w:cs="Arial"/>
              </w:rPr>
              <w:t>CONVENIO No.:</w:t>
            </w:r>
          </w:p>
        </w:tc>
        <w:tc>
          <w:tcPr>
            <w:tcW w:w="4273" w:type="dxa"/>
          </w:tcPr>
          <w:p w14:paraId="00A5B8AD" w14:textId="5A6F9976" w:rsidR="00373ECC" w:rsidRPr="009B3486" w:rsidRDefault="00373ECC" w:rsidP="00194B4F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</w:t>
            </w:r>
            <w:r>
              <w:rPr>
                <w:rFonts w:cs="Arial"/>
                <w:color w:val="C0C0C0"/>
              </w:rPr>
              <w:t>ú</w:t>
            </w:r>
            <w:r w:rsidRPr="009B3486">
              <w:rPr>
                <w:rFonts w:cs="Arial"/>
                <w:color w:val="C0C0C0"/>
              </w:rPr>
              <w:t>mero</w:t>
            </w:r>
            <w:r>
              <w:rPr>
                <w:rFonts w:cs="Arial"/>
                <w:color w:val="C0C0C0"/>
              </w:rPr>
              <w:t xml:space="preserve"> Externo e Interno</w:t>
            </w:r>
            <w:r w:rsidRPr="009B3486">
              <w:rPr>
                <w:rFonts w:cs="Arial"/>
                <w:color w:val="C0C0C0"/>
              </w:rPr>
              <w:t xml:space="preserve"> de</w:t>
            </w:r>
            <w:r>
              <w:rPr>
                <w:rFonts w:cs="Arial"/>
                <w:color w:val="C0C0C0"/>
              </w:rPr>
              <w:t>l</w:t>
            </w:r>
            <w:r w:rsidRPr="009B3486">
              <w:rPr>
                <w:rFonts w:cs="Arial"/>
                <w:color w:val="C0C0C0"/>
              </w:rPr>
              <w:t xml:space="preserve"> contrato </w:t>
            </w:r>
            <w:r>
              <w:rPr>
                <w:rFonts w:cs="Arial"/>
                <w:color w:val="C0C0C0"/>
              </w:rPr>
              <w:t xml:space="preserve">o convenio </w:t>
            </w:r>
            <w:r w:rsidRPr="009B3486">
              <w:rPr>
                <w:rFonts w:cs="Arial"/>
                <w:color w:val="C0C0C0"/>
              </w:rPr>
              <w:t xml:space="preserve">y fecha de </w:t>
            </w:r>
            <w:r>
              <w:rPr>
                <w:rFonts w:cs="Arial"/>
                <w:color w:val="C0C0C0"/>
              </w:rPr>
              <w:t>suscripción</w:t>
            </w:r>
          </w:p>
        </w:tc>
      </w:tr>
      <w:tr w:rsidR="00373ECC" w:rsidRPr="009B3486" w14:paraId="6A03E34B" w14:textId="77777777" w:rsidTr="00373ECC">
        <w:trPr>
          <w:trHeight w:val="238"/>
          <w:jc w:val="center"/>
        </w:trPr>
        <w:tc>
          <w:tcPr>
            <w:tcW w:w="4303" w:type="dxa"/>
            <w:vAlign w:val="center"/>
          </w:tcPr>
          <w:p w14:paraId="56837D93" w14:textId="77777777" w:rsidR="00373ECC" w:rsidRPr="009B3486" w:rsidRDefault="00373ECC" w:rsidP="00194B4F">
            <w:pPr>
              <w:rPr>
                <w:rFonts w:cs="Arial"/>
              </w:rPr>
            </w:pPr>
            <w:r>
              <w:rPr>
                <w:rFonts w:cs="Arial"/>
              </w:rPr>
              <w:t>OBJETO DEL CONTRATO O CONVENIO:</w:t>
            </w:r>
          </w:p>
        </w:tc>
        <w:tc>
          <w:tcPr>
            <w:tcW w:w="4273" w:type="dxa"/>
            <w:vAlign w:val="center"/>
          </w:tcPr>
          <w:p w14:paraId="0D7559D4" w14:textId="77777777" w:rsidR="00373ECC" w:rsidRPr="009B3486" w:rsidRDefault="00373ECC" w:rsidP="00194B4F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Objeto del contrato</w:t>
            </w:r>
            <w:r>
              <w:rPr>
                <w:rFonts w:cs="Arial"/>
                <w:color w:val="C0C0C0"/>
              </w:rPr>
              <w:t xml:space="preserve"> o convenio</w:t>
            </w:r>
          </w:p>
        </w:tc>
      </w:tr>
      <w:tr w:rsidR="00373ECC" w:rsidRPr="009B3486" w14:paraId="6763DA10" w14:textId="77777777" w:rsidTr="00373ECC">
        <w:trPr>
          <w:trHeight w:val="238"/>
          <w:jc w:val="center"/>
        </w:trPr>
        <w:tc>
          <w:tcPr>
            <w:tcW w:w="4303" w:type="dxa"/>
            <w:vAlign w:val="center"/>
          </w:tcPr>
          <w:p w14:paraId="3233A6D0" w14:textId="77777777" w:rsidR="00373ECC" w:rsidRPr="009B3486" w:rsidRDefault="00373ECC" w:rsidP="00194B4F">
            <w:pPr>
              <w:rPr>
                <w:rFonts w:cs="Arial"/>
              </w:rPr>
            </w:pPr>
            <w:r w:rsidRPr="009B3486">
              <w:rPr>
                <w:rFonts w:cs="Arial"/>
              </w:rPr>
              <w:t>CONTRATISTA:</w:t>
            </w:r>
          </w:p>
        </w:tc>
        <w:tc>
          <w:tcPr>
            <w:tcW w:w="4273" w:type="dxa"/>
            <w:vAlign w:val="center"/>
          </w:tcPr>
          <w:p w14:paraId="029348FE" w14:textId="77777777" w:rsidR="00373ECC" w:rsidRPr="009B3486" w:rsidRDefault="00373ECC" w:rsidP="00194B4F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contratista</w:t>
            </w:r>
            <w:r>
              <w:rPr>
                <w:rFonts w:cs="Arial"/>
                <w:color w:val="C0C0C0"/>
              </w:rPr>
              <w:t>, UNIVERSIDAD DE PAMPLONA, NIT</w:t>
            </w:r>
          </w:p>
        </w:tc>
      </w:tr>
      <w:tr w:rsidR="00373ECC" w:rsidRPr="009B3486" w14:paraId="33A75ECC" w14:textId="77777777" w:rsidTr="00373ECC">
        <w:trPr>
          <w:trHeight w:val="238"/>
          <w:jc w:val="center"/>
        </w:trPr>
        <w:tc>
          <w:tcPr>
            <w:tcW w:w="4303" w:type="dxa"/>
            <w:vAlign w:val="center"/>
          </w:tcPr>
          <w:p w14:paraId="7CB194F1" w14:textId="77777777" w:rsidR="00373ECC" w:rsidRPr="009B3486" w:rsidRDefault="00373ECC" w:rsidP="00194B4F">
            <w:pPr>
              <w:rPr>
                <w:rFonts w:cs="Arial"/>
              </w:rPr>
            </w:pPr>
            <w:r>
              <w:rPr>
                <w:rFonts w:cs="Arial"/>
              </w:rPr>
              <w:t>CONTRATANTE:</w:t>
            </w:r>
          </w:p>
        </w:tc>
        <w:tc>
          <w:tcPr>
            <w:tcW w:w="4273" w:type="dxa"/>
            <w:vAlign w:val="center"/>
          </w:tcPr>
          <w:p w14:paraId="43ABDF6E" w14:textId="77777777" w:rsidR="00373ECC" w:rsidRPr="009B3486" w:rsidRDefault="00373ECC" w:rsidP="00194B4F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</w:t>
            </w:r>
            <w:r>
              <w:rPr>
                <w:rFonts w:cs="Arial"/>
                <w:color w:val="C0C0C0"/>
              </w:rPr>
              <w:t>tante, NIT o CC</w:t>
            </w:r>
          </w:p>
        </w:tc>
      </w:tr>
      <w:tr w:rsidR="00373ECC" w:rsidRPr="009B3486" w14:paraId="6AA22FD3" w14:textId="77777777" w:rsidTr="00373ECC">
        <w:trPr>
          <w:trHeight w:val="238"/>
          <w:jc w:val="center"/>
        </w:trPr>
        <w:tc>
          <w:tcPr>
            <w:tcW w:w="4303" w:type="dxa"/>
            <w:vAlign w:val="center"/>
          </w:tcPr>
          <w:p w14:paraId="36EC77CD" w14:textId="77777777" w:rsidR="00373ECC" w:rsidRDefault="00373ECC" w:rsidP="00194B4F">
            <w:pPr>
              <w:rPr>
                <w:rFonts w:cs="Arial"/>
              </w:rPr>
            </w:pPr>
            <w:r>
              <w:rPr>
                <w:rFonts w:cs="Arial"/>
              </w:rPr>
              <w:t>OBJETO DEL OTROSÍ</w:t>
            </w:r>
          </w:p>
        </w:tc>
        <w:tc>
          <w:tcPr>
            <w:tcW w:w="4273" w:type="dxa"/>
            <w:vAlign w:val="center"/>
          </w:tcPr>
          <w:p w14:paraId="28BCB616" w14:textId="0C95BCD0" w:rsidR="00373ECC" w:rsidRPr="009B3486" w:rsidRDefault="00373ECC" w:rsidP="00194B4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C0C0C0"/>
              </w:rPr>
            </w:pPr>
            <w:r>
              <w:rPr>
                <w:rFonts w:cs="Arial"/>
                <w:color w:val="C0C0C0"/>
              </w:rPr>
              <w:t xml:space="preserve">Describir el motivo si se trata de tiempo o valor o ambas si se requiere y las cláusulas que se modifican. Así mismo, nombrar el tiempo en meses o días o el valor que se adiciona. </w:t>
            </w:r>
          </w:p>
        </w:tc>
      </w:tr>
    </w:tbl>
    <w:p w14:paraId="143E13F0" w14:textId="77777777" w:rsidR="00373ECC" w:rsidRPr="00C25901" w:rsidRDefault="00373ECC" w:rsidP="00373ECC">
      <w:pPr>
        <w:tabs>
          <w:tab w:val="left" w:pos="1239"/>
        </w:tabs>
        <w:rPr>
          <w:rFonts w:cs="Arial"/>
          <w:i/>
        </w:rPr>
      </w:pPr>
      <w:r w:rsidRPr="00C25901">
        <w:rPr>
          <w:rFonts w:cs="Arial"/>
          <w:i/>
        </w:rPr>
        <w:t>*Los datos a establecer en la tabla anterior, deben corresponder a los mismos términos establecidos en el contrato/convenio suscrito”</w:t>
      </w:r>
    </w:p>
    <w:p w14:paraId="1C04AAB9" w14:textId="10390A94" w:rsidR="00373ECC" w:rsidRPr="00284263" w:rsidRDefault="00373ECC" w:rsidP="00373ECC">
      <w:pPr>
        <w:rPr>
          <w:rFonts w:cs="Arial"/>
        </w:rPr>
      </w:pPr>
      <w:r w:rsidRPr="00284263">
        <w:rPr>
          <w:rFonts w:cs="Arial"/>
        </w:rPr>
        <w:t>Con la suscripción de</w:t>
      </w:r>
      <w:r>
        <w:rPr>
          <w:rFonts w:cs="Arial"/>
        </w:rPr>
        <w:t xml:space="preserve">l </w:t>
      </w:r>
      <w:r w:rsidRPr="00284263">
        <w:rPr>
          <w:rFonts w:cs="Arial"/>
        </w:rPr>
        <w:t xml:space="preserve">presente </w:t>
      </w:r>
      <w:r>
        <w:rPr>
          <w:rFonts w:cs="Arial"/>
        </w:rPr>
        <w:t>documento</w:t>
      </w:r>
      <w:r w:rsidRPr="00284263">
        <w:rPr>
          <w:rFonts w:cs="Arial"/>
        </w:rPr>
        <w:t xml:space="preserve">, las partes intervinientes asumen la responsabilidad que en materia legal se aplique.  </w:t>
      </w:r>
    </w:p>
    <w:p w14:paraId="7A1645C2" w14:textId="77777777" w:rsidR="00373ECC" w:rsidRPr="00284263" w:rsidRDefault="00373ECC" w:rsidP="00373ECC">
      <w:pPr>
        <w:rPr>
          <w:rFonts w:cs="Arial"/>
        </w:rPr>
      </w:pPr>
      <w:r w:rsidRPr="00284263">
        <w:rPr>
          <w:rFonts w:cs="Arial"/>
        </w:rPr>
        <w:t>De igual manera el contratista/convenido se obliga a extender la vigencia de los amparos, de conformidad con lo establecido en el presente documento.</w:t>
      </w:r>
    </w:p>
    <w:p w14:paraId="437F196A" w14:textId="2039BAF7" w:rsidR="00373ECC" w:rsidRDefault="00373ECC" w:rsidP="00373E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after="0" w:line="240" w:lineRule="auto"/>
        <w:ind w:right="170"/>
        <w:rPr>
          <w:rFonts w:cs="Arial"/>
          <w:color w:val="C0C0C0"/>
        </w:rPr>
      </w:pPr>
      <w:r w:rsidRPr="007F0691">
        <w:rPr>
          <w:rFonts w:cs="Arial"/>
        </w:rPr>
        <w:t>Para constancia</w:t>
      </w:r>
      <w:r>
        <w:rPr>
          <w:rFonts w:cs="Arial"/>
        </w:rPr>
        <w:t xml:space="preserve"> se firma en </w:t>
      </w:r>
      <w:r w:rsidRPr="00467794">
        <w:rPr>
          <w:rFonts w:cs="Arial"/>
          <w:color w:val="BFBFBF"/>
        </w:rPr>
        <w:t>(</w:t>
      </w:r>
      <w:r>
        <w:rPr>
          <w:rFonts w:cs="Arial"/>
          <w:color w:val="BFBFBF"/>
        </w:rPr>
        <w:t>Municipio</w:t>
      </w:r>
      <w:r w:rsidRPr="00467794">
        <w:rPr>
          <w:rFonts w:cs="Arial"/>
          <w:color w:val="BFBFBF"/>
        </w:rPr>
        <w:t>),</w:t>
      </w:r>
      <w:r w:rsidRPr="007F0691">
        <w:rPr>
          <w:rFonts w:cs="Arial"/>
        </w:rPr>
        <w:t xml:space="preserve"> a los </w:t>
      </w:r>
      <w:r>
        <w:rPr>
          <w:rFonts w:cs="Arial"/>
          <w:color w:val="C0C0C0"/>
        </w:rPr>
        <w:t>xxx</w:t>
      </w:r>
      <w:r w:rsidRPr="007F0691">
        <w:rPr>
          <w:rFonts w:cs="Arial"/>
        </w:rPr>
        <w:t xml:space="preserve"> </w:t>
      </w:r>
      <w:r w:rsidRPr="00467794">
        <w:rPr>
          <w:rFonts w:cs="Arial"/>
          <w:color w:val="C0C0C0"/>
        </w:rPr>
        <w:t>(</w:t>
      </w:r>
      <w:r>
        <w:rPr>
          <w:rFonts w:cs="Arial"/>
          <w:color w:val="C0C0C0"/>
        </w:rPr>
        <w:t xml:space="preserve">número en letras) </w:t>
      </w:r>
      <w:r w:rsidRPr="00467794">
        <w:rPr>
          <w:rFonts w:cs="Arial"/>
        </w:rPr>
        <w:t>(</w:t>
      </w:r>
      <w:r>
        <w:rPr>
          <w:rFonts w:cs="Arial"/>
          <w:color w:val="C0C0C0"/>
        </w:rPr>
        <w:t>xx</w:t>
      </w:r>
      <w:r w:rsidRPr="00467794">
        <w:rPr>
          <w:rFonts w:cs="Arial"/>
        </w:rPr>
        <w:t>)</w:t>
      </w:r>
      <w:r>
        <w:rPr>
          <w:rFonts w:cs="Arial"/>
          <w:color w:val="C0C0C0"/>
        </w:rPr>
        <w:t xml:space="preserve"> del mes xxxxx del</w:t>
      </w:r>
      <w:r>
        <w:rPr>
          <w:rFonts w:cs="Arial"/>
        </w:rPr>
        <w:t xml:space="preserve"> </w:t>
      </w:r>
      <w:r w:rsidRPr="004A6D3C">
        <w:rPr>
          <w:rFonts w:cs="Arial"/>
          <w:color w:val="C0C0C0"/>
        </w:rPr>
        <w:t>año.</w:t>
      </w:r>
    </w:p>
    <w:p w14:paraId="7DFECDBF" w14:textId="77777777" w:rsidR="00373ECC" w:rsidRDefault="00373ECC" w:rsidP="00373E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after="0" w:line="240" w:lineRule="auto"/>
        <w:ind w:right="170"/>
        <w:rPr>
          <w:rFonts w:cs="Arial"/>
        </w:rPr>
      </w:pPr>
    </w:p>
    <w:p w14:paraId="682F4F74" w14:textId="77777777" w:rsidR="00373ECC" w:rsidRDefault="00373ECC" w:rsidP="00373E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after="0" w:line="240" w:lineRule="auto"/>
        <w:ind w:right="170"/>
        <w:rPr>
          <w:rFonts w:cs="Arial"/>
        </w:rPr>
      </w:pPr>
    </w:p>
    <w:p w14:paraId="104398CC" w14:textId="77777777" w:rsidR="00373ECC" w:rsidRPr="007F0691" w:rsidRDefault="00373ECC" w:rsidP="00373E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240" w:after="0" w:line="240" w:lineRule="auto"/>
        <w:ind w:right="170"/>
        <w:rPr>
          <w:rFonts w:cs="Arial"/>
        </w:rPr>
      </w:pPr>
    </w:p>
    <w:p w14:paraId="33281B36" w14:textId="77777777" w:rsidR="00373ECC" w:rsidRDefault="00373ECC" w:rsidP="00373ECC">
      <w:pPr>
        <w:pStyle w:val="Prrafodelista1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 CONTRATANTE                                                  EL CONTRATISTA</w:t>
      </w:r>
    </w:p>
    <w:p w14:paraId="7CCDB95B" w14:textId="77777777" w:rsidR="00373ECC" w:rsidRDefault="00373ECC" w:rsidP="00373ECC">
      <w:pPr>
        <w:pStyle w:val="Prrafodelista1"/>
        <w:shd w:val="clear" w:color="auto" w:fill="FFFFFF"/>
        <w:jc w:val="both"/>
        <w:rPr>
          <w:rFonts w:ascii="Arial" w:hAnsi="Arial" w:cs="Arial"/>
          <w:b/>
        </w:rPr>
      </w:pPr>
    </w:p>
    <w:p w14:paraId="63A676E2" w14:textId="77777777" w:rsidR="00C25901" w:rsidRDefault="00C25901" w:rsidP="00373ECC">
      <w:pPr>
        <w:tabs>
          <w:tab w:val="left" w:pos="1239"/>
        </w:tabs>
        <w:rPr>
          <w:rFonts w:cs="Arial"/>
          <w:b/>
        </w:rPr>
      </w:pPr>
    </w:p>
    <w:p w14:paraId="1B48C081" w14:textId="77777777" w:rsidR="00C25901" w:rsidRDefault="00C25901" w:rsidP="00373ECC">
      <w:pPr>
        <w:tabs>
          <w:tab w:val="left" w:pos="1239"/>
        </w:tabs>
        <w:rPr>
          <w:rFonts w:cs="Arial"/>
          <w:b/>
        </w:rPr>
      </w:pPr>
    </w:p>
    <w:p w14:paraId="79C69058" w14:textId="01F6B2F6" w:rsidR="00373ECC" w:rsidRDefault="00373ECC" w:rsidP="00373ECC">
      <w:pPr>
        <w:tabs>
          <w:tab w:val="left" w:pos="1239"/>
        </w:tabs>
        <w:rPr>
          <w:rFonts w:cs="Arial"/>
          <w:b/>
        </w:rPr>
      </w:pP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2301B" wp14:editId="598C5C64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2413591" cy="0"/>
                <wp:effectExtent l="0" t="0" r="254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EA2789" id="1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.85pt" to="43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WhTc7doAAAAHAQAADwAAAAAAAAAAAAAAAAAMBAAAZHJzL2Rvd25yZXYu&#10;eG1sUEsFBgAAAAAEAAQA8wAAABMFAAAAAA==&#10;" strokecolor="black [3213]"/>
            </w:pict>
          </mc:Fallback>
        </mc:AlternateContent>
      </w:r>
      <w:r w:rsidRPr="007F0691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4756" wp14:editId="29DA945F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413591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9A560D" id="10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pt" to="1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" strokecolor="black [3213]"/>
            </w:pict>
          </mc:Fallback>
        </mc:AlternateContent>
      </w:r>
      <w:r w:rsidR="00C25901">
        <w:rPr>
          <w:rFonts w:cs="Arial"/>
          <w:b/>
        </w:rPr>
        <w:t xml:space="preserve">                           Firma</w:t>
      </w:r>
      <w:r>
        <w:rPr>
          <w:rFonts w:cs="Arial"/>
          <w:b/>
        </w:rPr>
        <w:t xml:space="preserve"> </w:t>
      </w:r>
      <w:r w:rsidR="00C25901">
        <w:rPr>
          <w:rFonts w:cs="Arial"/>
          <w:b/>
        </w:rPr>
        <w:t xml:space="preserve">                                          </w:t>
      </w:r>
      <w:r>
        <w:rPr>
          <w:rFonts w:cs="Arial"/>
          <w:b/>
        </w:rPr>
        <w:t xml:space="preserve">                 </w:t>
      </w:r>
      <w:r w:rsidRPr="007F0691"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</w:t>
      </w:r>
      <w:r w:rsidRPr="007F0691">
        <w:rPr>
          <w:rFonts w:cs="Arial"/>
          <w:b/>
        </w:rPr>
        <w:t xml:space="preserve">Firma </w:t>
      </w:r>
    </w:p>
    <w:p w14:paraId="519C796D" w14:textId="638DB1B1" w:rsidR="00373ECC" w:rsidRPr="00472A59" w:rsidRDefault="00373ECC" w:rsidP="00373ECC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Nombre: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>
        <w:rPr>
          <w:rFonts w:ascii="Arial" w:hAnsi="Arial" w:cs="Arial"/>
          <w:color w:val="C0C0C0"/>
        </w:rPr>
        <w:t xml:space="preserve"> </w:t>
      </w:r>
      <w:r w:rsidRPr="00472A59">
        <w:rPr>
          <w:rFonts w:ascii="Arial" w:hAnsi="Arial" w:cs="Arial"/>
          <w:color w:val="C0C0C0"/>
        </w:rPr>
        <w:t>Nombre</w:t>
      </w:r>
      <w:r w:rsidRPr="00472A59">
        <w:rPr>
          <w:rFonts w:ascii="Arial" w:hAnsi="Arial" w:cs="Arial"/>
          <w:color w:val="C0C0C0"/>
        </w:rPr>
        <w:tab/>
        <w:t>:</w:t>
      </w:r>
      <w:r w:rsidRPr="00472A59">
        <w:rPr>
          <w:rFonts w:ascii="Arial" w:hAnsi="Arial" w:cs="Arial"/>
          <w:color w:val="C0C0C0"/>
        </w:rPr>
        <w:tab/>
      </w:r>
    </w:p>
    <w:p w14:paraId="7AEB355E" w14:textId="157FD150" w:rsidR="00373ECC" w:rsidRPr="00472A59" w:rsidRDefault="00373ECC" w:rsidP="00373ECC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Cargo: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>
        <w:rPr>
          <w:rFonts w:ascii="Arial" w:hAnsi="Arial" w:cs="Arial"/>
          <w:color w:val="C0C0C0"/>
        </w:rPr>
        <w:t xml:space="preserve">            </w:t>
      </w:r>
      <w:r w:rsidRPr="00472A59">
        <w:rPr>
          <w:rFonts w:ascii="Arial" w:hAnsi="Arial" w:cs="Arial"/>
          <w:color w:val="C0C0C0"/>
        </w:rPr>
        <w:t>Cargo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:</w:t>
      </w:r>
    </w:p>
    <w:p w14:paraId="2C6B5122" w14:textId="45DF8954" w:rsidR="00373ECC" w:rsidRDefault="00373ECC" w:rsidP="00373ECC">
      <w:pPr>
        <w:pStyle w:val="Sinespaciado1"/>
        <w:rPr>
          <w:rFonts w:ascii="Arial" w:hAnsi="Arial" w:cs="Arial"/>
          <w:color w:val="C0C0C0"/>
        </w:rPr>
      </w:pPr>
      <w:r w:rsidRPr="00472A59">
        <w:rPr>
          <w:rFonts w:ascii="Arial" w:hAnsi="Arial" w:cs="Arial"/>
          <w:color w:val="C0C0C0"/>
        </w:rPr>
        <w:t>Identificación</w:t>
      </w:r>
      <w:r>
        <w:rPr>
          <w:rFonts w:ascii="Arial" w:hAnsi="Arial" w:cs="Arial"/>
          <w:color w:val="C0C0C0"/>
        </w:rPr>
        <w:t>:</w:t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</w:r>
      <w:r w:rsidRPr="00472A59">
        <w:rPr>
          <w:rFonts w:ascii="Arial" w:hAnsi="Arial" w:cs="Arial"/>
          <w:color w:val="C0C0C0"/>
        </w:rPr>
        <w:tab/>
        <w:t>Identificación</w:t>
      </w:r>
      <w:r>
        <w:rPr>
          <w:rFonts w:ascii="Arial" w:hAnsi="Arial" w:cs="Arial"/>
          <w:color w:val="C0C0C0"/>
        </w:rPr>
        <w:t>:</w:t>
      </w:r>
    </w:p>
    <w:p w14:paraId="2C14541A" w14:textId="77777777" w:rsidR="00373ECC" w:rsidRDefault="00373ECC" w:rsidP="00373ECC">
      <w:pPr>
        <w:pStyle w:val="Sinespaciado1"/>
        <w:rPr>
          <w:rFonts w:ascii="Arial" w:hAnsi="Arial" w:cs="Arial"/>
          <w:color w:val="C0C0C0"/>
        </w:rPr>
      </w:pPr>
    </w:p>
    <w:p w14:paraId="20C91DEE" w14:textId="77777777" w:rsidR="00373ECC" w:rsidRDefault="00373ECC" w:rsidP="00373ECC">
      <w:pPr>
        <w:shd w:val="clear" w:color="auto" w:fill="FFFFFF"/>
        <w:spacing w:after="0"/>
        <w:rPr>
          <w:rFonts w:cs="Arial"/>
          <w:color w:val="000000"/>
          <w:sz w:val="16"/>
          <w:szCs w:val="16"/>
        </w:rPr>
      </w:pPr>
    </w:p>
    <w:p w14:paraId="08A72B69" w14:textId="77777777" w:rsidR="00373ECC" w:rsidRDefault="00373ECC" w:rsidP="00373ECC">
      <w:pPr>
        <w:shd w:val="clear" w:color="auto" w:fill="FFFFFF"/>
        <w:spacing w:after="0"/>
        <w:rPr>
          <w:rFonts w:cs="Arial"/>
          <w:color w:val="000000"/>
          <w:sz w:val="16"/>
          <w:szCs w:val="16"/>
        </w:rPr>
      </w:pPr>
    </w:p>
    <w:p w14:paraId="22EB3F9D" w14:textId="5E8E001C" w:rsidR="00373ECC" w:rsidRDefault="00373ECC" w:rsidP="00373ECC">
      <w:pPr>
        <w:shd w:val="clear" w:color="auto" w:fill="FFFFFF"/>
        <w:spacing w:after="0"/>
      </w:pPr>
      <w:r>
        <w:rPr>
          <w:rFonts w:cs="Arial"/>
          <w:color w:val="000000"/>
          <w:sz w:val="16"/>
          <w:szCs w:val="16"/>
        </w:rPr>
        <w:t>Proyectó: XXXXXX</w:t>
      </w:r>
    </w:p>
    <w:p w14:paraId="35F43F87" w14:textId="6CEBE5C6" w:rsidR="00373ECC" w:rsidRDefault="00373ECC" w:rsidP="00373ECC">
      <w:pPr>
        <w:shd w:val="clear" w:color="auto" w:fill="FFFFFF"/>
        <w:spacing w:after="0"/>
      </w:pPr>
      <w:r>
        <w:rPr>
          <w:rFonts w:cs="Arial"/>
          <w:color w:val="000000"/>
          <w:sz w:val="16"/>
          <w:szCs w:val="16"/>
        </w:rPr>
        <w:t>Revis</w:t>
      </w:r>
      <w:r w:rsidR="00006C93">
        <w:rPr>
          <w:rFonts w:cs="Arial"/>
          <w:color w:val="000000"/>
          <w:sz w:val="16"/>
          <w:szCs w:val="16"/>
        </w:rPr>
        <w:t>ó</w:t>
      </w:r>
      <w:bookmarkStart w:id="0" w:name="_GoBack"/>
      <w:bookmarkEnd w:id="0"/>
      <w:r>
        <w:rPr>
          <w:rFonts w:cs="Arial"/>
          <w:color w:val="000000"/>
          <w:sz w:val="16"/>
          <w:szCs w:val="16"/>
        </w:rPr>
        <w:t>: XXXXXX</w:t>
      </w:r>
    </w:p>
    <w:p w14:paraId="7636018B" w14:textId="77777777" w:rsidR="00373ECC" w:rsidRDefault="00373ECC" w:rsidP="00373ECC">
      <w:pPr>
        <w:shd w:val="clear" w:color="auto" w:fill="FFFFFF"/>
        <w:spacing w:after="0"/>
      </w:pPr>
      <w:r>
        <w:rPr>
          <w:rFonts w:cs="Arial"/>
          <w:color w:val="000000"/>
          <w:sz w:val="16"/>
          <w:szCs w:val="16"/>
        </w:rPr>
        <w:t>Aprobó: XXXXXX</w:t>
      </w:r>
    </w:p>
    <w:p w14:paraId="10E63A18" w14:textId="77777777" w:rsidR="00373ECC" w:rsidRDefault="00373ECC" w:rsidP="00373ECC">
      <w:pPr>
        <w:shd w:val="clear" w:color="auto" w:fill="FFFFFF"/>
        <w:rPr>
          <w:rFonts w:cs="Arial"/>
          <w:color w:val="000000"/>
          <w:sz w:val="16"/>
          <w:szCs w:val="16"/>
        </w:rPr>
      </w:pPr>
    </w:p>
    <w:p w14:paraId="6B4F634A" w14:textId="77777777" w:rsidR="00373ECC" w:rsidRDefault="00373ECC" w:rsidP="00373ECC">
      <w:pPr>
        <w:pStyle w:val="Sinespaciado1"/>
      </w:pPr>
      <w:r>
        <w:rPr>
          <w:rFonts w:ascii="Arial" w:hAnsi="Arial" w:cs="Arial"/>
          <w:sz w:val="16"/>
          <w:szCs w:val="16"/>
        </w:rPr>
        <w:t xml:space="preserve">Original </w:t>
      </w:r>
    </w:p>
    <w:p w14:paraId="5FA0ED0A" w14:textId="77777777" w:rsidR="00373ECC" w:rsidRDefault="00373ECC" w:rsidP="00373ECC">
      <w:pPr>
        <w:pStyle w:val="Sinespaciado1"/>
      </w:pPr>
      <w:r>
        <w:rPr>
          <w:rFonts w:ascii="Arial" w:hAnsi="Arial" w:cs="Arial"/>
          <w:sz w:val="16"/>
          <w:szCs w:val="16"/>
        </w:rPr>
        <w:t>Copias: XXX</w:t>
      </w:r>
    </w:p>
    <w:p w14:paraId="3BB28CD9" w14:textId="77777777" w:rsidR="00373ECC" w:rsidRDefault="00373ECC" w:rsidP="00373ECC">
      <w:pPr>
        <w:pStyle w:val="Sinespaciado1"/>
      </w:pPr>
      <w:r>
        <w:rPr>
          <w:rFonts w:ascii="Arial" w:hAnsi="Arial" w:cs="Arial"/>
          <w:sz w:val="16"/>
          <w:szCs w:val="16"/>
        </w:rPr>
        <w:t>CC: XXX</w:t>
      </w:r>
    </w:p>
    <w:p w14:paraId="5A94A9AC" w14:textId="77777777" w:rsidR="00373ECC" w:rsidRPr="002C27A8" w:rsidRDefault="00373ECC" w:rsidP="002C27A8">
      <w:pPr>
        <w:jc w:val="center"/>
        <w:rPr>
          <w:b/>
          <w:bCs/>
          <w:lang w:val="es-ES"/>
        </w:rPr>
      </w:pPr>
    </w:p>
    <w:sectPr w:rsidR="00373ECC" w:rsidRPr="002C27A8" w:rsidSect="00A90A2E">
      <w:headerReference w:type="default" r:id="rId8"/>
      <w:footerReference w:type="default" r:id="rId9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4598" w14:textId="77777777" w:rsidR="00E67702" w:rsidRDefault="00E67702" w:rsidP="00A54EDC">
      <w:pPr>
        <w:spacing w:after="0" w:line="240" w:lineRule="auto"/>
      </w:pPr>
      <w:r>
        <w:separator/>
      </w:r>
    </w:p>
  </w:endnote>
  <w:endnote w:type="continuationSeparator" w:id="0">
    <w:p w14:paraId="3BB3A880" w14:textId="77777777" w:rsidR="00E67702" w:rsidRDefault="00E67702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8">
    <w:altName w:val="Times New Roman"/>
    <w:charset w:val="00"/>
    <w:family w:val="auto"/>
    <w:pitch w:val="variable"/>
  </w:font>
  <w:font w:name="font1281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CBBA" w14:textId="77777777" w:rsidR="00E64DF1" w:rsidRDefault="00FF409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B1A23CE" wp14:editId="04DC4CC3">
              <wp:simplePos x="0" y="0"/>
              <wp:positionH relativeFrom="margin">
                <wp:posOffset>0</wp:posOffset>
              </wp:positionH>
              <wp:positionV relativeFrom="paragraph">
                <wp:posOffset>-433705</wp:posOffset>
              </wp:positionV>
              <wp:extent cx="4403725" cy="755650"/>
              <wp:effectExtent l="0" t="0" r="1587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725" cy="755650"/>
                        <a:chOff x="69850" y="0"/>
                        <a:chExt cx="4403725" cy="755650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2F36F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67F1AA6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3D245E9C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374E4AE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14:paraId="519D7882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16262578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0" y="631825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3BC4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1A23CE" id="Grupo 3" o:spid="_x0000_s1026" style="position:absolute;left:0;text-align:left;margin-left:0;margin-top:-34.15pt;width:346.75pt;height:59.5pt;z-index:251702272;mso-position-horizontal-relative:margin;mso-width-relative:margin;mso-height-relative:margin" coordorigin="698" coordsize="4403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2F72F36F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67F1AA6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3D245E9C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374E4AE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519D7882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left:698;top:6318;width:587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203A3BC4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2798DCA" wp14:editId="5C4133A8">
          <wp:simplePos x="0" y="0"/>
          <wp:positionH relativeFrom="margin">
            <wp:posOffset>139700</wp:posOffset>
          </wp:positionH>
          <wp:positionV relativeFrom="margin">
            <wp:posOffset>7310755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4C67937D" wp14:editId="3C920BFC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A3D3B" w14:textId="1D217F39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006C93" w:rsidRPr="00006C93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29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08CA3D3B" w14:textId="1D217F39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006C93" w:rsidRPr="00006C93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65880" w14:textId="77777777" w:rsidR="00E67702" w:rsidRDefault="00E67702" w:rsidP="00A54EDC">
      <w:pPr>
        <w:spacing w:after="0" w:line="240" w:lineRule="auto"/>
      </w:pPr>
      <w:r>
        <w:separator/>
      </w:r>
    </w:p>
  </w:footnote>
  <w:footnote w:type="continuationSeparator" w:id="0">
    <w:p w14:paraId="68722810" w14:textId="77777777" w:rsidR="00E67702" w:rsidRDefault="00E67702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7EE4" w14:textId="5A0C7E20" w:rsidR="00E64DF1" w:rsidRDefault="00C25901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2C4F7009" wp14:editId="37FF4EB0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923032" cy="984504"/>
          <wp:effectExtent l="0" t="0" r="0" b="6350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33787" name="Imagen 13087337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9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upperRoman"/>
      <w:lvlText w:val="%1."/>
      <w:lvlJc w:val="left"/>
      <w:pPr>
        <w:tabs>
          <w:tab w:val="num" w:pos="0"/>
        </w:tabs>
        <w:ind w:left="10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upperRoman"/>
      <w:lvlText w:val="%1."/>
      <w:lvlJc w:val="left"/>
      <w:pPr>
        <w:tabs>
          <w:tab w:val="num" w:pos="0"/>
        </w:tabs>
        <w:ind w:left="96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2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8D1"/>
    <w:multiLevelType w:val="multilevel"/>
    <w:tmpl w:val="116C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5D3"/>
    <w:multiLevelType w:val="hybridMultilevel"/>
    <w:tmpl w:val="1C786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94400AE"/>
    <w:multiLevelType w:val="hybridMultilevel"/>
    <w:tmpl w:val="4E322720"/>
    <w:lvl w:ilvl="0" w:tplc="979CD03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26FD1"/>
    <w:multiLevelType w:val="hybridMultilevel"/>
    <w:tmpl w:val="C4A8FA7C"/>
    <w:lvl w:ilvl="0" w:tplc="1A9C50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BC30CB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243FC"/>
    <w:multiLevelType w:val="multilevel"/>
    <w:tmpl w:val="C2F006B6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4"/>
      </w:rPr>
    </w:lvl>
  </w:abstractNum>
  <w:abstractNum w:abstractNumId="23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353E3"/>
    <w:multiLevelType w:val="multilevel"/>
    <w:tmpl w:val="0AD035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</w:rPr>
    </w:lvl>
  </w:abstractNum>
  <w:abstractNum w:abstractNumId="30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1"/>
  </w:num>
  <w:num w:numId="4">
    <w:abstractNumId w:val="11"/>
  </w:num>
  <w:num w:numId="5">
    <w:abstractNumId w:val="26"/>
  </w:num>
  <w:num w:numId="6">
    <w:abstractNumId w:val="24"/>
  </w:num>
  <w:num w:numId="7">
    <w:abstractNumId w:val="33"/>
  </w:num>
  <w:num w:numId="8">
    <w:abstractNumId w:val="25"/>
  </w:num>
  <w:num w:numId="9">
    <w:abstractNumId w:val="30"/>
  </w:num>
  <w:num w:numId="10">
    <w:abstractNumId w:val="40"/>
  </w:num>
  <w:num w:numId="11">
    <w:abstractNumId w:val="32"/>
  </w:num>
  <w:num w:numId="12">
    <w:abstractNumId w:val="3"/>
  </w:num>
  <w:num w:numId="13">
    <w:abstractNumId w:val="9"/>
  </w:num>
  <w:num w:numId="14">
    <w:abstractNumId w:val="14"/>
  </w:num>
  <w:num w:numId="15">
    <w:abstractNumId w:val="23"/>
  </w:num>
  <w:num w:numId="16">
    <w:abstractNumId w:val="16"/>
  </w:num>
  <w:num w:numId="17">
    <w:abstractNumId w:val="35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34"/>
  </w:num>
  <w:num w:numId="22">
    <w:abstractNumId w:val="12"/>
  </w:num>
  <w:num w:numId="23">
    <w:abstractNumId w:val="19"/>
  </w:num>
  <w:num w:numId="24">
    <w:abstractNumId w:val="15"/>
  </w:num>
  <w:num w:numId="25">
    <w:abstractNumId w:val="27"/>
  </w:num>
  <w:num w:numId="26">
    <w:abstractNumId w:val="28"/>
  </w:num>
  <w:num w:numId="27">
    <w:abstractNumId w:val="37"/>
  </w:num>
  <w:num w:numId="28">
    <w:abstractNumId w:val="38"/>
  </w:num>
  <w:num w:numId="29">
    <w:abstractNumId w:val="39"/>
  </w:num>
  <w:num w:numId="30">
    <w:abstractNumId w:val="6"/>
  </w:num>
  <w:num w:numId="31">
    <w:abstractNumId w:val="5"/>
  </w:num>
  <w:num w:numId="32">
    <w:abstractNumId w:val="5"/>
  </w:num>
  <w:num w:numId="33">
    <w:abstractNumId w:val="31"/>
  </w:num>
  <w:num w:numId="34">
    <w:abstractNumId w:val="4"/>
  </w:num>
  <w:num w:numId="35">
    <w:abstractNumId w:val="5"/>
  </w:num>
  <w:num w:numId="36">
    <w:abstractNumId w:val="5"/>
  </w:num>
  <w:num w:numId="37">
    <w:abstractNumId w:val="5"/>
  </w:num>
  <w:num w:numId="38">
    <w:abstractNumId w:val="10"/>
  </w:num>
  <w:num w:numId="39">
    <w:abstractNumId w:val="18"/>
  </w:num>
  <w:num w:numId="40">
    <w:abstractNumId w:val="8"/>
  </w:num>
  <w:num w:numId="41">
    <w:abstractNumId w:val="0"/>
  </w:num>
  <w:num w:numId="42">
    <w:abstractNumId w:val="1"/>
  </w:num>
  <w:num w:numId="43">
    <w:abstractNumId w:val="29"/>
  </w:num>
  <w:num w:numId="44">
    <w:abstractNumId w:val="22"/>
  </w:num>
  <w:num w:numId="45">
    <w:abstractNumId w:val="13"/>
  </w:num>
  <w:num w:numId="46">
    <w:abstractNumId w:val="2"/>
  </w:num>
  <w:num w:numId="4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06C93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27A8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73ECC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3C4F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16A"/>
    <w:rsid w:val="004A1842"/>
    <w:rsid w:val="004A3849"/>
    <w:rsid w:val="004A6E74"/>
    <w:rsid w:val="004B1213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4720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37E74"/>
    <w:rsid w:val="00946058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455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901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4DA8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702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467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3D9E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E75CE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1AE4D421"/>
  <w15:docId w15:val="{E0A868FF-3411-4797-BB7A-91B0054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B1213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spacing w:after="120" w:line="240" w:lineRule="auto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spacing w:before="40" w:after="0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B1213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9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customStyle="1" w:styleId="Prrafodelista1">
    <w:name w:val="Párrafo de lista1"/>
    <w:basedOn w:val="Normal"/>
    <w:rsid w:val="00D34DA8"/>
    <w:pPr>
      <w:suppressAutoHyphens/>
      <w:spacing w:before="0"/>
      <w:ind w:left="720"/>
      <w:contextualSpacing/>
      <w:jc w:val="left"/>
    </w:pPr>
    <w:rPr>
      <w:rFonts w:ascii="Calibri" w:eastAsia="Calibri" w:hAnsi="Calibri" w:cs="font298"/>
      <w:lang w:eastAsia="en-US"/>
    </w:rPr>
  </w:style>
  <w:style w:type="paragraph" w:customStyle="1" w:styleId="Sinespaciado1">
    <w:name w:val="Sin espaciado1"/>
    <w:rsid w:val="00D34DA8"/>
    <w:pPr>
      <w:suppressAutoHyphens/>
      <w:spacing w:after="0" w:line="240" w:lineRule="auto"/>
    </w:pPr>
    <w:rPr>
      <w:rFonts w:ascii="Calibri" w:eastAsia="Calibri" w:hAnsi="Calibri" w:cs="font298"/>
      <w:lang w:eastAsia="en-US"/>
    </w:rPr>
  </w:style>
  <w:style w:type="paragraph" w:customStyle="1" w:styleId="Sinespaciado2">
    <w:name w:val="Sin espaciado2"/>
    <w:rsid w:val="00EC5467"/>
    <w:pPr>
      <w:suppressAutoHyphens/>
      <w:spacing w:after="0" w:line="240" w:lineRule="auto"/>
    </w:pPr>
    <w:rPr>
      <w:rFonts w:ascii="Calibri" w:eastAsia="Calibri" w:hAnsi="Calibri" w:cs="font128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D35B-A563-407E-812E-A5881863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PROYECTOS</cp:lastModifiedBy>
  <cp:revision>5</cp:revision>
  <cp:lastPrinted>2017-03-09T16:53:00Z</cp:lastPrinted>
  <dcterms:created xsi:type="dcterms:W3CDTF">2023-06-26T16:02:00Z</dcterms:created>
  <dcterms:modified xsi:type="dcterms:W3CDTF">2023-07-04T16:43:00Z</dcterms:modified>
</cp:coreProperties>
</file>